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ECFF">
    <v:background id="_x0000_s1025" o:bwmode="white" fillcolor="#ccecff">
      <v:fill r:id="rId5" o:title="Blue tissue paper" color2="#8df2f7" type="tile"/>
    </v:background>
  </w:background>
  <w:body>
    <w:bookmarkStart w:id="0" w:name="_GoBack"/>
    <w:bookmarkEnd w:id="0"/>
    <w:p w:rsidR="00DF651B" w:rsidRPr="00A90CEF" w:rsidRDefault="00DF1914" w:rsidP="00B93F41">
      <w:pPr>
        <w:spacing w:line="360" w:lineRule="auto"/>
        <w:rPr>
          <w:rFonts w:ascii="Arial" w:hAnsi="Arial" w:cs="Arial"/>
          <w:b/>
          <w:noProof/>
          <w:sz w:val="24"/>
          <w:szCs w:val="24"/>
        </w:rPr>
      </w:pPr>
      <w:r w:rsidRPr="00A90CEF">
        <w:rPr>
          <w:rFonts w:ascii="Arial" w:hAnsi="Arial" w:cs="Arial"/>
          <w:b/>
          <w:noProof/>
          <w:sz w:val="24"/>
          <w:szCs w:val="24"/>
        </w:rPr>
        <mc:AlternateContent>
          <mc:Choice Requires="wps">
            <w:drawing>
              <wp:anchor distT="0" distB="0" distL="114300" distR="114300" simplePos="0" relativeHeight="251658752" behindDoc="0" locked="0" layoutInCell="1" allowOverlap="1" wp14:anchorId="26B6FC6E" wp14:editId="54FECD6C">
                <wp:simplePos x="0" y="0"/>
                <wp:positionH relativeFrom="column">
                  <wp:posOffset>102870</wp:posOffset>
                </wp:positionH>
                <wp:positionV relativeFrom="paragraph">
                  <wp:posOffset>-457200</wp:posOffset>
                </wp:positionV>
                <wp:extent cx="4596130" cy="1530350"/>
                <wp:effectExtent l="0" t="0" r="33020" b="50800"/>
                <wp:wrapNone/>
                <wp:docPr id="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130" cy="1530350"/>
                        </a:xfrm>
                        <a:prstGeom prst="rect">
                          <a:avLst/>
                        </a:prstGeom>
                        <a:gradFill rotWithShape="1">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271E6C" w:rsidRPr="00814300" w:rsidRDefault="00271E6C" w:rsidP="00FB5239">
                            <w:pPr>
                              <w:jc w:val="center"/>
                              <w:rPr>
                                <w:rFonts w:cs="Arial"/>
                                <w:b/>
                                <w:sz w:val="32"/>
                                <w:szCs w:val="32"/>
                                <w:lang w:val="en-GB"/>
                              </w:rPr>
                            </w:pPr>
                            <w:r w:rsidRPr="00814300">
                              <w:rPr>
                                <w:rFonts w:cs="Arial"/>
                                <w:b/>
                                <w:sz w:val="32"/>
                                <w:szCs w:val="32"/>
                                <w:lang w:val="en-GB"/>
                              </w:rPr>
                              <w:t xml:space="preserve">Disability Federation of Ireland                          </w:t>
                            </w:r>
                          </w:p>
                          <w:p w:rsidR="00271E6C" w:rsidRPr="00814300" w:rsidRDefault="00271E6C" w:rsidP="00DF1914">
                            <w:pPr>
                              <w:spacing w:line="240" w:lineRule="auto"/>
                              <w:jc w:val="center"/>
                              <w:rPr>
                                <w:rFonts w:cs="Arial"/>
                                <w:b/>
                                <w:sz w:val="28"/>
                                <w:szCs w:val="28"/>
                                <w:lang w:val="en-GB"/>
                              </w:rPr>
                            </w:pPr>
                            <w:r w:rsidRPr="00814300">
                              <w:rPr>
                                <w:rFonts w:cs="Arial"/>
                                <w:b/>
                                <w:sz w:val="28"/>
                                <w:szCs w:val="28"/>
                                <w:lang w:val="en-GB"/>
                              </w:rPr>
                              <w:t>Representing the interests and the expectations of people with disabilities to be fully included</w:t>
                            </w:r>
                          </w:p>
                          <w:p w:rsidR="00271E6C" w:rsidRPr="00814300" w:rsidRDefault="00271E6C" w:rsidP="00DF1914">
                            <w:pPr>
                              <w:spacing w:line="240" w:lineRule="auto"/>
                              <w:jc w:val="center"/>
                              <w:rPr>
                                <w:rFonts w:cs="Arial"/>
                                <w:b/>
                                <w:sz w:val="28"/>
                                <w:szCs w:val="28"/>
                                <w:lang w:val="en-GB"/>
                              </w:rPr>
                            </w:pPr>
                            <w:r w:rsidRPr="00814300">
                              <w:rPr>
                                <w:rFonts w:cs="Arial"/>
                                <w:b/>
                                <w:sz w:val="28"/>
                                <w:szCs w:val="28"/>
                                <w:lang w:val="en-GB"/>
                              </w:rPr>
                              <w:t>Comprising organisations that represent and support                  people with disabilities</w:t>
                            </w:r>
                          </w:p>
                          <w:p w:rsidR="00271E6C" w:rsidRPr="00941487" w:rsidRDefault="00271E6C" w:rsidP="00941487">
                            <w:pPr>
                              <w:rPr>
                                <w:b/>
                                <w:sz w:val="24"/>
                                <w:szCs w:val="24"/>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margin-left:8.1pt;margin-top:-36pt;width:361.9pt;height:1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" fillcolor="#95b3d7 [1940]" strokecolor="#95b3d7 [1940]" strokeweight="1pt">
                <v:fill color2="#dbe5f1 [660]" rotate="t" angle="135" focus="50%" type="gradient"/>
                <v:shadow on="t" color="#243f60 [1604]" opacity=".5" offset="1pt"/>
                <v:textbox>
                  <w:txbxContent>
                    <w:p w:rsidR="00271E6C" w:rsidRPr="00814300" w:rsidRDefault="00271E6C" w:rsidP="00FB5239">
                      <w:pPr>
                        <w:jc w:val="center"/>
                        <w:rPr>
                          <w:rFonts w:cs="Arial"/>
                          <w:b/>
                          <w:sz w:val="32"/>
                          <w:szCs w:val="32"/>
                          <w:lang w:val="en-GB"/>
                        </w:rPr>
                      </w:pPr>
                      <w:r w:rsidRPr="00814300">
                        <w:rPr>
                          <w:rFonts w:cs="Arial"/>
                          <w:b/>
                          <w:sz w:val="32"/>
                          <w:szCs w:val="32"/>
                          <w:lang w:val="en-GB"/>
                        </w:rPr>
                        <w:t xml:space="preserve">Disability Federation of Ireland                          </w:t>
                      </w:r>
                    </w:p>
                    <w:p w:rsidR="00271E6C" w:rsidRPr="00814300" w:rsidRDefault="00271E6C" w:rsidP="00DF1914">
                      <w:pPr>
                        <w:spacing w:line="240" w:lineRule="auto"/>
                        <w:jc w:val="center"/>
                        <w:rPr>
                          <w:rFonts w:cs="Arial"/>
                          <w:b/>
                          <w:sz w:val="28"/>
                          <w:szCs w:val="28"/>
                          <w:lang w:val="en-GB"/>
                        </w:rPr>
                      </w:pPr>
                      <w:r w:rsidRPr="00814300">
                        <w:rPr>
                          <w:rFonts w:cs="Arial"/>
                          <w:b/>
                          <w:sz w:val="28"/>
                          <w:szCs w:val="28"/>
                          <w:lang w:val="en-GB"/>
                        </w:rPr>
                        <w:t>Representing the interests and the expectations of people with disabilities to be fully included</w:t>
                      </w:r>
                    </w:p>
                    <w:p w:rsidR="00271E6C" w:rsidRPr="00814300" w:rsidRDefault="00271E6C" w:rsidP="00DF1914">
                      <w:pPr>
                        <w:spacing w:line="240" w:lineRule="auto"/>
                        <w:jc w:val="center"/>
                        <w:rPr>
                          <w:rFonts w:cs="Arial"/>
                          <w:b/>
                          <w:sz w:val="28"/>
                          <w:szCs w:val="28"/>
                          <w:lang w:val="en-GB"/>
                        </w:rPr>
                      </w:pPr>
                      <w:r w:rsidRPr="00814300">
                        <w:rPr>
                          <w:rFonts w:cs="Arial"/>
                          <w:b/>
                          <w:sz w:val="28"/>
                          <w:szCs w:val="28"/>
                          <w:lang w:val="en-GB"/>
                        </w:rPr>
                        <w:t>Comprising organisations that represent and support                  people with disabilities</w:t>
                      </w:r>
                    </w:p>
                    <w:p w:rsidR="00271E6C" w:rsidRPr="00941487" w:rsidRDefault="00271E6C" w:rsidP="00941487">
                      <w:pPr>
                        <w:rPr>
                          <w:b/>
                          <w:sz w:val="24"/>
                          <w:szCs w:val="24"/>
                          <w:lang w:val="en-GB"/>
                        </w:rPr>
                      </w:pPr>
                    </w:p>
                  </w:txbxContent>
                </v:textbox>
              </v:shape>
            </w:pict>
          </mc:Fallback>
        </mc:AlternateContent>
      </w:r>
      <w:r w:rsidR="009012C5" w:rsidRPr="00A90CEF">
        <w:rPr>
          <w:rFonts w:ascii="Arial" w:hAnsi="Arial" w:cs="Arial"/>
          <w:b/>
          <w:noProof/>
          <w:sz w:val="24"/>
          <w:szCs w:val="24"/>
        </w:rPr>
        <w:drawing>
          <wp:anchor distT="0" distB="0" distL="114300" distR="114300" simplePos="0" relativeHeight="251657728" behindDoc="0" locked="0" layoutInCell="1" allowOverlap="1" wp14:anchorId="0AC9FB15" wp14:editId="01B20D5B">
            <wp:simplePos x="0" y="0"/>
            <wp:positionH relativeFrom="margin">
              <wp:posOffset>-167640</wp:posOffset>
            </wp:positionH>
            <wp:positionV relativeFrom="margin">
              <wp:posOffset>-219710</wp:posOffset>
            </wp:positionV>
            <wp:extent cx="877570" cy="630555"/>
            <wp:effectExtent l="0" t="0" r="0" b="0"/>
            <wp:wrapSquare wrapText="bothSides"/>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0" cstate="print"/>
                    <a:srcRect/>
                    <a:stretch>
                      <a:fillRect/>
                    </a:stretch>
                  </pic:blipFill>
                  <pic:spPr bwMode="auto">
                    <a:xfrm>
                      <a:off x="0" y="0"/>
                      <a:ext cx="877570" cy="63055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814300" w:rsidRPr="00E708EF" w:rsidRDefault="00814300" w:rsidP="00B93F41">
      <w:pPr>
        <w:spacing w:line="360" w:lineRule="auto"/>
        <w:rPr>
          <w:b/>
          <w:sz w:val="32"/>
          <w:szCs w:val="32"/>
        </w:rPr>
      </w:pPr>
      <w:r>
        <w:rPr>
          <w:b/>
          <w:sz w:val="32"/>
          <w:szCs w:val="32"/>
        </w:rPr>
        <w:br/>
      </w:r>
    </w:p>
    <w:p w:rsidR="00971CD8" w:rsidRPr="00C20D01" w:rsidRDefault="009C0A7D" w:rsidP="00A90CEF">
      <w:pPr>
        <w:pStyle w:val="Heading2"/>
        <w:pBdr>
          <w:top w:val="single" w:sz="18" w:space="1" w:color="004182"/>
          <w:left w:val="single" w:sz="18" w:space="4" w:color="004182"/>
          <w:bottom w:val="single" w:sz="18" w:space="1" w:color="004182"/>
          <w:right w:val="single" w:sz="18" w:space="4" w:color="004182"/>
        </w:pBdr>
        <w:shd w:val="clear" w:color="auto" w:fill="006666"/>
        <w:spacing w:before="120" w:line="360" w:lineRule="auto"/>
        <w:jc w:val="center"/>
        <w:rPr>
          <w:rFonts w:ascii="Arial" w:hAnsi="Arial" w:cs="Arial"/>
          <w:color w:val="FFFFFF" w:themeColor="background1"/>
          <w:sz w:val="32"/>
          <w:szCs w:val="32"/>
        </w:rPr>
      </w:pPr>
      <w:r w:rsidRPr="00C20D01">
        <w:rPr>
          <w:rFonts w:ascii="Arial" w:hAnsi="Arial" w:cs="Arial"/>
          <w:color w:val="FFFFFF" w:themeColor="background1"/>
          <w:sz w:val="32"/>
          <w:szCs w:val="32"/>
        </w:rPr>
        <w:t xml:space="preserve">DFI </w:t>
      </w:r>
      <w:r w:rsidR="00105664" w:rsidRPr="00C20D01">
        <w:rPr>
          <w:rFonts w:ascii="Arial" w:hAnsi="Arial" w:cs="Arial"/>
          <w:color w:val="FFFFFF" w:themeColor="background1"/>
          <w:sz w:val="32"/>
          <w:szCs w:val="32"/>
        </w:rPr>
        <w:t xml:space="preserve">Newsletter </w:t>
      </w:r>
      <w:r w:rsidR="00D0652F" w:rsidRPr="00C20D01">
        <w:rPr>
          <w:rFonts w:ascii="Arial" w:hAnsi="Arial" w:cs="Arial"/>
          <w:color w:val="FFFFFF" w:themeColor="background1"/>
          <w:sz w:val="32"/>
          <w:szCs w:val="32"/>
        </w:rPr>
        <w:t>May</w:t>
      </w:r>
      <w:r w:rsidR="00773938">
        <w:rPr>
          <w:rFonts w:ascii="Arial" w:hAnsi="Arial" w:cs="Arial"/>
          <w:color w:val="FFFFFF" w:themeColor="background1"/>
          <w:sz w:val="32"/>
          <w:szCs w:val="32"/>
        </w:rPr>
        <w:t xml:space="preserve"> 2013</w:t>
      </w:r>
    </w:p>
    <w:p w:rsidR="007066F4" w:rsidRDefault="007066F4" w:rsidP="007066F4">
      <w:pPr>
        <w:pStyle w:val="Heading1"/>
        <w:keepNext/>
        <w:spacing w:before="240" w:after="120" w:line="360" w:lineRule="auto"/>
        <w:contextualSpacing w:val="0"/>
        <w:jc w:val="center"/>
        <w:rPr>
          <w:color w:val="002A54"/>
          <w:lang w:val="en-GB"/>
        </w:rPr>
      </w:pPr>
      <w:r w:rsidRPr="007066F4">
        <w:rPr>
          <w:rFonts w:ascii="Arial" w:eastAsia="Times New Roman" w:hAnsi="Arial" w:cs="Times New Roman"/>
          <w:color w:val="002A54"/>
          <w:kern w:val="28"/>
          <w:lang w:val="en-GB" w:eastAsia="en-GB"/>
        </w:rPr>
        <w:t>Pre-Budget Action</w:t>
      </w:r>
    </w:p>
    <w:p w:rsidR="007066F4" w:rsidRPr="002B2B0F" w:rsidRDefault="007066F4" w:rsidP="007066F4">
      <w:pPr>
        <w:spacing w:after="150" w:line="360" w:lineRule="auto"/>
        <w:ind w:right="150"/>
        <w:rPr>
          <w:rFonts w:ascii="Arial" w:eastAsia="Calibri" w:hAnsi="Arial" w:cs="Arial"/>
          <w:sz w:val="24"/>
          <w:szCs w:val="24"/>
          <w:lang w:val="en-GB" w:eastAsia="en-US"/>
        </w:rPr>
      </w:pPr>
      <w:r w:rsidRPr="002B2B0F">
        <w:rPr>
          <w:rFonts w:ascii="Arial" w:eastAsia="Calibri" w:hAnsi="Arial" w:cs="Arial"/>
          <w:bCs/>
          <w:sz w:val="24"/>
          <w:szCs w:val="24"/>
          <w:lang w:val="en-GB" w:eastAsia="en-US"/>
        </w:rPr>
        <w:t>The budget has been brought forward this year to the 15</w:t>
      </w:r>
      <w:r w:rsidRPr="002B2B0F">
        <w:rPr>
          <w:rFonts w:ascii="Arial" w:eastAsia="Calibri" w:hAnsi="Arial" w:cs="Arial"/>
          <w:bCs/>
          <w:sz w:val="24"/>
          <w:szCs w:val="24"/>
          <w:vertAlign w:val="superscript"/>
          <w:lang w:val="en-GB" w:eastAsia="en-US"/>
        </w:rPr>
        <w:t>th</w:t>
      </w:r>
      <w:r w:rsidR="00F70ECC" w:rsidRPr="002B2B0F">
        <w:rPr>
          <w:rFonts w:ascii="Arial" w:eastAsia="Calibri" w:hAnsi="Arial" w:cs="Arial"/>
          <w:bCs/>
          <w:sz w:val="24"/>
          <w:szCs w:val="24"/>
          <w:lang w:val="en-GB" w:eastAsia="en-US"/>
        </w:rPr>
        <w:t xml:space="preserve"> </w:t>
      </w:r>
      <w:r w:rsidRPr="002B2B0F">
        <w:rPr>
          <w:rFonts w:ascii="Arial" w:eastAsia="Calibri" w:hAnsi="Arial" w:cs="Arial"/>
          <w:bCs/>
          <w:sz w:val="24"/>
          <w:szCs w:val="24"/>
          <w:lang w:val="en-GB" w:eastAsia="en-US"/>
        </w:rPr>
        <w:t>and 16</w:t>
      </w:r>
      <w:r w:rsidRPr="002B2B0F">
        <w:rPr>
          <w:rFonts w:ascii="Arial" w:eastAsia="Calibri" w:hAnsi="Arial" w:cs="Arial"/>
          <w:bCs/>
          <w:sz w:val="24"/>
          <w:szCs w:val="24"/>
          <w:vertAlign w:val="superscript"/>
          <w:lang w:val="en-GB" w:eastAsia="en-US"/>
        </w:rPr>
        <w:t>th</w:t>
      </w:r>
      <w:r w:rsidR="00F70ECC" w:rsidRPr="002B2B0F">
        <w:rPr>
          <w:rFonts w:ascii="Arial" w:eastAsia="Calibri" w:hAnsi="Arial" w:cs="Arial"/>
          <w:bCs/>
          <w:sz w:val="24"/>
          <w:szCs w:val="24"/>
          <w:lang w:val="en-GB" w:eastAsia="en-US"/>
        </w:rPr>
        <w:t xml:space="preserve"> </w:t>
      </w:r>
      <w:r w:rsidRPr="002B2B0F">
        <w:rPr>
          <w:rFonts w:ascii="Arial" w:eastAsia="Calibri" w:hAnsi="Arial" w:cs="Arial"/>
          <w:bCs/>
          <w:sz w:val="24"/>
          <w:szCs w:val="24"/>
          <w:lang w:val="en-GB" w:eastAsia="en-US"/>
        </w:rPr>
        <w:t xml:space="preserve">October and Minister Noonan recently </w:t>
      </w:r>
      <w:r w:rsidR="001171A9">
        <w:rPr>
          <w:rFonts w:ascii="Arial" w:eastAsia="Calibri" w:hAnsi="Arial" w:cs="Arial"/>
          <w:bCs/>
          <w:sz w:val="24"/>
          <w:szCs w:val="24"/>
          <w:lang w:val="en-GB" w:eastAsia="en-US"/>
        </w:rPr>
        <w:t>confirmed</w:t>
      </w:r>
      <w:r w:rsidRPr="002B2B0F">
        <w:rPr>
          <w:rFonts w:ascii="Arial" w:eastAsia="Calibri" w:hAnsi="Arial" w:cs="Arial"/>
          <w:bCs/>
          <w:sz w:val="24"/>
          <w:szCs w:val="24"/>
          <w:lang w:val="en-GB" w:eastAsia="en-US"/>
        </w:rPr>
        <w:t xml:space="preserve"> that we will have two more austerity budgets involving more spending cuts. DFI will strongly be pressing this government not to include the services and supports needed by people with disabilities in these spending cuts. Otherwise when </w:t>
      </w:r>
      <w:proofErr w:type="gramStart"/>
      <w:r w:rsidRPr="002B2B0F">
        <w:rPr>
          <w:rFonts w:ascii="Arial" w:eastAsia="Calibri" w:hAnsi="Arial" w:cs="Arial"/>
          <w:bCs/>
          <w:sz w:val="24"/>
          <w:szCs w:val="24"/>
          <w:lang w:val="en-GB" w:eastAsia="en-US"/>
        </w:rPr>
        <w:t>the</w:t>
      </w:r>
      <w:proofErr w:type="gramEnd"/>
      <w:r w:rsidRPr="002B2B0F">
        <w:rPr>
          <w:rFonts w:ascii="Arial" w:eastAsia="Calibri" w:hAnsi="Arial" w:cs="Arial"/>
          <w:bCs/>
          <w:sz w:val="24"/>
          <w:szCs w:val="24"/>
          <w:lang w:val="en-GB" w:eastAsia="en-US"/>
        </w:rPr>
        <w:t xml:space="preserve"> austerity programme </w:t>
      </w:r>
      <w:r w:rsidR="001171A9">
        <w:rPr>
          <w:rFonts w:ascii="Arial" w:eastAsia="Calibri" w:hAnsi="Arial" w:cs="Arial"/>
          <w:bCs/>
          <w:sz w:val="24"/>
          <w:szCs w:val="24"/>
          <w:lang w:val="en-GB" w:eastAsia="en-US"/>
        </w:rPr>
        <w:t>hopefully</w:t>
      </w:r>
      <w:r w:rsidRPr="002B2B0F">
        <w:rPr>
          <w:rFonts w:ascii="Arial" w:eastAsia="Calibri" w:hAnsi="Arial" w:cs="Arial"/>
          <w:bCs/>
          <w:sz w:val="24"/>
          <w:szCs w:val="24"/>
          <w:lang w:val="en-GB" w:eastAsia="en-US"/>
        </w:rPr>
        <w:t xml:space="preserve"> ends in 2016, the State will face the frustration and extra costs of sustained social stress and blockages that drag down growth, as well as increasing inequality, caused by the depletion of Ireland’s social and health infrastructure.</w:t>
      </w:r>
    </w:p>
    <w:p w:rsidR="007066F4" w:rsidRPr="002B2B0F" w:rsidRDefault="007066F4" w:rsidP="007066F4">
      <w:pPr>
        <w:spacing w:after="150" w:line="360" w:lineRule="auto"/>
        <w:ind w:right="150"/>
        <w:rPr>
          <w:rFonts w:ascii="Arial" w:eastAsia="Calibri" w:hAnsi="Arial" w:cs="Arial"/>
          <w:bCs/>
          <w:sz w:val="24"/>
          <w:szCs w:val="24"/>
          <w:lang w:val="en-GB" w:eastAsia="en-US"/>
        </w:rPr>
      </w:pPr>
      <w:r w:rsidRPr="002B2B0F">
        <w:rPr>
          <w:rFonts w:ascii="Arial" w:eastAsia="Calibri" w:hAnsi="Arial" w:cs="Arial"/>
          <w:bCs/>
          <w:sz w:val="24"/>
          <w:szCs w:val="24"/>
          <w:lang w:val="en-GB" w:eastAsia="en-US"/>
        </w:rPr>
        <w:t>Since 2008, successive years of cutbacks have undermined the independence of people with disabilities and diminished the supports they need to live ordinary lives, to enjoy individual autonomy and to participate in society as equals. That is not in keeping with the UN Convention on the Rights of Persons with Disabilities. People</w:t>
      </w:r>
      <w:r w:rsidR="001171A9">
        <w:rPr>
          <w:rFonts w:ascii="Arial" w:eastAsia="Calibri" w:hAnsi="Arial" w:cs="Arial"/>
          <w:bCs/>
          <w:sz w:val="24"/>
          <w:szCs w:val="24"/>
          <w:lang w:val="en-GB" w:eastAsia="en-US"/>
        </w:rPr>
        <w:t>,</w:t>
      </w:r>
      <w:r w:rsidRPr="002B2B0F">
        <w:rPr>
          <w:rFonts w:ascii="Arial" w:eastAsia="Calibri" w:hAnsi="Arial" w:cs="Arial"/>
          <w:bCs/>
          <w:sz w:val="24"/>
          <w:szCs w:val="24"/>
          <w:lang w:val="en-GB" w:eastAsia="en-US"/>
        </w:rPr>
        <w:t xml:space="preserve"> along with experiencing deterioration in disability specific services and supports</w:t>
      </w:r>
      <w:r w:rsidR="001171A9">
        <w:rPr>
          <w:rFonts w:ascii="Arial" w:eastAsia="Calibri" w:hAnsi="Arial" w:cs="Arial"/>
          <w:bCs/>
          <w:sz w:val="24"/>
          <w:szCs w:val="24"/>
          <w:lang w:val="en-GB" w:eastAsia="en-US"/>
        </w:rPr>
        <w:t>,</w:t>
      </w:r>
      <w:r w:rsidRPr="002B2B0F">
        <w:rPr>
          <w:rFonts w:ascii="Arial" w:eastAsia="Calibri" w:hAnsi="Arial" w:cs="Arial"/>
          <w:bCs/>
          <w:sz w:val="24"/>
          <w:szCs w:val="24"/>
          <w:lang w:val="en-GB" w:eastAsia="en-US"/>
        </w:rPr>
        <w:t xml:space="preserve"> are also living under the weight of cutbacks and restrictions in general public services. This is a double recession hit for them and their families, as we know that cuts in general services impact more negatively on people with disabilities. </w:t>
      </w:r>
    </w:p>
    <w:p w:rsidR="007066F4" w:rsidRPr="002B2B0F" w:rsidRDefault="007066F4" w:rsidP="007066F4">
      <w:pPr>
        <w:spacing w:after="150" w:line="360" w:lineRule="auto"/>
        <w:ind w:right="150"/>
        <w:rPr>
          <w:rFonts w:ascii="Arial" w:eastAsia="Calibri" w:hAnsi="Arial" w:cs="Arial"/>
          <w:bCs/>
          <w:sz w:val="24"/>
          <w:szCs w:val="24"/>
          <w:lang w:val="en-GB" w:eastAsia="en-US"/>
        </w:rPr>
      </w:pPr>
      <w:r w:rsidRPr="002B2B0F">
        <w:rPr>
          <w:rFonts w:ascii="Arial" w:eastAsia="Calibri" w:hAnsi="Arial" w:cs="Arial"/>
          <w:bCs/>
          <w:sz w:val="24"/>
          <w:szCs w:val="24"/>
          <w:lang w:val="en-GB" w:eastAsia="en-US"/>
        </w:rPr>
        <w:t>DFI has devised a number of actions for this year’s campaign including contacting Ministers (including Social Protection, Health, Education, Environment, Community and Local Government) highlight</w:t>
      </w:r>
      <w:r w:rsidR="001171A9">
        <w:rPr>
          <w:rFonts w:ascii="Arial" w:eastAsia="Calibri" w:hAnsi="Arial" w:cs="Arial"/>
          <w:bCs/>
          <w:sz w:val="24"/>
          <w:szCs w:val="24"/>
          <w:lang w:val="en-GB" w:eastAsia="en-US"/>
        </w:rPr>
        <w:t>ing our priorities and concerns and</w:t>
      </w:r>
      <w:r w:rsidRPr="002B2B0F">
        <w:rPr>
          <w:rFonts w:ascii="Arial" w:eastAsia="Calibri" w:hAnsi="Arial" w:cs="Arial"/>
          <w:bCs/>
          <w:sz w:val="24"/>
          <w:szCs w:val="24"/>
          <w:lang w:val="en-GB" w:eastAsia="en-US"/>
        </w:rPr>
        <w:t xml:space="preserve"> a mid-term critique to review this Government’s progress against their stated plans, promises, pledges, as set out in the Programme for Government.  Our pre-budget submission and disability fact sheets will be distributed shortly. Please consider what your organisation can do to raise awareness of the issues effecting people with disabilities in the lead up to this Budget.</w:t>
      </w:r>
    </w:p>
    <w:p w:rsidR="00200C50" w:rsidRPr="002B2B0F" w:rsidRDefault="007066F4" w:rsidP="0056016A">
      <w:pPr>
        <w:rPr>
          <w:rFonts w:ascii="Arial" w:eastAsia="Calibri" w:hAnsi="Arial" w:cs="Arial"/>
          <w:bCs/>
          <w:color w:val="000000"/>
          <w:kern w:val="28"/>
          <w:sz w:val="24"/>
          <w:szCs w:val="24"/>
          <w:lang w:eastAsia="en-GB"/>
        </w:rPr>
      </w:pPr>
      <w:r w:rsidRPr="002B2B0F">
        <w:rPr>
          <w:rFonts w:ascii="Arial" w:eastAsia="Calibri" w:hAnsi="Arial" w:cs="Arial"/>
          <w:bCs/>
          <w:sz w:val="24"/>
          <w:szCs w:val="24"/>
        </w:rPr>
        <w:t xml:space="preserve">John Dolan </w:t>
      </w:r>
      <w:r w:rsidRPr="002B2B0F">
        <w:rPr>
          <w:rFonts w:ascii="Arial" w:eastAsia="Calibri" w:hAnsi="Arial" w:cs="Arial"/>
          <w:bCs/>
          <w:sz w:val="24"/>
          <w:szCs w:val="24"/>
        </w:rPr>
        <w:br/>
        <w:t>Chief Executive Officer</w:t>
      </w:r>
    </w:p>
    <w:p w:rsidR="0056016A" w:rsidRPr="00F87326" w:rsidRDefault="0056016A" w:rsidP="0056016A">
      <w:pPr>
        <w:pStyle w:val="Heading2"/>
        <w:pBdr>
          <w:top w:val="single" w:sz="18" w:space="1" w:color="004182"/>
          <w:left w:val="single" w:sz="18" w:space="4" w:color="004182"/>
          <w:bottom w:val="single" w:sz="18" w:space="1" w:color="004182"/>
          <w:right w:val="single" w:sz="18" w:space="4" w:color="004182"/>
        </w:pBdr>
        <w:shd w:val="clear" w:color="auto" w:fill="006666"/>
        <w:spacing w:before="120" w:line="360" w:lineRule="auto"/>
        <w:jc w:val="center"/>
        <w:rPr>
          <w:rFonts w:ascii="Arial" w:hAnsi="Arial" w:cs="Arial"/>
          <w:color w:val="FFFFFF" w:themeColor="background1"/>
          <w:sz w:val="32"/>
          <w:szCs w:val="32"/>
        </w:rPr>
        <w:sectPr w:rsidR="0056016A" w:rsidRPr="00F87326" w:rsidSect="00824011">
          <w:footerReference w:type="default" r:id="rId11"/>
          <w:type w:val="continuous"/>
          <w:pgSz w:w="11906" w:h="16838"/>
          <w:pgMar w:top="1440" w:right="1080" w:bottom="1440" w:left="1080" w:header="709" w:footer="709" w:gutter="0"/>
          <w:pgBorders w:offsetFrom="page">
            <w:top w:val="single" w:sz="18" w:space="24" w:color="002A54"/>
            <w:left w:val="single" w:sz="18" w:space="24" w:color="002A54"/>
            <w:bottom w:val="single" w:sz="18" w:space="24" w:color="002A54"/>
            <w:right w:val="single" w:sz="18" w:space="24" w:color="002A54"/>
          </w:pgBorders>
          <w:cols w:space="708"/>
          <w:docGrid w:linePitch="360"/>
        </w:sectPr>
      </w:pPr>
      <w:r>
        <w:rPr>
          <w:rFonts w:ascii="Arial" w:hAnsi="Arial" w:cs="Arial"/>
          <w:color w:val="FFFFFF" w:themeColor="background1"/>
          <w:sz w:val="32"/>
          <w:szCs w:val="32"/>
        </w:rPr>
        <w:lastRenderedPageBreak/>
        <w:t>NEW MEMBERS</w:t>
      </w:r>
    </w:p>
    <w:p w:rsidR="001606BF" w:rsidRDefault="001606BF" w:rsidP="0056016A">
      <w:pPr>
        <w:rPr>
          <w:rFonts w:ascii="Arial" w:eastAsia="Times New Roman" w:hAnsi="Arial" w:cs="Arial"/>
          <w:b/>
          <w:bCs/>
          <w:color w:val="000000"/>
          <w:kern w:val="28"/>
          <w:sz w:val="24"/>
          <w:szCs w:val="24"/>
          <w:lang w:eastAsia="en-GB"/>
        </w:rPr>
      </w:pPr>
    </w:p>
    <w:p w:rsidR="000061A6" w:rsidRPr="000061A6" w:rsidRDefault="000061A6" w:rsidP="000061A6">
      <w:pPr>
        <w:spacing w:before="100" w:beforeAutospacing="1" w:after="100" w:afterAutospacing="1" w:line="240" w:lineRule="auto"/>
        <w:jc w:val="center"/>
        <w:outlineLvl w:val="2"/>
        <w:rPr>
          <w:rFonts w:ascii="Arial" w:eastAsia="Times New Roman" w:hAnsi="Arial" w:cs="Times New Roman"/>
          <w:b/>
          <w:bCs/>
          <w:color w:val="002A54"/>
          <w:kern w:val="28"/>
          <w:sz w:val="28"/>
          <w:szCs w:val="28"/>
          <w:lang w:val="en-GB" w:eastAsia="en-GB"/>
        </w:rPr>
      </w:pPr>
      <w:r w:rsidRPr="000061A6">
        <w:rPr>
          <w:rFonts w:ascii="Arial" w:eastAsia="Times New Roman" w:hAnsi="Arial" w:cs="Times New Roman"/>
          <w:b/>
          <w:bCs/>
          <w:color w:val="002A54"/>
          <w:kern w:val="28"/>
          <w:sz w:val="28"/>
          <w:szCs w:val="28"/>
          <w:lang w:val="en-GB" w:eastAsia="en-GB"/>
        </w:rPr>
        <w:t>DFI welcomes Autism Spectrum Disorder Initiatives (ASDI) into Membership</w:t>
      </w:r>
    </w:p>
    <w:p w:rsidR="000061A6" w:rsidRPr="000061A6" w:rsidRDefault="000061A6" w:rsidP="000061A6">
      <w:pPr>
        <w:spacing w:before="100" w:beforeAutospacing="1" w:after="100" w:afterAutospacing="1" w:line="360" w:lineRule="auto"/>
        <w:rPr>
          <w:rFonts w:ascii="Arial" w:eastAsia="Times New Roman" w:hAnsi="Arial" w:cs="Arial"/>
          <w:color w:val="222222"/>
          <w:sz w:val="24"/>
          <w:szCs w:val="24"/>
          <w:lang w:val="en"/>
        </w:rPr>
      </w:pPr>
      <w:r w:rsidRPr="000061A6">
        <w:rPr>
          <w:rFonts w:ascii="Arial" w:eastAsia="Times New Roman" w:hAnsi="Arial" w:cs="Arial"/>
          <w:color w:val="222222"/>
          <w:sz w:val="24"/>
          <w:szCs w:val="24"/>
          <w:lang w:val="en"/>
        </w:rPr>
        <w:t>Autism Spectrum Disorder Initiatives started operating in Sou</w:t>
      </w:r>
      <w:r w:rsidR="00814300">
        <w:rPr>
          <w:rFonts w:ascii="Arial" w:eastAsia="Times New Roman" w:hAnsi="Arial" w:cs="Arial"/>
          <w:color w:val="222222"/>
          <w:sz w:val="24"/>
          <w:szCs w:val="24"/>
          <w:lang w:val="en"/>
        </w:rPr>
        <w:t xml:space="preserve">thern Ireland in November 2004. </w:t>
      </w:r>
      <w:r w:rsidRPr="000061A6">
        <w:rPr>
          <w:rFonts w:ascii="Arial" w:eastAsia="Times New Roman" w:hAnsi="Arial" w:cs="Arial"/>
          <w:color w:val="222222"/>
          <w:sz w:val="24"/>
          <w:szCs w:val="24"/>
          <w:lang w:val="en"/>
        </w:rPr>
        <w:t xml:space="preserve">The services provide a homely living environment and their focus is person </w:t>
      </w:r>
      <w:proofErr w:type="spellStart"/>
      <w:r w:rsidRPr="000061A6">
        <w:rPr>
          <w:rFonts w:ascii="Arial" w:eastAsia="Times New Roman" w:hAnsi="Arial" w:cs="Arial"/>
          <w:color w:val="222222"/>
          <w:sz w:val="24"/>
          <w:szCs w:val="24"/>
          <w:lang w:val="en"/>
        </w:rPr>
        <w:t>centred</w:t>
      </w:r>
      <w:proofErr w:type="spellEnd"/>
      <w:r w:rsidRPr="000061A6">
        <w:rPr>
          <w:rFonts w:ascii="Arial" w:eastAsia="Times New Roman" w:hAnsi="Arial" w:cs="Arial"/>
          <w:color w:val="222222"/>
          <w:sz w:val="24"/>
          <w:szCs w:val="24"/>
          <w:lang w:val="en"/>
        </w:rPr>
        <w:t>, which enables each client to achieve his or her highest level of potential and enhances their quality of life. As part of the person centered plan each client and their family are involved in the decision making process in order to fulfill their complex needs and requirements as individuals</w:t>
      </w:r>
    </w:p>
    <w:p w:rsidR="000061A6" w:rsidRDefault="000061A6" w:rsidP="00814300">
      <w:pPr>
        <w:pStyle w:val="NoSpacing"/>
        <w:rPr>
          <w:rFonts w:ascii="Arial" w:eastAsia="Times New Roman" w:hAnsi="Arial" w:cs="Arial"/>
          <w:color w:val="0000FF"/>
          <w:sz w:val="24"/>
          <w:szCs w:val="24"/>
          <w:u w:val="single"/>
          <w:lang w:val="en"/>
        </w:rPr>
      </w:pPr>
      <w:r w:rsidRPr="000061A6">
        <w:rPr>
          <w:rFonts w:ascii="Arial" w:eastAsia="Times New Roman" w:hAnsi="Arial" w:cs="Arial"/>
          <w:sz w:val="24"/>
          <w:szCs w:val="24"/>
          <w:lang w:val="en"/>
        </w:rPr>
        <w:t>All Autism Spectrum Disorder Initiatives services, work in partnership with the Health Service Executive (HSE)</w:t>
      </w:r>
      <w:r>
        <w:rPr>
          <w:rFonts w:ascii="Arial" w:eastAsia="Times New Roman" w:hAnsi="Arial" w:cs="Arial"/>
          <w:sz w:val="24"/>
          <w:szCs w:val="24"/>
          <w:lang w:val="en"/>
        </w:rPr>
        <w:br/>
      </w:r>
      <w:r w:rsidRPr="000061A6">
        <w:rPr>
          <w:rFonts w:ascii="Arial" w:eastAsia="Times New Roman" w:hAnsi="Arial" w:cs="Arial"/>
          <w:sz w:val="24"/>
          <w:szCs w:val="24"/>
          <w:lang w:val="en"/>
        </w:rPr>
        <w:br/>
        <w:t>For further information please contact</w:t>
      </w:r>
      <w:r w:rsidRPr="000061A6">
        <w:rPr>
          <w:rFonts w:ascii="Arial" w:eastAsia="Times New Roman" w:hAnsi="Arial" w:cs="Arial"/>
          <w:sz w:val="24"/>
          <w:szCs w:val="24"/>
          <w:lang w:val="en"/>
        </w:rPr>
        <w:br/>
        <w:t>Nicola Patten</w:t>
      </w:r>
      <w:r w:rsidRPr="000061A6">
        <w:rPr>
          <w:rFonts w:ascii="Arial" w:eastAsia="Times New Roman" w:hAnsi="Arial" w:cs="Arial"/>
          <w:sz w:val="24"/>
          <w:szCs w:val="24"/>
          <w:lang w:val="en"/>
        </w:rPr>
        <w:br/>
        <w:t>Unit 3 &amp; 4 Quayside Business Park,</w:t>
      </w:r>
      <w:r w:rsidRPr="000061A6">
        <w:rPr>
          <w:rFonts w:ascii="Arial" w:eastAsia="Times New Roman" w:hAnsi="Arial" w:cs="Arial"/>
          <w:sz w:val="24"/>
          <w:szCs w:val="24"/>
          <w:lang w:val="en"/>
        </w:rPr>
        <w:br/>
      </w:r>
      <w:proofErr w:type="spellStart"/>
      <w:r w:rsidRPr="000061A6">
        <w:rPr>
          <w:rFonts w:ascii="Arial" w:eastAsia="Times New Roman" w:hAnsi="Arial" w:cs="Arial"/>
          <w:sz w:val="24"/>
          <w:szCs w:val="24"/>
          <w:lang w:val="en"/>
        </w:rPr>
        <w:t>Millstreet</w:t>
      </w:r>
      <w:proofErr w:type="spellEnd"/>
      <w:r w:rsidRPr="000061A6">
        <w:rPr>
          <w:rFonts w:ascii="Arial" w:eastAsia="Times New Roman" w:hAnsi="Arial" w:cs="Arial"/>
          <w:sz w:val="24"/>
          <w:szCs w:val="24"/>
          <w:lang w:val="en"/>
        </w:rPr>
        <w:t>,</w:t>
      </w:r>
      <w:r w:rsidRPr="000061A6">
        <w:rPr>
          <w:rFonts w:ascii="Arial" w:eastAsia="Times New Roman" w:hAnsi="Arial" w:cs="Arial"/>
          <w:sz w:val="24"/>
          <w:szCs w:val="24"/>
          <w:lang w:val="en"/>
        </w:rPr>
        <w:br/>
      </w:r>
      <w:proofErr w:type="spellStart"/>
      <w:r w:rsidRPr="000061A6">
        <w:rPr>
          <w:rFonts w:ascii="Arial" w:eastAsia="Times New Roman" w:hAnsi="Arial" w:cs="Arial"/>
          <w:sz w:val="24"/>
          <w:szCs w:val="24"/>
          <w:lang w:val="en"/>
        </w:rPr>
        <w:t>Dundalk</w:t>
      </w:r>
      <w:proofErr w:type="spellEnd"/>
      <w:r w:rsidRPr="000061A6">
        <w:rPr>
          <w:rFonts w:ascii="Arial" w:eastAsia="Times New Roman" w:hAnsi="Arial" w:cs="Arial"/>
          <w:sz w:val="24"/>
          <w:szCs w:val="24"/>
          <w:lang w:val="en"/>
        </w:rPr>
        <w:t xml:space="preserve">, </w:t>
      </w:r>
      <w:r>
        <w:rPr>
          <w:rFonts w:ascii="Arial" w:eastAsia="Times New Roman" w:hAnsi="Arial" w:cs="Arial"/>
          <w:sz w:val="24"/>
          <w:szCs w:val="24"/>
          <w:lang w:val="en"/>
        </w:rPr>
        <w:br/>
      </w:r>
      <w:r w:rsidRPr="000061A6">
        <w:rPr>
          <w:rFonts w:ascii="Arial" w:eastAsia="Times New Roman" w:hAnsi="Arial" w:cs="Arial"/>
          <w:sz w:val="24"/>
          <w:szCs w:val="24"/>
          <w:lang w:val="en"/>
        </w:rPr>
        <w:t>Co. Louth</w:t>
      </w:r>
      <w:r w:rsidRPr="000061A6">
        <w:rPr>
          <w:rFonts w:ascii="Arial" w:eastAsia="Times New Roman" w:hAnsi="Arial" w:cs="Arial"/>
          <w:sz w:val="24"/>
          <w:szCs w:val="24"/>
          <w:lang w:val="en"/>
        </w:rPr>
        <w:br/>
      </w:r>
      <w:r w:rsidRPr="000061A6">
        <w:rPr>
          <w:rFonts w:ascii="Arial" w:eastAsia="Times New Roman" w:hAnsi="Arial" w:cs="Arial"/>
          <w:b/>
          <w:sz w:val="24"/>
          <w:szCs w:val="24"/>
          <w:lang w:val="en"/>
        </w:rPr>
        <w:t>Phone:</w:t>
      </w:r>
      <w:r w:rsidRPr="000061A6">
        <w:rPr>
          <w:rFonts w:ascii="Arial" w:eastAsia="Times New Roman" w:hAnsi="Arial" w:cs="Arial"/>
          <w:sz w:val="24"/>
          <w:szCs w:val="24"/>
          <w:lang w:val="en"/>
        </w:rPr>
        <w:t xml:space="preserve"> 042 9330252</w:t>
      </w:r>
      <w:r w:rsidRPr="000061A6">
        <w:rPr>
          <w:rFonts w:ascii="Arial" w:eastAsia="Times New Roman" w:hAnsi="Arial" w:cs="Arial"/>
          <w:sz w:val="24"/>
          <w:szCs w:val="24"/>
          <w:lang w:val="en"/>
        </w:rPr>
        <w:br/>
      </w:r>
      <w:r w:rsidRPr="000061A6">
        <w:rPr>
          <w:rFonts w:ascii="Arial" w:eastAsia="Times New Roman" w:hAnsi="Arial" w:cs="Arial"/>
          <w:b/>
          <w:bCs/>
          <w:sz w:val="24"/>
          <w:szCs w:val="24"/>
          <w:lang w:val="en"/>
        </w:rPr>
        <w:t xml:space="preserve">Email: </w:t>
      </w:r>
      <w:hyperlink r:id="rId12" w:history="1">
        <w:r w:rsidRPr="000061A6">
          <w:rPr>
            <w:rFonts w:ascii="Arial" w:eastAsia="Times New Roman" w:hAnsi="Arial" w:cs="Arial"/>
            <w:color w:val="0000FF"/>
            <w:sz w:val="24"/>
            <w:szCs w:val="24"/>
            <w:u w:val="single"/>
            <w:lang w:val="en"/>
          </w:rPr>
          <w:t>Nicola.patten@asdi.ie</w:t>
        </w:r>
      </w:hyperlink>
      <w:r w:rsidR="00865C0B">
        <w:rPr>
          <w:rFonts w:ascii="Arial" w:eastAsia="Times New Roman" w:hAnsi="Arial" w:cs="Arial"/>
          <w:color w:val="0000FF"/>
          <w:sz w:val="24"/>
          <w:szCs w:val="24"/>
          <w:u w:val="single"/>
          <w:lang w:val="en"/>
        </w:rPr>
        <w:br/>
      </w:r>
    </w:p>
    <w:p w:rsidR="00865C0B" w:rsidRDefault="00865C0B" w:rsidP="00814300">
      <w:pPr>
        <w:pStyle w:val="NoSpacing"/>
        <w:rPr>
          <w:rFonts w:ascii="Arial" w:eastAsia="Times New Roman" w:hAnsi="Arial" w:cs="Arial"/>
          <w:color w:val="0000FF"/>
          <w:sz w:val="24"/>
          <w:szCs w:val="24"/>
          <w:u w:val="single"/>
          <w:lang w:val="en"/>
        </w:rPr>
      </w:pPr>
    </w:p>
    <w:p w:rsidR="00865C0B" w:rsidRPr="00865C0B" w:rsidRDefault="00865C0B" w:rsidP="00865C0B">
      <w:pPr>
        <w:spacing w:before="100" w:beforeAutospacing="1" w:after="100" w:afterAutospacing="1" w:line="240" w:lineRule="auto"/>
        <w:jc w:val="center"/>
        <w:outlineLvl w:val="2"/>
        <w:rPr>
          <w:rFonts w:ascii="Arial" w:eastAsia="Times New Roman" w:hAnsi="Arial" w:cs="Times New Roman"/>
          <w:b/>
          <w:bCs/>
          <w:color w:val="002A54"/>
          <w:kern w:val="28"/>
          <w:sz w:val="28"/>
          <w:szCs w:val="28"/>
          <w:lang w:val="en-GB" w:eastAsia="en-GB"/>
        </w:rPr>
      </w:pPr>
      <w:r w:rsidRPr="00865C0B">
        <w:rPr>
          <w:rFonts w:ascii="Arial" w:eastAsia="Times New Roman" w:hAnsi="Arial" w:cs="Times New Roman"/>
          <w:b/>
          <w:bCs/>
          <w:color w:val="002A54"/>
          <w:kern w:val="28"/>
          <w:sz w:val="28"/>
          <w:szCs w:val="28"/>
          <w:lang w:val="en-GB" w:eastAsia="en-GB"/>
        </w:rPr>
        <w:t xml:space="preserve">DFI welcomes </w:t>
      </w:r>
      <w:r>
        <w:rPr>
          <w:rFonts w:ascii="Arial" w:eastAsia="Times New Roman" w:hAnsi="Arial" w:cs="Times New Roman"/>
          <w:b/>
          <w:bCs/>
          <w:color w:val="002A54"/>
          <w:kern w:val="28"/>
          <w:sz w:val="28"/>
          <w:szCs w:val="28"/>
          <w:lang w:val="en-GB" w:eastAsia="en-GB"/>
        </w:rPr>
        <w:t xml:space="preserve">the </w:t>
      </w:r>
      <w:proofErr w:type="spellStart"/>
      <w:r w:rsidRPr="00865C0B">
        <w:rPr>
          <w:rFonts w:ascii="Arial" w:eastAsia="Times New Roman" w:hAnsi="Arial" w:cs="Times New Roman"/>
          <w:b/>
          <w:bCs/>
          <w:color w:val="002A54"/>
          <w:kern w:val="28"/>
          <w:sz w:val="28"/>
          <w:szCs w:val="28"/>
          <w:lang w:val="en-GB" w:eastAsia="en-GB"/>
        </w:rPr>
        <w:t>Prader</w:t>
      </w:r>
      <w:proofErr w:type="spellEnd"/>
      <w:r w:rsidRPr="00865C0B">
        <w:rPr>
          <w:rFonts w:ascii="Arial" w:eastAsia="Times New Roman" w:hAnsi="Arial" w:cs="Times New Roman"/>
          <w:b/>
          <w:bCs/>
          <w:color w:val="002A54"/>
          <w:kern w:val="28"/>
          <w:sz w:val="28"/>
          <w:szCs w:val="28"/>
          <w:lang w:val="en-GB" w:eastAsia="en-GB"/>
        </w:rPr>
        <w:t xml:space="preserve"> </w:t>
      </w:r>
      <w:proofErr w:type="spellStart"/>
      <w:r w:rsidRPr="00865C0B">
        <w:rPr>
          <w:rFonts w:ascii="Arial" w:eastAsia="Times New Roman" w:hAnsi="Arial" w:cs="Times New Roman"/>
          <w:b/>
          <w:bCs/>
          <w:color w:val="002A54"/>
          <w:kern w:val="28"/>
          <w:sz w:val="28"/>
          <w:szCs w:val="28"/>
          <w:lang w:val="en-GB" w:eastAsia="en-GB"/>
        </w:rPr>
        <w:t>Willi</w:t>
      </w:r>
      <w:proofErr w:type="spellEnd"/>
      <w:r w:rsidRPr="00865C0B">
        <w:rPr>
          <w:rFonts w:ascii="Arial" w:eastAsia="Times New Roman" w:hAnsi="Arial" w:cs="Times New Roman"/>
          <w:b/>
          <w:bCs/>
          <w:color w:val="002A54"/>
          <w:kern w:val="28"/>
          <w:sz w:val="28"/>
          <w:szCs w:val="28"/>
          <w:lang w:val="en-GB" w:eastAsia="en-GB"/>
        </w:rPr>
        <w:t xml:space="preserve"> Syndrome Association Ireland</w:t>
      </w:r>
      <w:r>
        <w:rPr>
          <w:rFonts w:ascii="Arial" w:eastAsia="Times New Roman" w:hAnsi="Arial" w:cs="Times New Roman"/>
          <w:b/>
          <w:bCs/>
          <w:color w:val="002A54"/>
          <w:kern w:val="28"/>
          <w:sz w:val="28"/>
          <w:szCs w:val="28"/>
          <w:lang w:val="en-GB" w:eastAsia="en-GB"/>
        </w:rPr>
        <w:t xml:space="preserve"> (PWS) into M</w:t>
      </w:r>
      <w:r w:rsidRPr="00865C0B">
        <w:rPr>
          <w:rFonts w:ascii="Arial" w:eastAsia="Times New Roman" w:hAnsi="Arial" w:cs="Times New Roman"/>
          <w:b/>
          <w:bCs/>
          <w:color w:val="002A54"/>
          <w:kern w:val="28"/>
          <w:sz w:val="28"/>
          <w:szCs w:val="28"/>
          <w:lang w:val="en-GB" w:eastAsia="en-GB"/>
        </w:rPr>
        <w:t>embership</w:t>
      </w:r>
    </w:p>
    <w:p w:rsidR="00865C0B" w:rsidRPr="00865C0B" w:rsidRDefault="00865C0B" w:rsidP="00865C0B">
      <w:pPr>
        <w:rPr>
          <w:rFonts w:ascii="Arial" w:eastAsia="Times New Roman" w:hAnsi="Arial" w:cs="Arial"/>
          <w:sz w:val="24"/>
          <w:szCs w:val="24"/>
          <w:lang w:val="en"/>
        </w:rPr>
      </w:pPr>
      <w:r w:rsidRPr="00865C0B">
        <w:rPr>
          <w:rFonts w:ascii="Arial" w:eastAsia="Times New Roman" w:hAnsi="Arial" w:cs="Arial"/>
          <w:sz w:val="24"/>
          <w:szCs w:val="24"/>
          <w:lang w:val="en"/>
        </w:rPr>
        <w:t xml:space="preserve">The Objectives of </w:t>
      </w:r>
      <w:proofErr w:type="spellStart"/>
      <w:r w:rsidRPr="00865C0B">
        <w:rPr>
          <w:rFonts w:ascii="Arial" w:eastAsia="Times New Roman" w:hAnsi="Arial" w:cs="Arial"/>
          <w:sz w:val="24"/>
          <w:szCs w:val="24"/>
          <w:lang w:val="en"/>
        </w:rPr>
        <w:t>Prader</w:t>
      </w:r>
      <w:proofErr w:type="spellEnd"/>
      <w:r w:rsidRPr="00865C0B">
        <w:rPr>
          <w:rFonts w:ascii="Arial" w:eastAsia="Times New Roman" w:hAnsi="Arial" w:cs="Arial"/>
          <w:sz w:val="24"/>
          <w:szCs w:val="24"/>
          <w:lang w:val="en"/>
        </w:rPr>
        <w:t xml:space="preserve"> </w:t>
      </w:r>
      <w:proofErr w:type="spellStart"/>
      <w:r w:rsidRPr="00865C0B">
        <w:rPr>
          <w:rFonts w:ascii="Arial" w:eastAsia="Times New Roman" w:hAnsi="Arial" w:cs="Arial"/>
          <w:sz w:val="24"/>
          <w:szCs w:val="24"/>
          <w:lang w:val="en"/>
        </w:rPr>
        <w:t>Willi</w:t>
      </w:r>
      <w:proofErr w:type="spellEnd"/>
      <w:r w:rsidRPr="00865C0B">
        <w:rPr>
          <w:rFonts w:ascii="Arial" w:eastAsia="Times New Roman" w:hAnsi="Arial" w:cs="Arial"/>
          <w:sz w:val="24"/>
          <w:szCs w:val="24"/>
          <w:lang w:val="en"/>
        </w:rPr>
        <w:t xml:space="preserve"> Syndrome Association Ireland are:</w:t>
      </w:r>
    </w:p>
    <w:p w:rsidR="00865C0B" w:rsidRPr="00865C0B" w:rsidRDefault="00865C0B" w:rsidP="00865C0B">
      <w:pPr>
        <w:numPr>
          <w:ilvl w:val="0"/>
          <w:numId w:val="12"/>
        </w:numPr>
        <w:rPr>
          <w:rFonts w:ascii="Arial" w:eastAsia="Times New Roman" w:hAnsi="Arial" w:cs="Arial"/>
          <w:sz w:val="24"/>
          <w:szCs w:val="24"/>
          <w:lang w:val="en"/>
        </w:rPr>
      </w:pPr>
      <w:r w:rsidRPr="00865C0B">
        <w:rPr>
          <w:rFonts w:ascii="Arial" w:eastAsia="Times New Roman" w:hAnsi="Arial" w:cs="Arial"/>
          <w:sz w:val="24"/>
          <w:szCs w:val="24"/>
          <w:lang w:val="en"/>
        </w:rPr>
        <w:t xml:space="preserve">To provide support for persons with </w:t>
      </w:r>
      <w:proofErr w:type="spellStart"/>
      <w:r w:rsidRPr="00865C0B">
        <w:rPr>
          <w:rFonts w:ascii="Arial" w:eastAsia="Times New Roman" w:hAnsi="Arial" w:cs="Arial"/>
          <w:sz w:val="24"/>
          <w:szCs w:val="24"/>
          <w:lang w:val="en"/>
        </w:rPr>
        <w:t>Prader</w:t>
      </w:r>
      <w:proofErr w:type="spellEnd"/>
      <w:r w:rsidRPr="00865C0B">
        <w:rPr>
          <w:rFonts w:ascii="Arial" w:eastAsia="Times New Roman" w:hAnsi="Arial" w:cs="Arial"/>
          <w:sz w:val="24"/>
          <w:szCs w:val="24"/>
          <w:lang w:val="en"/>
        </w:rPr>
        <w:t xml:space="preserve"> </w:t>
      </w:r>
      <w:proofErr w:type="spellStart"/>
      <w:r w:rsidRPr="00865C0B">
        <w:rPr>
          <w:rFonts w:ascii="Arial" w:eastAsia="Times New Roman" w:hAnsi="Arial" w:cs="Arial"/>
          <w:sz w:val="24"/>
          <w:szCs w:val="24"/>
          <w:lang w:val="en"/>
        </w:rPr>
        <w:t>Willi</w:t>
      </w:r>
      <w:proofErr w:type="spellEnd"/>
      <w:r w:rsidRPr="00865C0B">
        <w:rPr>
          <w:rFonts w:ascii="Arial" w:eastAsia="Times New Roman" w:hAnsi="Arial" w:cs="Arial"/>
          <w:sz w:val="24"/>
          <w:szCs w:val="24"/>
          <w:lang w:val="en"/>
        </w:rPr>
        <w:t xml:space="preserve"> Syndrome (PWS), their families, and their </w:t>
      </w:r>
      <w:proofErr w:type="spellStart"/>
      <w:r w:rsidRPr="00865C0B">
        <w:rPr>
          <w:rFonts w:ascii="Arial" w:eastAsia="Times New Roman" w:hAnsi="Arial" w:cs="Arial"/>
          <w:sz w:val="24"/>
          <w:szCs w:val="24"/>
          <w:lang w:val="en"/>
        </w:rPr>
        <w:t>carers</w:t>
      </w:r>
      <w:proofErr w:type="spellEnd"/>
      <w:r w:rsidRPr="00865C0B">
        <w:rPr>
          <w:rFonts w:ascii="Arial" w:eastAsia="Times New Roman" w:hAnsi="Arial" w:cs="Arial"/>
          <w:sz w:val="24"/>
          <w:szCs w:val="24"/>
          <w:lang w:val="en"/>
        </w:rPr>
        <w:t xml:space="preserve"> by providing a range of services such as: promoting awareness of the syndrome; providing information services including seminars and conferences; and by promoting best practice standards of care for persons with PWS</w:t>
      </w:r>
    </w:p>
    <w:p w:rsidR="00865C0B" w:rsidRPr="00865C0B" w:rsidRDefault="00865C0B" w:rsidP="00865C0B">
      <w:pPr>
        <w:numPr>
          <w:ilvl w:val="0"/>
          <w:numId w:val="12"/>
        </w:numPr>
        <w:rPr>
          <w:rFonts w:ascii="Arial" w:eastAsia="Times New Roman" w:hAnsi="Arial" w:cs="Arial"/>
          <w:sz w:val="24"/>
          <w:szCs w:val="24"/>
          <w:lang w:val="en"/>
        </w:rPr>
      </w:pPr>
      <w:r w:rsidRPr="00865C0B">
        <w:rPr>
          <w:rFonts w:ascii="Arial" w:eastAsia="Times New Roman" w:hAnsi="Arial" w:cs="Arial"/>
          <w:sz w:val="24"/>
          <w:szCs w:val="24"/>
          <w:lang w:val="en"/>
        </w:rPr>
        <w:t>To facilitate the development of each person with PWS to the full extent of their abilities in an educational, social, work, and leisure context</w:t>
      </w:r>
    </w:p>
    <w:p w:rsidR="00865C0B" w:rsidRPr="00865C0B" w:rsidRDefault="00865C0B" w:rsidP="00865C0B">
      <w:pPr>
        <w:numPr>
          <w:ilvl w:val="0"/>
          <w:numId w:val="12"/>
        </w:numPr>
        <w:rPr>
          <w:rFonts w:ascii="Arial" w:eastAsia="Times New Roman" w:hAnsi="Arial" w:cs="Arial"/>
          <w:sz w:val="24"/>
          <w:szCs w:val="24"/>
          <w:lang w:val="en"/>
        </w:rPr>
      </w:pPr>
      <w:r w:rsidRPr="00865C0B">
        <w:rPr>
          <w:rFonts w:ascii="Arial" w:eastAsia="Times New Roman" w:hAnsi="Arial" w:cs="Arial"/>
          <w:sz w:val="24"/>
          <w:szCs w:val="24"/>
          <w:lang w:val="en"/>
        </w:rPr>
        <w:t>To facilitate awareness and understanding of PWS among the general public, among health professionals, teachers, etc.</w:t>
      </w:r>
    </w:p>
    <w:p w:rsidR="00865C0B" w:rsidRPr="00865C0B" w:rsidRDefault="00865C0B" w:rsidP="00865C0B">
      <w:pPr>
        <w:numPr>
          <w:ilvl w:val="0"/>
          <w:numId w:val="12"/>
        </w:numPr>
        <w:rPr>
          <w:rFonts w:ascii="Arial" w:eastAsia="Times New Roman" w:hAnsi="Arial" w:cs="Arial"/>
          <w:sz w:val="24"/>
          <w:szCs w:val="24"/>
          <w:lang w:val="en"/>
        </w:rPr>
      </w:pPr>
      <w:r w:rsidRPr="00865C0B">
        <w:rPr>
          <w:rFonts w:ascii="Arial" w:eastAsia="Times New Roman" w:hAnsi="Arial" w:cs="Arial"/>
          <w:sz w:val="24"/>
          <w:szCs w:val="24"/>
          <w:lang w:val="en"/>
        </w:rPr>
        <w:t>To facilitate earlier diagnosis of the syndrome</w:t>
      </w:r>
    </w:p>
    <w:p w:rsidR="00865C0B" w:rsidRPr="00865C0B" w:rsidRDefault="00865C0B" w:rsidP="00865C0B">
      <w:pPr>
        <w:numPr>
          <w:ilvl w:val="0"/>
          <w:numId w:val="12"/>
        </w:numPr>
        <w:rPr>
          <w:rFonts w:ascii="Arial" w:eastAsia="Times New Roman" w:hAnsi="Arial" w:cs="Arial"/>
          <w:sz w:val="24"/>
          <w:szCs w:val="24"/>
          <w:lang w:val="en"/>
        </w:rPr>
      </w:pPr>
      <w:r w:rsidRPr="00865C0B">
        <w:rPr>
          <w:rFonts w:ascii="Arial" w:eastAsia="Times New Roman" w:hAnsi="Arial" w:cs="Arial"/>
          <w:sz w:val="24"/>
          <w:szCs w:val="24"/>
          <w:lang w:val="en"/>
        </w:rPr>
        <w:lastRenderedPageBreak/>
        <w:t>To encourage and support research into PWS</w:t>
      </w:r>
    </w:p>
    <w:p w:rsidR="00865C0B" w:rsidRPr="00865C0B" w:rsidRDefault="00865C0B" w:rsidP="00865C0B">
      <w:pPr>
        <w:pStyle w:val="NoSpacing"/>
        <w:rPr>
          <w:rFonts w:ascii="Arial" w:eastAsia="Times New Roman" w:hAnsi="Arial" w:cs="Arial"/>
          <w:sz w:val="24"/>
          <w:szCs w:val="24"/>
          <w:lang w:val="en"/>
        </w:rPr>
      </w:pPr>
      <w:r w:rsidRPr="00865C0B">
        <w:rPr>
          <w:rFonts w:ascii="Arial" w:eastAsia="Times New Roman" w:hAnsi="Arial" w:cs="Arial"/>
          <w:sz w:val="24"/>
          <w:szCs w:val="24"/>
          <w:lang w:val="en"/>
        </w:rPr>
        <w:t>For further information please contact:</w:t>
      </w:r>
    </w:p>
    <w:p w:rsidR="00865C0B" w:rsidRPr="00865C0B" w:rsidRDefault="00865C0B" w:rsidP="00865C0B">
      <w:pPr>
        <w:pStyle w:val="NoSpacing"/>
        <w:rPr>
          <w:rFonts w:ascii="Arial" w:eastAsia="Times New Roman" w:hAnsi="Arial" w:cs="Arial"/>
          <w:color w:val="0000FF"/>
          <w:sz w:val="24"/>
          <w:szCs w:val="24"/>
          <w:u w:val="single"/>
          <w:lang w:val="en"/>
        </w:rPr>
      </w:pPr>
      <w:proofErr w:type="spellStart"/>
      <w:r w:rsidRPr="00865C0B">
        <w:rPr>
          <w:rFonts w:ascii="Arial" w:eastAsia="Times New Roman" w:hAnsi="Arial" w:cs="Arial"/>
          <w:sz w:val="24"/>
          <w:szCs w:val="24"/>
          <w:lang w:val="en"/>
        </w:rPr>
        <w:t>Prader</w:t>
      </w:r>
      <w:proofErr w:type="spellEnd"/>
      <w:r w:rsidRPr="00865C0B">
        <w:rPr>
          <w:rFonts w:ascii="Arial" w:eastAsia="Times New Roman" w:hAnsi="Arial" w:cs="Arial"/>
          <w:sz w:val="24"/>
          <w:szCs w:val="24"/>
          <w:lang w:val="en"/>
        </w:rPr>
        <w:t xml:space="preserve"> </w:t>
      </w:r>
      <w:proofErr w:type="spellStart"/>
      <w:r w:rsidRPr="00865C0B">
        <w:rPr>
          <w:rFonts w:ascii="Arial" w:eastAsia="Times New Roman" w:hAnsi="Arial" w:cs="Arial"/>
          <w:sz w:val="24"/>
          <w:szCs w:val="24"/>
          <w:lang w:val="en"/>
        </w:rPr>
        <w:t>Willi</w:t>
      </w:r>
      <w:proofErr w:type="spellEnd"/>
      <w:r w:rsidRPr="00865C0B">
        <w:rPr>
          <w:rFonts w:ascii="Arial" w:eastAsia="Times New Roman" w:hAnsi="Arial" w:cs="Arial"/>
          <w:sz w:val="24"/>
          <w:szCs w:val="24"/>
          <w:lang w:val="en"/>
        </w:rPr>
        <w:t xml:space="preserve"> Syndrome Association Ireland</w:t>
      </w:r>
      <w:r w:rsidRPr="00865C0B">
        <w:rPr>
          <w:rFonts w:ascii="Arial" w:eastAsia="Times New Roman" w:hAnsi="Arial" w:cs="Arial"/>
          <w:sz w:val="24"/>
          <w:szCs w:val="24"/>
          <w:lang w:val="en"/>
        </w:rPr>
        <w:br/>
        <w:t>Carmichael Centre</w:t>
      </w:r>
      <w:r w:rsidRPr="00865C0B">
        <w:rPr>
          <w:rFonts w:ascii="Arial" w:eastAsia="Times New Roman" w:hAnsi="Arial" w:cs="Arial"/>
          <w:sz w:val="24"/>
          <w:szCs w:val="24"/>
          <w:lang w:val="en"/>
        </w:rPr>
        <w:br/>
        <w:t>Carmichael House</w:t>
      </w:r>
      <w:r w:rsidRPr="00865C0B">
        <w:rPr>
          <w:rFonts w:ascii="Arial" w:eastAsia="Times New Roman" w:hAnsi="Arial" w:cs="Arial"/>
          <w:sz w:val="24"/>
          <w:szCs w:val="24"/>
          <w:lang w:val="en"/>
        </w:rPr>
        <w:br/>
        <w:t>North Brunswick Street</w:t>
      </w:r>
      <w:r w:rsidRPr="00865C0B">
        <w:rPr>
          <w:rFonts w:ascii="Arial" w:eastAsia="Times New Roman" w:hAnsi="Arial" w:cs="Arial"/>
          <w:sz w:val="24"/>
          <w:szCs w:val="24"/>
          <w:lang w:val="en"/>
        </w:rPr>
        <w:br/>
        <w:t>Dublin 7</w:t>
      </w:r>
      <w:r w:rsidRPr="00865C0B">
        <w:rPr>
          <w:rFonts w:ascii="Arial" w:eastAsia="Times New Roman" w:hAnsi="Arial" w:cs="Arial"/>
          <w:sz w:val="24"/>
          <w:szCs w:val="24"/>
          <w:lang w:val="en"/>
        </w:rPr>
        <w:br/>
        <w:t xml:space="preserve">Ireland </w:t>
      </w:r>
      <w:r w:rsidRPr="00865C0B">
        <w:rPr>
          <w:rFonts w:ascii="Arial" w:eastAsia="Times New Roman" w:hAnsi="Arial" w:cs="Arial"/>
          <w:sz w:val="24"/>
          <w:szCs w:val="24"/>
          <w:lang w:val="en"/>
        </w:rPr>
        <w:br/>
      </w:r>
      <w:r w:rsidRPr="00865C0B">
        <w:rPr>
          <w:rFonts w:ascii="Arial" w:eastAsia="Times New Roman" w:hAnsi="Arial" w:cs="Arial"/>
          <w:sz w:val="24"/>
          <w:szCs w:val="24"/>
          <w:lang w:val="en"/>
        </w:rPr>
        <w:br/>
        <w:t>Telephone: (087)9354914 / (087)9833868</w:t>
      </w:r>
      <w:r w:rsidRPr="00865C0B">
        <w:rPr>
          <w:rFonts w:ascii="Arial" w:eastAsia="Times New Roman" w:hAnsi="Arial" w:cs="Arial"/>
          <w:sz w:val="24"/>
          <w:szCs w:val="24"/>
          <w:lang w:val="en"/>
        </w:rPr>
        <w:br/>
        <w:t>Email:</w:t>
      </w:r>
      <w:r w:rsidRPr="00865C0B">
        <w:rPr>
          <w:rFonts w:ascii="Arial" w:hAnsi="Arial" w:cs="Arial"/>
          <w:color w:val="333333"/>
          <w:sz w:val="24"/>
          <w:szCs w:val="24"/>
          <w:lang w:val="en"/>
        </w:rPr>
        <w:t xml:space="preserve"> </w:t>
      </w:r>
      <w:hyperlink r:id="rId13" w:history="1">
        <w:r w:rsidRPr="00865C0B">
          <w:rPr>
            <w:rStyle w:val="Hyperlink"/>
            <w:rFonts w:ascii="Arial" w:hAnsi="Arial" w:cs="Arial"/>
            <w:sz w:val="24"/>
            <w:szCs w:val="24"/>
            <w:lang w:val="en"/>
          </w:rPr>
          <w:t>info@pwsai.ie</w:t>
        </w:r>
      </w:hyperlink>
      <w:r>
        <w:rPr>
          <w:rFonts w:ascii="Arial" w:hAnsi="Arial" w:cs="Arial"/>
          <w:color w:val="333333"/>
          <w:sz w:val="24"/>
          <w:szCs w:val="24"/>
          <w:lang w:val="en"/>
        </w:rPr>
        <w:br/>
      </w:r>
    </w:p>
    <w:p w:rsidR="009A27C0" w:rsidRPr="00814300" w:rsidRDefault="009A27C0" w:rsidP="00814300">
      <w:pPr>
        <w:pStyle w:val="NoSpacing"/>
        <w:rPr>
          <w:rFonts w:ascii="Arial" w:eastAsia="Times New Roman" w:hAnsi="Arial" w:cs="Arial"/>
          <w:sz w:val="24"/>
          <w:szCs w:val="24"/>
          <w:lang w:val="en"/>
        </w:rPr>
      </w:pPr>
    </w:p>
    <w:p w:rsidR="001606BF" w:rsidRPr="00F87326" w:rsidRDefault="001606BF" w:rsidP="001606BF">
      <w:pPr>
        <w:pStyle w:val="Heading2"/>
        <w:pBdr>
          <w:top w:val="single" w:sz="18" w:space="1" w:color="004182"/>
          <w:left w:val="single" w:sz="18" w:space="4" w:color="004182"/>
          <w:bottom w:val="single" w:sz="18" w:space="1" w:color="004182"/>
          <w:right w:val="single" w:sz="18" w:space="4" w:color="004182"/>
        </w:pBdr>
        <w:shd w:val="clear" w:color="auto" w:fill="006666"/>
        <w:spacing w:before="120" w:line="360" w:lineRule="auto"/>
        <w:jc w:val="center"/>
        <w:rPr>
          <w:rFonts w:ascii="Arial" w:hAnsi="Arial" w:cs="Arial"/>
          <w:color w:val="FFFFFF" w:themeColor="background1"/>
          <w:sz w:val="32"/>
          <w:szCs w:val="32"/>
        </w:rPr>
        <w:sectPr w:rsidR="001606BF" w:rsidRPr="00F87326" w:rsidSect="00824011">
          <w:footerReference w:type="default" r:id="rId14"/>
          <w:type w:val="continuous"/>
          <w:pgSz w:w="11906" w:h="16838"/>
          <w:pgMar w:top="1440" w:right="1080" w:bottom="1440" w:left="1080" w:header="709" w:footer="709" w:gutter="0"/>
          <w:pgBorders w:offsetFrom="page">
            <w:top w:val="single" w:sz="18" w:space="24" w:color="002A54"/>
            <w:left w:val="single" w:sz="18" w:space="24" w:color="002A54"/>
            <w:bottom w:val="single" w:sz="18" w:space="24" w:color="002A54"/>
            <w:right w:val="single" w:sz="18" w:space="24" w:color="002A54"/>
          </w:pgBorders>
          <w:cols w:space="708"/>
          <w:docGrid w:linePitch="360"/>
        </w:sectPr>
      </w:pPr>
      <w:r w:rsidRPr="00F87326">
        <w:rPr>
          <w:rFonts w:ascii="Arial" w:hAnsi="Arial" w:cs="Arial"/>
          <w:color w:val="FFFFFF" w:themeColor="background1"/>
          <w:sz w:val="32"/>
          <w:szCs w:val="32"/>
        </w:rPr>
        <w:t>ORGANISATIONAL DEVELOPMENT</w:t>
      </w:r>
    </w:p>
    <w:p w:rsidR="00297C56" w:rsidRDefault="001606BF" w:rsidP="00297C56">
      <w:pPr>
        <w:spacing w:after="150" w:line="360" w:lineRule="auto"/>
        <w:ind w:left="150" w:right="150"/>
        <w:jc w:val="center"/>
        <w:rPr>
          <w:rFonts w:ascii="Arial" w:hAnsi="Arial" w:cs="Arial"/>
          <w:b/>
          <w:bCs/>
          <w:sz w:val="28"/>
          <w:szCs w:val="28"/>
          <w:lang w:val="en-GB"/>
        </w:rPr>
      </w:pPr>
      <w:r>
        <w:rPr>
          <w:rFonts w:ascii="Arial" w:hAnsi="Arial" w:cs="Arial"/>
          <w:sz w:val="24"/>
          <w:szCs w:val="24"/>
        </w:rPr>
        <w:lastRenderedPageBreak/>
        <w:br/>
      </w:r>
      <w:r w:rsidR="00297C56" w:rsidRPr="00297C56">
        <w:rPr>
          <w:rFonts w:ascii="Arial" w:eastAsia="Times New Roman" w:hAnsi="Arial" w:cs="Times New Roman"/>
          <w:b/>
          <w:bCs/>
          <w:color w:val="002A54"/>
          <w:kern w:val="28"/>
          <w:sz w:val="28"/>
          <w:szCs w:val="28"/>
          <w:lang w:val="en-GB" w:eastAsia="en-GB"/>
        </w:rPr>
        <w:t>HR &amp; Employment Law Update</w:t>
      </w:r>
    </w:p>
    <w:p w:rsidR="00297C56" w:rsidRDefault="00297C56" w:rsidP="00297C56">
      <w:pPr>
        <w:spacing w:after="150" w:line="360" w:lineRule="auto"/>
        <w:ind w:right="150"/>
        <w:rPr>
          <w:rFonts w:ascii="Arial" w:hAnsi="Arial" w:cs="Arial"/>
          <w:sz w:val="24"/>
          <w:szCs w:val="24"/>
          <w:lang w:val="en-GB"/>
        </w:rPr>
      </w:pPr>
      <w:r>
        <w:rPr>
          <w:rFonts w:ascii="Arial" w:hAnsi="Arial" w:cs="Arial"/>
          <w:sz w:val="24"/>
          <w:szCs w:val="24"/>
          <w:lang w:val="en-GB"/>
        </w:rPr>
        <w:t xml:space="preserve">Adare Human Resource Management </w:t>
      </w:r>
      <w:proofErr w:type="gramStart"/>
      <w:r>
        <w:rPr>
          <w:rFonts w:ascii="Arial" w:hAnsi="Arial" w:cs="Arial"/>
          <w:sz w:val="24"/>
          <w:szCs w:val="24"/>
          <w:lang w:val="en-GB"/>
        </w:rPr>
        <w:t>provide</w:t>
      </w:r>
      <w:proofErr w:type="gramEnd"/>
      <w:r>
        <w:rPr>
          <w:rFonts w:ascii="Arial" w:hAnsi="Arial" w:cs="Arial"/>
          <w:sz w:val="24"/>
          <w:szCs w:val="24"/>
          <w:lang w:val="en-GB"/>
        </w:rPr>
        <w:t xml:space="preserve"> HR and Employment Law Support Services to a large number of Organisations within the Community and Voluntary Sector. </w:t>
      </w:r>
    </w:p>
    <w:p w:rsidR="00297C56" w:rsidRPr="00844EDF" w:rsidRDefault="00297C56" w:rsidP="00844EDF">
      <w:pPr>
        <w:pStyle w:val="NoSpacing"/>
        <w:numPr>
          <w:ilvl w:val="0"/>
          <w:numId w:val="13"/>
        </w:numPr>
        <w:rPr>
          <w:rFonts w:ascii="Arial" w:hAnsi="Arial" w:cs="Arial"/>
          <w:sz w:val="24"/>
          <w:szCs w:val="24"/>
          <w:lang w:val="en-GB"/>
        </w:rPr>
      </w:pPr>
      <w:r w:rsidRPr="00844EDF">
        <w:rPr>
          <w:rFonts w:ascii="Arial" w:hAnsi="Arial" w:cs="Arial"/>
          <w:sz w:val="24"/>
          <w:szCs w:val="24"/>
          <w:lang w:val="en-GB"/>
        </w:rPr>
        <w:t>Our HR and Employment Law Support Services include</w:t>
      </w:r>
    </w:p>
    <w:p w:rsidR="00297C56" w:rsidRPr="00844EDF" w:rsidRDefault="00297C56" w:rsidP="00844EDF">
      <w:pPr>
        <w:pStyle w:val="NoSpacing"/>
        <w:numPr>
          <w:ilvl w:val="0"/>
          <w:numId w:val="13"/>
        </w:numPr>
        <w:rPr>
          <w:rFonts w:ascii="Arial" w:hAnsi="Arial" w:cs="Arial"/>
          <w:sz w:val="24"/>
          <w:szCs w:val="24"/>
          <w:lang w:val="en-GB"/>
        </w:rPr>
      </w:pPr>
      <w:r w:rsidRPr="00844EDF">
        <w:rPr>
          <w:rFonts w:ascii="Arial" w:hAnsi="Arial" w:cs="Arial"/>
          <w:sz w:val="24"/>
          <w:szCs w:val="24"/>
          <w:lang w:val="en-GB"/>
        </w:rPr>
        <w:t>Contracts of Employment &amp; Employee Handbooks containing policies &amp; procedures - drafting / review / update</w:t>
      </w:r>
    </w:p>
    <w:p w:rsidR="00297C56" w:rsidRPr="00844EDF" w:rsidRDefault="00297C56" w:rsidP="00844EDF">
      <w:pPr>
        <w:pStyle w:val="NoSpacing"/>
        <w:numPr>
          <w:ilvl w:val="0"/>
          <w:numId w:val="13"/>
        </w:numPr>
        <w:rPr>
          <w:rFonts w:ascii="Arial" w:hAnsi="Arial" w:cs="Arial"/>
          <w:sz w:val="24"/>
          <w:szCs w:val="24"/>
          <w:lang w:val="en-GB"/>
        </w:rPr>
      </w:pPr>
      <w:r w:rsidRPr="00844EDF">
        <w:rPr>
          <w:rFonts w:ascii="Arial" w:hAnsi="Arial" w:cs="Arial"/>
          <w:sz w:val="24"/>
          <w:szCs w:val="24"/>
          <w:lang w:val="en-GB"/>
        </w:rPr>
        <w:t>HR Helpdesk – provision of on-going access to Phone / Email HR Advice and Support</w:t>
      </w:r>
    </w:p>
    <w:p w:rsidR="00297C56" w:rsidRPr="00844EDF" w:rsidRDefault="00297C56" w:rsidP="00844EDF">
      <w:pPr>
        <w:pStyle w:val="NoSpacing"/>
        <w:numPr>
          <w:ilvl w:val="0"/>
          <w:numId w:val="13"/>
        </w:numPr>
        <w:rPr>
          <w:rFonts w:ascii="Arial" w:hAnsi="Arial" w:cs="Arial"/>
          <w:sz w:val="24"/>
          <w:szCs w:val="24"/>
          <w:lang w:val="en-GB"/>
        </w:rPr>
      </w:pPr>
      <w:r w:rsidRPr="00844EDF">
        <w:rPr>
          <w:rFonts w:ascii="Arial" w:hAnsi="Arial" w:cs="Arial"/>
          <w:sz w:val="24"/>
          <w:szCs w:val="24"/>
          <w:lang w:val="en-GB"/>
        </w:rPr>
        <w:t>Representation at Workplace Relations Commission, Rights Commissioners, Employment Appeals Tribunal (EAT) and other external employment bodies</w:t>
      </w:r>
    </w:p>
    <w:p w:rsidR="00297C56" w:rsidRDefault="00297C56" w:rsidP="00844EDF">
      <w:pPr>
        <w:pStyle w:val="NoSpacing"/>
        <w:numPr>
          <w:ilvl w:val="0"/>
          <w:numId w:val="13"/>
        </w:numPr>
        <w:rPr>
          <w:lang w:val="en-GB"/>
        </w:rPr>
      </w:pPr>
      <w:r w:rsidRPr="00844EDF">
        <w:rPr>
          <w:rFonts w:ascii="Arial" w:hAnsi="Arial" w:cs="Arial"/>
          <w:sz w:val="24"/>
          <w:szCs w:val="24"/>
          <w:lang w:val="en-GB"/>
        </w:rPr>
        <w:t>HR Consultancy Services – Recruitment / Investigations / Dispute Management</w:t>
      </w:r>
      <w:r w:rsidR="00844EDF">
        <w:rPr>
          <w:rFonts w:ascii="Arial" w:hAnsi="Arial" w:cs="Arial"/>
          <w:sz w:val="24"/>
          <w:szCs w:val="24"/>
          <w:lang w:val="en-GB"/>
        </w:rPr>
        <w:br/>
      </w:r>
    </w:p>
    <w:p w:rsidR="00297C56" w:rsidRDefault="00297C56" w:rsidP="00297C56">
      <w:pPr>
        <w:spacing w:after="150" w:line="360" w:lineRule="auto"/>
        <w:ind w:right="150"/>
        <w:rPr>
          <w:rFonts w:ascii="Arial" w:hAnsi="Arial" w:cs="Arial"/>
          <w:sz w:val="24"/>
          <w:szCs w:val="24"/>
          <w:lang w:val="en-GB"/>
        </w:rPr>
      </w:pPr>
      <w:r>
        <w:rPr>
          <w:rFonts w:ascii="Arial" w:hAnsi="Arial" w:cs="Arial"/>
          <w:sz w:val="24"/>
          <w:szCs w:val="24"/>
          <w:lang w:val="en-GB"/>
        </w:rPr>
        <w:t xml:space="preserve">Adare Human Resource Management support Organisations through minimising the risk of exposure to legal challenges by ensuring legal compliance for Organisations in their practices as well as policies and procedures.  </w:t>
      </w:r>
    </w:p>
    <w:p w:rsidR="00297C56" w:rsidRDefault="00297C56" w:rsidP="00297C56">
      <w:pPr>
        <w:spacing w:after="150" w:line="360" w:lineRule="auto"/>
        <w:ind w:right="150"/>
        <w:rPr>
          <w:rFonts w:ascii="Arial" w:hAnsi="Arial" w:cs="Arial"/>
          <w:sz w:val="24"/>
          <w:szCs w:val="24"/>
          <w:lang w:val="en-GB"/>
        </w:rPr>
      </w:pPr>
      <w:r>
        <w:rPr>
          <w:rFonts w:ascii="Arial" w:hAnsi="Arial" w:cs="Arial"/>
          <w:sz w:val="24"/>
          <w:szCs w:val="24"/>
          <w:lang w:val="en-GB"/>
        </w:rPr>
        <w:t xml:space="preserve">Disability Federation of Ireland, in conjunction with Adare Human Resource Management, has in place a support structure for member Organisations to avail of discounted Human Resource and Employment Law Support Services exclusively for DFI members. </w:t>
      </w:r>
    </w:p>
    <w:p w:rsidR="00297C56" w:rsidRDefault="00297C56" w:rsidP="00297C56">
      <w:pPr>
        <w:pStyle w:val="bodyhelvetica10"/>
        <w:spacing w:before="240"/>
        <w:rPr>
          <w:rFonts w:ascii="Arial" w:hAnsi="Arial" w:cs="Arial"/>
          <w:b/>
          <w:color w:val="auto"/>
          <w:sz w:val="24"/>
          <w:szCs w:val="24"/>
        </w:rPr>
      </w:pPr>
      <w:r>
        <w:rPr>
          <w:rFonts w:ascii="Arial" w:hAnsi="Arial" w:cs="Arial"/>
          <w:b/>
          <w:color w:val="auto"/>
          <w:sz w:val="24"/>
          <w:szCs w:val="24"/>
        </w:rPr>
        <w:t xml:space="preserve">Working Time </w:t>
      </w:r>
    </w:p>
    <w:p w:rsidR="00297C56" w:rsidRDefault="00297C56" w:rsidP="00297C56">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 xml:space="preserve">The Organisation of Working Time Act, 1997, sets out to protect the health, safety and welfare of Employee by regulating their working patterns. </w:t>
      </w:r>
    </w:p>
    <w:p w:rsidR="00297C56" w:rsidRDefault="00297C56" w:rsidP="00297C56">
      <w:pPr>
        <w:autoSpaceDE w:val="0"/>
        <w:autoSpaceDN w:val="0"/>
        <w:adjustRightInd w:val="0"/>
        <w:spacing w:before="120" w:after="0" w:line="360" w:lineRule="auto"/>
        <w:rPr>
          <w:rFonts w:ascii="Arial" w:hAnsi="Arial" w:cs="Arial"/>
          <w:sz w:val="24"/>
          <w:szCs w:val="24"/>
          <w:lang w:val="en-GB"/>
        </w:rPr>
      </w:pPr>
      <w:r>
        <w:rPr>
          <w:rFonts w:ascii="Arial" w:hAnsi="Arial" w:cs="Arial"/>
          <w:sz w:val="24"/>
          <w:szCs w:val="24"/>
          <w:lang w:val="en-GB"/>
        </w:rPr>
        <w:lastRenderedPageBreak/>
        <w:t>Below are the minimum breaks and rest entitlements outlined in the Act for the majority of workers:</w:t>
      </w:r>
    </w:p>
    <w:p w:rsidR="00297C56" w:rsidRDefault="00297C56" w:rsidP="00297C56">
      <w:pPr>
        <w:autoSpaceDE w:val="0"/>
        <w:autoSpaceDN w:val="0"/>
        <w:adjustRightInd w:val="0"/>
        <w:spacing w:after="0" w:line="360" w:lineRule="auto"/>
        <w:rPr>
          <w:rFonts w:ascii="Arial" w:hAnsi="Arial" w:cs="Arial"/>
          <w:sz w:val="24"/>
          <w:szCs w:val="24"/>
          <w:lang w:val="en-GB"/>
        </w:rPr>
      </w:pPr>
    </w:p>
    <w:p w:rsidR="00297C56" w:rsidRDefault="00297C56" w:rsidP="00297C56">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 xml:space="preserve">An Employee who works less than 4.5 hours is not entitled to a break. An Employee who works 4.5 hours or more, but less than 6 hours, must be provided with a minimum unpaid break of 15 minutes during their working day. An Employee who works 6 hours or more must be provided with a 30 minute unpaid break during their working </w:t>
      </w:r>
      <w:proofErr w:type="gramStart"/>
      <w:r>
        <w:rPr>
          <w:rFonts w:ascii="Arial" w:hAnsi="Arial" w:cs="Arial"/>
          <w:sz w:val="24"/>
          <w:szCs w:val="24"/>
          <w:lang w:val="en-GB"/>
        </w:rPr>
        <w:t>day,</w:t>
      </w:r>
      <w:proofErr w:type="gramEnd"/>
      <w:r>
        <w:rPr>
          <w:rFonts w:ascii="Arial" w:hAnsi="Arial" w:cs="Arial"/>
          <w:sz w:val="24"/>
          <w:szCs w:val="24"/>
          <w:lang w:val="en-GB"/>
        </w:rPr>
        <w:t xml:space="preserve"> this can include the previous 15 minutes which is accrued after 4.5 hours. Organisations may provide breaks/ rest periods above and beyond statutory entitlements.</w:t>
      </w:r>
    </w:p>
    <w:p w:rsidR="00297C56" w:rsidRDefault="00297C56" w:rsidP="00297C56">
      <w:pPr>
        <w:autoSpaceDE w:val="0"/>
        <w:autoSpaceDN w:val="0"/>
        <w:adjustRightInd w:val="0"/>
        <w:spacing w:after="0" w:line="360" w:lineRule="auto"/>
        <w:rPr>
          <w:rFonts w:ascii="Arial" w:hAnsi="Arial" w:cs="Arial"/>
          <w:sz w:val="24"/>
          <w:szCs w:val="24"/>
          <w:lang w:val="en-GB"/>
        </w:rPr>
      </w:pPr>
    </w:p>
    <w:p w:rsidR="00297C56" w:rsidRDefault="00297C56" w:rsidP="00297C56">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 xml:space="preserve">The legislation limits the maximum average working week to 48 hours. This working time can be averaged out over a reference period of 4, 6 or up to 12 months depending on the circumstances. This working time does not include breaks. </w:t>
      </w:r>
    </w:p>
    <w:p w:rsidR="00297C56" w:rsidRDefault="00297C56" w:rsidP="00297C56">
      <w:pPr>
        <w:autoSpaceDE w:val="0"/>
        <w:autoSpaceDN w:val="0"/>
        <w:adjustRightInd w:val="0"/>
        <w:spacing w:after="0" w:line="360" w:lineRule="auto"/>
        <w:rPr>
          <w:rFonts w:ascii="Arial" w:hAnsi="Arial" w:cs="Arial"/>
          <w:sz w:val="24"/>
          <w:szCs w:val="24"/>
          <w:lang w:val="en-GB"/>
        </w:rPr>
      </w:pPr>
    </w:p>
    <w:p w:rsidR="00297C56" w:rsidRDefault="00297C56" w:rsidP="00297C56">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 xml:space="preserve">All Employees, expect those explicitly excluded by legislation, are entitled to a minimum daily rest period of 11 consecutive hours rest per each 24 hour period during which he or she works. In addition, an Employee is also entitled to at least one 24 hour period of consecutive rest in any 7 day period.  </w:t>
      </w:r>
    </w:p>
    <w:p w:rsidR="00297C56" w:rsidRDefault="00297C56" w:rsidP="00297C56">
      <w:pPr>
        <w:autoSpaceDE w:val="0"/>
        <w:autoSpaceDN w:val="0"/>
        <w:adjustRightInd w:val="0"/>
        <w:spacing w:after="0" w:line="360" w:lineRule="auto"/>
        <w:rPr>
          <w:rFonts w:ascii="Arial" w:hAnsi="Arial" w:cs="Arial"/>
          <w:sz w:val="24"/>
          <w:szCs w:val="24"/>
          <w:lang w:val="en-GB"/>
        </w:rPr>
      </w:pPr>
    </w:p>
    <w:p w:rsidR="00297C56" w:rsidRDefault="00297C56" w:rsidP="00297C56">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 xml:space="preserve">The Act prescribes that </w:t>
      </w:r>
      <w:r>
        <w:rPr>
          <w:rFonts w:ascii="Arial" w:hAnsi="Arial" w:cs="Arial"/>
          <w:i/>
          <w:sz w:val="24"/>
          <w:szCs w:val="24"/>
          <w:lang w:val="en-GB"/>
        </w:rPr>
        <w:t>‘An Employer shall keep records, at the premises (or place where his or her Employee works), which show whether the provisions of the Act are being complied with in relation to the Employee. Records shall be retained for at least 3 years from when they are made.’</w:t>
      </w:r>
      <w:r>
        <w:rPr>
          <w:rFonts w:ascii="Arial" w:hAnsi="Arial" w:cs="Arial"/>
          <w:sz w:val="24"/>
          <w:szCs w:val="24"/>
          <w:lang w:val="en-GB"/>
        </w:rPr>
        <w:t xml:space="preserve">  An Organisation is required to have documentation demonstrating their compliance with the Acts in relation to maximum weekly working hours, daily and weekly rest periods, Sunday provisions, Annual Leave and Public Holidays. </w:t>
      </w:r>
    </w:p>
    <w:p w:rsidR="00297C56" w:rsidRDefault="00297C56" w:rsidP="00297C56">
      <w:pPr>
        <w:autoSpaceDE w:val="0"/>
        <w:autoSpaceDN w:val="0"/>
        <w:adjustRightInd w:val="0"/>
        <w:spacing w:after="0" w:line="360" w:lineRule="auto"/>
        <w:rPr>
          <w:rFonts w:ascii="Arial" w:hAnsi="Arial" w:cs="Arial"/>
          <w:sz w:val="24"/>
          <w:szCs w:val="24"/>
          <w:lang w:val="en-GB"/>
        </w:rPr>
      </w:pPr>
    </w:p>
    <w:p w:rsidR="00297C56" w:rsidRDefault="00297C56" w:rsidP="00297C56">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 xml:space="preserve">In order to be compliant, a timesheet signed by the Employee and Employer could demonstrate this information. On this timesheet it should have the start time, finish time, duration of breaks taken and total hours worked. There should be a provision for annual leave and public holidays and details of Sunday working. Finally it would be advisable to outline on the form the rest and break entitlements as per the Act so that the Employee is aware of what breaks they should be taking and so that they will notify their Manager if they don’t get the opportunity to take those breaks. Other methods of recording Working Time </w:t>
      </w:r>
      <w:r>
        <w:rPr>
          <w:rFonts w:ascii="Arial" w:hAnsi="Arial" w:cs="Arial"/>
          <w:sz w:val="24"/>
          <w:szCs w:val="24"/>
          <w:lang w:val="en-GB"/>
        </w:rPr>
        <w:lastRenderedPageBreak/>
        <w:t>include using Time and Attendance (Clocking) Systems or an OWT1 form which is available from the Department of Jobs, Enterprise and Innovation.</w:t>
      </w:r>
    </w:p>
    <w:p w:rsidR="00297C56" w:rsidRDefault="00297C56" w:rsidP="00297C56">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 xml:space="preserve">If you have any questions relating to Working Time, do not hesitate to contact us. </w:t>
      </w:r>
    </w:p>
    <w:p w:rsidR="00297C56" w:rsidRDefault="00297C56" w:rsidP="00297C56">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For further information on the HR Support Services provided click on the link below:</w:t>
      </w:r>
    </w:p>
    <w:p w:rsidR="000061A6" w:rsidRPr="00865C0B" w:rsidRDefault="004A1B0F" w:rsidP="00865C0B">
      <w:pPr>
        <w:spacing w:after="150" w:line="360" w:lineRule="auto"/>
        <w:ind w:right="150"/>
        <w:rPr>
          <w:rFonts w:ascii="Calibri" w:hAnsi="Calibri" w:cs="Times New Roman"/>
          <w:sz w:val="24"/>
          <w:szCs w:val="24"/>
          <w:lang w:val="en-US"/>
        </w:rPr>
      </w:pPr>
      <w:hyperlink r:id="rId15" w:tooltip="http://www.disability-federation.ie/index.php?uniqueID=50" w:history="1">
        <w:r w:rsidR="00297C56">
          <w:rPr>
            <w:rStyle w:val="Hyperlink"/>
            <w:rFonts w:ascii="Arial" w:hAnsi="Arial" w:cs="Arial"/>
            <w:sz w:val="24"/>
            <w:szCs w:val="24"/>
            <w:lang w:val="en-GB"/>
          </w:rPr>
          <w:t>http://www.disability-federation.ie/index.php?uniqueID=50</w:t>
        </w:r>
      </w:hyperlink>
      <w:r w:rsidR="00865C0B">
        <w:rPr>
          <w:rFonts w:ascii="Calibri" w:hAnsi="Calibri" w:cs="Times New Roman"/>
          <w:sz w:val="24"/>
          <w:szCs w:val="24"/>
          <w:lang w:val="en-US"/>
        </w:rPr>
        <w:br/>
      </w:r>
    </w:p>
    <w:p w:rsidR="007814F4" w:rsidRPr="007814F4" w:rsidRDefault="007814F4" w:rsidP="007814F4">
      <w:pPr>
        <w:spacing w:after="150" w:line="360" w:lineRule="auto"/>
        <w:ind w:left="150" w:right="150"/>
        <w:jc w:val="center"/>
        <w:rPr>
          <w:rFonts w:ascii="Arial" w:eastAsia="Times New Roman" w:hAnsi="Arial" w:cs="Times New Roman"/>
          <w:b/>
          <w:bCs/>
          <w:color w:val="002A54"/>
          <w:kern w:val="28"/>
          <w:sz w:val="28"/>
          <w:szCs w:val="28"/>
          <w:lang w:val="en-GB" w:eastAsia="en-GB"/>
        </w:rPr>
      </w:pPr>
      <w:proofErr w:type="gramStart"/>
      <w:r w:rsidRPr="007814F4">
        <w:rPr>
          <w:rFonts w:ascii="Arial" w:eastAsia="Times New Roman" w:hAnsi="Arial" w:cs="Times New Roman"/>
          <w:b/>
          <w:bCs/>
          <w:color w:val="002A54"/>
          <w:kern w:val="28"/>
          <w:sz w:val="28"/>
          <w:szCs w:val="28"/>
          <w:lang w:val="en-GB" w:eastAsia="en-GB"/>
        </w:rPr>
        <w:t>Power or Popularity?</w:t>
      </w:r>
      <w:proofErr w:type="gramEnd"/>
      <w:r w:rsidRPr="007814F4">
        <w:rPr>
          <w:rFonts w:ascii="Arial" w:eastAsia="Times New Roman" w:hAnsi="Arial" w:cs="Times New Roman"/>
          <w:b/>
          <w:bCs/>
          <w:color w:val="002A54"/>
          <w:kern w:val="28"/>
          <w:sz w:val="28"/>
          <w:szCs w:val="28"/>
          <w:lang w:val="en-GB" w:eastAsia="en-GB"/>
        </w:rPr>
        <w:t xml:space="preserve"> It's a Woman's Choice </w:t>
      </w:r>
    </w:p>
    <w:p w:rsidR="00DF1914" w:rsidRPr="00DF1914" w:rsidRDefault="00DF1914" w:rsidP="00DF1914">
      <w:pPr>
        <w:spacing w:line="360" w:lineRule="auto"/>
        <w:rPr>
          <w:rFonts w:ascii="Arial" w:hAnsi="Arial" w:cs="Arial"/>
          <w:b/>
          <w:bCs/>
          <w:i/>
          <w:iCs/>
          <w:sz w:val="16"/>
          <w:szCs w:val="16"/>
          <w:lang w:val="en-GB"/>
        </w:rPr>
      </w:pPr>
      <w:r w:rsidRPr="00DF1914">
        <w:rPr>
          <w:rFonts w:ascii="Arial" w:hAnsi="Arial" w:cs="Arial"/>
          <w:b/>
          <w:bCs/>
          <w:i/>
          <w:iCs/>
          <w:sz w:val="16"/>
          <w:szCs w:val="16"/>
        </w:rPr>
        <w:t>Maeve Halpin is a practising counsellor and Social and Organisational Psychologist, with many years’ experience in the Community and Voluntary sector, latterly as Chair of the Carmichael Centre for Voluntary Groups. In conjunction with Maeve, DFI have launched an External Supervision and Support Service for staff and Boards of DFI member groups</w:t>
      </w:r>
    </w:p>
    <w:p w:rsidR="007814F4" w:rsidRPr="007814F4" w:rsidRDefault="007814F4" w:rsidP="007814F4">
      <w:pPr>
        <w:spacing w:line="360" w:lineRule="auto"/>
        <w:rPr>
          <w:rFonts w:ascii="Arial" w:hAnsi="Arial" w:cs="Arial"/>
          <w:sz w:val="24"/>
          <w:szCs w:val="24"/>
        </w:rPr>
      </w:pPr>
      <w:r w:rsidRPr="007814F4">
        <w:rPr>
          <w:rFonts w:ascii="Arial" w:hAnsi="Arial" w:cs="Arial"/>
          <w:sz w:val="24"/>
          <w:szCs w:val="24"/>
        </w:rPr>
        <w:t xml:space="preserve">Coinciding with the laying to rest of former British Prime Minister Margaret Thatcher, Facebook senior executive Sheryl Sandberg has ignited a debate about the impossibility of being simultaneously both powerful and liked as a woman. As a high achiever with two small children, Sandberg states: “Success and likeability are positively correlated for men and negatively for women. When a man is successful, he is liked by both men and women. </w:t>
      </w:r>
      <w:proofErr w:type="gramStart"/>
      <w:r w:rsidRPr="007814F4">
        <w:rPr>
          <w:rFonts w:ascii="Arial" w:hAnsi="Arial" w:cs="Arial"/>
          <w:sz w:val="24"/>
          <w:szCs w:val="24"/>
        </w:rPr>
        <w:t>When a woman is successful, people of both genders like her less.”</w:t>
      </w:r>
      <w:proofErr w:type="gramEnd"/>
      <w:r w:rsidRPr="007814F4">
        <w:rPr>
          <w:rFonts w:ascii="Arial" w:hAnsi="Arial" w:cs="Arial"/>
          <w:sz w:val="24"/>
          <w:szCs w:val="24"/>
        </w:rPr>
        <w:t xml:space="preserve">  As women tend to value the quality and quantity of relationships more than men, the loss of “likeability” is a proportionately greater threat for any female w</w:t>
      </w:r>
      <w:r>
        <w:rPr>
          <w:rFonts w:ascii="Arial" w:hAnsi="Arial" w:cs="Arial"/>
          <w:sz w:val="24"/>
          <w:szCs w:val="24"/>
        </w:rPr>
        <w:t xml:space="preserve">ho aspires to leadership. </w:t>
      </w:r>
    </w:p>
    <w:p w:rsidR="007814F4" w:rsidRPr="007814F4" w:rsidRDefault="007814F4" w:rsidP="007814F4">
      <w:pPr>
        <w:spacing w:line="360" w:lineRule="auto"/>
        <w:rPr>
          <w:rFonts w:ascii="Arial" w:hAnsi="Arial" w:cs="Arial"/>
          <w:b/>
          <w:bCs/>
          <w:i/>
          <w:iCs/>
          <w:sz w:val="24"/>
          <w:szCs w:val="24"/>
        </w:rPr>
      </w:pPr>
      <w:r>
        <w:rPr>
          <w:rFonts w:ascii="Arial" w:hAnsi="Arial" w:cs="Arial"/>
          <w:b/>
          <w:bCs/>
          <w:i/>
          <w:iCs/>
          <w:sz w:val="24"/>
          <w:szCs w:val="24"/>
        </w:rPr>
        <w:t>Expectations of Women</w:t>
      </w:r>
    </w:p>
    <w:p w:rsidR="007814F4" w:rsidRPr="007814F4" w:rsidRDefault="007814F4" w:rsidP="007814F4">
      <w:pPr>
        <w:spacing w:line="360" w:lineRule="auto"/>
        <w:rPr>
          <w:rFonts w:ascii="Arial" w:hAnsi="Arial" w:cs="Arial"/>
          <w:sz w:val="24"/>
          <w:szCs w:val="24"/>
        </w:rPr>
      </w:pPr>
      <w:r w:rsidRPr="007814F4">
        <w:rPr>
          <w:rFonts w:ascii="Arial" w:hAnsi="Arial" w:cs="Arial"/>
          <w:sz w:val="24"/>
          <w:szCs w:val="24"/>
        </w:rPr>
        <w:t>Successful women are often judged on the degree to which they retain their “femininity”, both in terms of behaviour and appearance.  While men are perceived as having an inherent right to lead, women have to prove that they can be leaders - and still retain their caring, sensitive disposition.  Women who display traditional directive, top-down leadership styles can be judged harshly, while these same behaviours tend to be admired as “decisive” and “assertive” in men – often regardless of results. Thus women leaders carry a double burden. Not only must they get the job done, but they have to be seen as nurturing and supportive at the same time. Female leaders are expected to be both authoritative and empathetic, while only the former is expected from male leaders. Taking on leadership roles therefore demands of women a more complex and nuanced skill-set than it does of</w:t>
      </w:r>
      <w:r>
        <w:rPr>
          <w:rFonts w:ascii="Arial" w:hAnsi="Arial" w:cs="Arial"/>
          <w:sz w:val="24"/>
          <w:szCs w:val="24"/>
        </w:rPr>
        <w:t xml:space="preserve"> men in similar circumstances. </w:t>
      </w:r>
    </w:p>
    <w:p w:rsidR="000061A6" w:rsidRPr="00CA2071" w:rsidRDefault="007814F4" w:rsidP="007814F4">
      <w:pPr>
        <w:spacing w:line="360" w:lineRule="auto"/>
        <w:rPr>
          <w:rFonts w:ascii="Arial" w:hAnsi="Arial" w:cs="Arial"/>
          <w:sz w:val="24"/>
          <w:szCs w:val="24"/>
        </w:rPr>
      </w:pPr>
      <w:r w:rsidRPr="007814F4">
        <w:rPr>
          <w:rFonts w:ascii="Arial" w:hAnsi="Arial" w:cs="Arial"/>
          <w:sz w:val="24"/>
          <w:szCs w:val="24"/>
        </w:rPr>
        <w:t xml:space="preserve">Rather than pay a heavy price for success in terms of friendships and relationships, many young women instinctively limit their ambitions and career goals. They see leadership as </w:t>
      </w:r>
      <w:r w:rsidRPr="007814F4">
        <w:rPr>
          <w:rFonts w:ascii="Arial" w:hAnsi="Arial" w:cs="Arial"/>
          <w:sz w:val="24"/>
          <w:szCs w:val="24"/>
        </w:rPr>
        <w:lastRenderedPageBreak/>
        <w:t>being an isolated, lonely place, with little time outside work to cultivate a personal life.  They reject power if it means not being seen as a “nice” person, having to become someone whom women dislike and men find threatening. Young men, on the other hand, generally do not anticipate any relationship difficulties in bec</w:t>
      </w:r>
      <w:r>
        <w:rPr>
          <w:rFonts w:ascii="Arial" w:hAnsi="Arial" w:cs="Arial"/>
          <w:sz w:val="24"/>
          <w:szCs w:val="24"/>
        </w:rPr>
        <w:t xml:space="preserve">oming powerful and successful. </w:t>
      </w:r>
    </w:p>
    <w:p w:rsidR="007814F4" w:rsidRPr="007814F4" w:rsidRDefault="007814F4" w:rsidP="007814F4">
      <w:pPr>
        <w:spacing w:line="360" w:lineRule="auto"/>
        <w:rPr>
          <w:rFonts w:ascii="Arial" w:hAnsi="Arial" w:cs="Arial"/>
          <w:b/>
          <w:bCs/>
          <w:i/>
          <w:iCs/>
          <w:sz w:val="24"/>
          <w:szCs w:val="24"/>
        </w:rPr>
      </w:pPr>
      <w:r>
        <w:rPr>
          <w:rFonts w:ascii="Arial" w:hAnsi="Arial" w:cs="Arial"/>
          <w:b/>
          <w:bCs/>
          <w:i/>
          <w:iCs/>
          <w:sz w:val="24"/>
          <w:szCs w:val="24"/>
        </w:rPr>
        <w:t>Stereotypes of Female Leaders</w:t>
      </w:r>
    </w:p>
    <w:p w:rsidR="007814F4" w:rsidRPr="007814F4" w:rsidRDefault="007814F4" w:rsidP="007814F4">
      <w:pPr>
        <w:spacing w:line="360" w:lineRule="auto"/>
        <w:rPr>
          <w:rFonts w:ascii="Arial" w:hAnsi="Arial" w:cs="Arial"/>
          <w:sz w:val="24"/>
          <w:szCs w:val="24"/>
        </w:rPr>
      </w:pPr>
      <w:r w:rsidRPr="007814F4">
        <w:rPr>
          <w:rFonts w:ascii="Arial" w:hAnsi="Arial" w:cs="Arial"/>
          <w:sz w:val="24"/>
          <w:szCs w:val="24"/>
        </w:rPr>
        <w:t xml:space="preserve">In October 2011, Forbes surveyed several of the world’s most powerful women, including Christine </w:t>
      </w:r>
      <w:proofErr w:type="spellStart"/>
      <w:r w:rsidRPr="007814F4">
        <w:rPr>
          <w:rFonts w:ascii="Arial" w:hAnsi="Arial" w:cs="Arial"/>
          <w:sz w:val="24"/>
          <w:szCs w:val="24"/>
        </w:rPr>
        <w:t>Lagarde</w:t>
      </w:r>
      <w:proofErr w:type="spellEnd"/>
      <w:r w:rsidRPr="007814F4">
        <w:rPr>
          <w:rFonts w:ascii="Arial" w:hAnsi="Arial" w:cs="Arial"/>
          <w:sz w:val="24"/>
          <w:szCs w:val="24"/>
        </w:rPr>
        <w:t xml:space="preserve"> of the IMF and Jill Abramson, executive editor of the New York Times, to determine what stereotypes they encountered in the workplace. Examples ranged from the “Ice Queen” - the cold, heartless power-monger who shows no emotion, on the one hand, to the “over-emotional” leader - the hormonal, unpredictable and unstable woman on the other. If women show no emotion, they fall into the first category and if they show any at all, they fall into the second - one of the many double-binds that female leaders have to negotiate. Stereotypes such as “angry” and “masculine” were frequently mentioned, illustrating that any deviation from a clichéd “feminine” norm can be met with approbation. Michelle Obama and Margaret Thatcher both learned to consciously soften their voice and appearance as part of</w:t>
      </w:r>
      <w:r>
        <w:rPr>
          <w:rFonts w:ascii="Arial" w:hAnsi="Arial" w:cs="Arial"/>
          <w:sz w:val="24"/>
          <w:szCs w:val="24"/>
        </w:rPr>
        <w:t xml:space="preserve"> their public image management.</w:t>
      </w:r>
    </w:p>
    <w:p w:rsidR="007814F4" w:rsidRPr="007814F4" w:rsidRDefault="007814F4" w:rsidP="007814F4">
      <w:pPr>
        <w:spacing w:line="360" w:lineRule="auto"/>
        <w:rPr>
          <w:rFonts w:ascii="Arial" w:hAnsi="Arial" w:cs="Arial"/>
          <w:b/>
          <w:bCs/>
          <w:i/>
          <w:iCs/>
          <w:sz w:val="24"/>
          <w:szCs w:val="24"/>
        </w:rPr>
      </w:pPr>
      <w:r>
        <w:rPr>
          <w:rFonts w:ascii="Arial" w:hAnsi="Arial" w:cs="Arial"/>
          <w:b/>
          <w:bCs/>
          <w:i/>
          <w:iCs/>
          <w:sz w:val="24"/>
          <w:szCs w:val="24"/>
        </w:rPr>
        <w:t xml:space="preserve">Women Supporting Women </w:t>
      </w:r>
    </w:p>
    <w:p w:rsidR="000061A6" w:rsidRPr="00CA2071" w:rsidRDefault="007814F4" w:rsidP="005562E7">
      <w:pPr>
        <w:spacing w:line="360" w:lineRule="auto"/>
        <w:rPr>
          <w:rFonts w:ascii="Arial" w:hAnsi="Arial" w:cs="Arial"/>
          <w:bCs/>
          <w:sz w:val="24"/>
          <w:szCs w:val="24"/>
        </w:rPr>
      </w:pPr>
      <w:r w:rsidRPr="007814F4">
        <w:rPr>
          <w:rFonts w:ascii="Arial" w:hAnsi="Arial" w:cs="Arial"/>
          <w:sz w:val="24"/>
          <w:szCs w:val="24"/>
        </w:rPr>
        <w:t xml:space="preserve">Sheryl Sandberg identifies some of the dilemmas faced by aspiring women leaders and encourages them to “lean in” to the challenges that lie ahead. Rather than backing off, women need to think big, to believe in themselves, to take credit for their achievements and refuse to drop out when the going gets tough. </w:t>
      </w:r>
      <w:r w:rsidRPr="007814F4">
        <w:rPr>
          <w:rFonts w:ascii="Arial" w:hAnsi="Arial" w:cs="Arial"/>
          <w:b/>
          <w:bCs/>
          <w:sz w:val="24"/>
          <w:szCs w:val="24"/>
        </w:rPr>
        <w:t>www.leanin.org</w:t>
      </w:r>
      <w:r w:rsidRPr="007814F4">
        <w:rPr>
          <w:rFonts w:ascii="Arial" w:hAnsi="Arial" w:cs="Arial"/>
          <w:sz w:val="24"/>
          <w:szCs w:val="24"/>
        </w:rPr>
        <w:t xml:space="preserve"> aims to build an active community to inspire, teach and connect women, helping them to pursue their ambitions and to change the conversation about success. Sandberg references the book “Half the Sky”, which suggests that “In the same way that slavery was a moral challenge for the 19th century and totalitarianism was a challenge for the 20th century, the challenge that women and girls face around the world is </w:t>
      </w:r>
      <w:r w:rsidRPr="007814F4">
        <w:rPr>
          <w:rFonts w:ascii="Arial" w:hAnsi="Arial" w:cs="Arial"/>
          <w:i/>
          <w:sz w:val="24"/>
          <w:szCs w:val="24"/>
        </w:rPr>
        <w:t>the</w:t>
      </w:r>
      <w:r w:rsidRPr="007814F4">
        <w:rPr>
          <w:rFonts w:ascii="Arial" w:hAnsi="Arial" w:cs="Arial"/>
          <w:sz w:val="24"/>
          <w:szCs w:val="24"/>
        </w:rPr>
        <w:t xml:space="preserve"> moral challenge of our time”. The achievements of women in education over the last 30 years have not been matched by a concomitant increase in the percentage of women leaders in business, politics or public life. Addressing the subtle but powerful forces behind this imbalance is essential if we are to create a richer, more productive and more equit</w:t>
      </w:r>
      <w:r>
        <w:rPr>
          <w:rFonts w:ascii="Arial" w:hAnsi="Arial" w:cs="Arial"/>
          <w:sz w:val="24"/>
          <w:szCs w:val="24"/>
        </w:rPr>
        <w:t>able world for all.</w:t>
      </w:r>
      <w:r w:rsidRPr="007814F4">
        <w:rPr>
          <w:rFonts w:ascii="Arial" w:hAnsi="Arial" w:cs="Arial"/>
          <w:sz w:val="24"/>
          <w:szCs w:val="24"/>
        </w:rPr>
        <w:t xml:space="preserve">  </w:t>
      </w:r>
      <w:r w:rsidRPr="007814F4">
        <w:rPr>
          <w:rFonts w:ascii="Arial" w:hAnsi="Arial" w:cs="Arial"/>
          <w:bCs/>
          <w:i/>
          <w:iCs/>
          <w:sz w:val="24"/>
          <w:szCs w:val="24"/>
        </w:rPr>
        <w:t xml:space="preserve">More information is available at </w:t>
      </w:r>
      <w:hyperlink r:id="rId16" w:history="1">
        <w:r w:rsidRPr="007814F4">
          <w:rPr>
            <w:rStyle w:val="Hyperlink"/>
            <w:rFonts w:ascii="Arial" w:hAnsi="Arial" w:cs="Arial"/>
            <w:bCs/>
            <w:sz w:val="24"/>
            <w:szCs w:val="24"/>
          </w:rPr>
          <w:t>http://www.disability-federation.ie/index.php?uniqueID=215</w:t>
        </w:r>
      </w:hyperlink>
      <w:r w:rsidR="00DF1914">
        <w:rPr>
          <w:rFonts w:ascii="Arial" w:hAnsi="Arial" w:cs="Arial"/>
          <w:bCs/>
          <w:sz w:val="24"/>
          <w:szCs w:val="24"/>
        </w:rPr>
        <w:t xml:space="preserve"> </w:t>
      </w:r>
      <w:r w:rsidRPr="007814F4">
        <w:rPr>
          <w:rFonts w:ascii="Arial" w:hAnsi="Arial" w:cs="Arial"/>
          <w:bCs/>
          <w:sz w:val="24"/>
          <w:szCs w:val="24"/>
        </w:rPr>
        <w:t xml:space="preserve">Maeve </w:t>
      </w:r>
      <w:proofErr w:type="spellStart"/>
      <w:r w:rsidRPr="007814F4">
        <w:rPr>
          <w:rFonts w:ascii="Arial" w:hAnsi="Arial" w:cs="Arial"/>
          <w:bCs/>
          <w:sz w:val="24"/>
          <w:szCs w:val="24"/>
        </w:rPr>
        <w:t>Halpin</w:t>
      </w:r>
      <w:proofErr w:type="spellEnd"/>
      <w:r w:rsidRPr="007814F4">
        <w:rPr>
          <w:rFonts w:ascii="Arial" w:hAnsi="Arial" w:cs="Arial"/>
          <w:bCs/>
          <w:sz w:val="24"/>
          <w:szCs w:val="24"/>
        </w:rPr>
        <w:t xml:space="preserve"> © May 2013</w:t>
      </w:r>
      <w:r w:rsidR="00CA2071">
        <w:rPr>
          <w:rFonts w:ascii="Arial" w:hAnsi="Arial" w:cs="Arial"/>
          <w:bCs/>
          <w:sz w:val="24"/>
          <w:szCs w:val="24"/>
        </w:rPr>
        <w:br/>
      </w:r>
    </w:p>
    <w:p w:rsidR="005562E7" w:rsidRPr="005C56B6" w:rsidRDefault="005562E7" w:rsidP="005562E7">
      <w:pPr>
        <w:pStyle w:val="Heading2"/>
        <w:pBdr>
          <w:top w:val="single" w:sz="18" w:space="1" w:color="004182"/>
          <w:left w:val="single" w:sz="18" w:space="4" w:color="004182"/>
          <w:bottom w:val="single" w:sz="18" w:space="1" w:color="004182"/>
          <w:right w:val="single" w:sz="18" w:space="4" w:color="004182"/>
        </w:pBdr>
        <w:shd w:val="clear" w:color="auto" w:fill="006666"/>
        <w:spacing w:before="120" w:line="360" w:lineRule="auto"/>
        <w:jc w:val="center"/>
        <w:rPr>
          <w:rFonts w:ascii="Arial" w:hAnsi="Arial" w:cs="Arial"/>
          <w:color w:val="FFFFFF" w:themeColor="background1"/>
          <w:sz w:val="32"/>
          <w:szCs w:val="32"/>
        </w:rPr>
      </w:pPr>
      <w:r w:rsidRPr="005C56B6">
        <w:rPr>
          <w:rFonts w:ascii="Arial" w:hAnsi="Arial" w:cs="Arial"/>
          <w:color w:val="FFFFFF" w:themeColor="background1"/>
          <w:sz w:val="32"/>
          <w:szCs w:val="32"/>
        </w:rPr>
        <w:lastRenderedPageBreak/>
        <w:t>NATIONAL DISABILITY STRATEGY / TOWARDS 2016</w:t>
      </w:r>
    </w:p>
    <w:p w:rsidR="005562E7" w:rsidRDefault="005562E7" w:rsidP="005562E7">
      <w:pPr>
        <w:jc w:val="center"/>
        <w:rPr>
          <w:rFonts w:ascii="Arial" w:eastAsia="Times New Roman" w:hAnsi="Arial" w:cs="Times New Roman"/>
          <w:b/>
          <w:bCs/>
          <w:color w:val="002A54"/>
          <w:kern w:val="28"/>
          <w:sz w:val="28"/>
          <w:szCs w:val="28"/>
          <w:lang w:val="en-GB" w:eastAsia="en-GB"/>
        </w:rPr>
      </w:pPr>
    </w:p>
    <w:p w:rsidR="005562E7" w:rsidRDefault="005562E7" w:rsidP="005562E7">
      <w:pPr>
        <w:jc w:val="center"/>
        <w:rPr>
          <w:rFonts w:ascii="Arial" w:hAnsi="Arial" w:cs="Arial"/>
          <w:sz w:val="24"/>
          <w:szCs w:val="24"/>
        </w:rPr>
      </w:pPr>
      <w:r>
        <w:rPr>
          <w:rFonts w:ascii="Arial" w:eastAsia="Times New Roman" w:hAnsi="Arial" w:cs="Times New Roman"/>
          <w:b/>
          <w:bCs/>
          <w:color w:val="002A54"/>
          <w:kern w:val="28"/>
          <w:sz w:val="28"/>
          <w:szCs w:val="28"/>
          <w:lang w:val="en-GB" w:eastAsia="en-GB"/>
        </w:rPr>
        <w:t>Living in the Community Report Launched</w:t>
      </w:r>
    </w:p>
    <w:p w:rsidR="005562E7" w:rsidRPr="00221930" w:rsidRDefault="005562E7" w:rsidP="00103750">
      <w:pPr>
        <w:spacing w:line="360" w:lineRule="auto"/>
        <w:rPr>
          <w:rFonts w:ascii="Arial" w:hAnsi="Arial" w:cs="Arial"/>
          <w:sz w:val="24"/>
          <w:szCs w:val="24"/>
        </w:rPr>
      </w:pPr>
      <w:r>
        <w:rPr>
          <w:rFonts w:ascii="Arial" w:hAnsi="Arial" w:cs="Arial"/>
          <w:sz w:val="24"/>
          <w:szCs w:val="24"/>
        </w:rPr>
        <w:t>A joint r</w:t>
      </w:r>
      <w:r w:rsidRPr="00221930">
        <w:rPr>
          <w:rFonts w:ascii="Arial" w:hAnsi="Arial" w:cs="Arial"/>
          <w:sz w:val="24"/>
          <w:szCs w:val="24"/>
        </w:rPr>
        <w:t>eport by Disability Federation of Ireland (DFI) and Not for Profit Business Association (</w:t>
      </w:r>
      <w:proofErr w:type="spellStart"/>
      <w:r w:rsidRPr="00221930">
        <w:rPr>
          <w:rFonts w:ascii="Arial" w:hAnsi="Arial" w:cs="Arial"/>
          <w:sz w:val="24"/>
          <w:szCs w:val="24"/>
        </w:rPr>
        <w:t>NfPBA</w:t>
      </w:r>
      <w:proofErr w:type="spellEnd"/>
      <w:r w:rsidRPr="00221930">
        <w:rPr>
          <w:rFonts w:ascii="Arial" w:hAnsi="Arial" w:cs="Arial"/>
          <w:sz w:val="24"/>
          <w:szCs w:val="24"/>
        </w:rPr>
        <w:t xml:space="preserve">) </w:t>
      </w:r>
      <w:proofErr w:type="gramStart"/>
      <w:r w:rsidRPr="00221930">
        <w:rPr>
          <w:rFonts w:ascii="Arial" w:eastAsia="Calibri" w:hAnsi="Arial" w:cs="Times New Roman"/>
          <w:b/>
          <w:bCs/>
          <w:sz w:val="24"/>
          <w:lang w:val="en-GB" w:eastAsia="en-US"/>
        </w:rPr>
        <w:t>Living</w:t>
      </w:r>
      <w:proofErr w:type="gramEnd"/>
      <w:r w:rsidRPr="00221930">
        <w:rPr>
          <w:rFonts w:ascii="Arial" w:eastAsia="Calibri" w:hAnsi="Arial" w:cs="Times New Roman"/>
          <w:b/>
          <w:bCs/>
          <w:sz w:val="24"/>
          <w:lang w:val="en-GB" w:eastAsia="en-US"/>
        </w:rPr>
        <w:t xml:space="preserve"> in the Community: Services and Supports for People with Disabilities 2013</w:t>
      </w:r>
      <w:r>
        <w:rPr>
          <w:rFonts w:ascii="Arial" w:eastAsia="Calibri" w:hAnsi="Arial" w:cs="Times New Roman"/>
          <w:b/>
          <w:bCs/>
          <w:sz w:val="24"/>
          <w:lang w:val="en-GB" w:eastAsia="en-US"/>
        </w:rPr>
        <w:t xml:space="preserve"> </w:t>
      </w:r>
      <w:r>
        <w:rPr>
          <w:rFonts w:ascii="Arial" w:hAnsi="Arial" w:cs="Arial"/>
          <w:sz w:val="24"/>
          <w:szCs w:val="24"/>
        </w:rPr>
        <w:t xml:space="preserve">was </w:t>
      </w:r>
      <w:r w:rsidRPr="00221930">
        <w:rPr>
          <w:rFonts w:ascii="Arial" w:hAnsi="Arial" w:cs="Arial"/>
          <w:sz w:val="24"/>
          <w:szCs w:val="24"/>
        </w:rPr>
        <w:t xml:space="preserve">launched </w:t>
      </w:r>
      <w:r>
        <w:rPr>
          <w:rFonts w:ascii="Arial" w:hAnsi="Arial" w:cs="Arial"/>
          <w:sz w:val="24"/>
          <w:szCs w:val="24"/>
        </w:rPr>
        <w:t>on</w:t>
      </w:r>
      <w:r w:rsidRPr="00221930">
        <w:rPr>
          <w:rFonts w:ascii="Arial" w:hAnsi="Arial" w:cs="Arial"/>
          <w:sz w:val="24"/>
          <w:szCs w:val="24"/>
        </w:rPr>
        <w:t xml:space="preserve"> Wed</w:t>
      </w:r>
      <w:r>
        <w:rPr>
          <w:rFonts w:ascii="Arial" w:hAnsi="Arial" w:cs="Arial"/>
          <w:sz w:val="24"/>
          <w:szCs w:val="24"/>
        </w:rPr>
        <w:t>nesday</w:t>
      </w:r>
      <w:r w:rsidRPr="00221930">
        <w:rPr>
          <w:rFonts w:ascii="Arial" w:hAnsi="Arial" w:cs="Arial"/>
          <w:sz w:val="24"/>
          <w:szCs w:val="24"/>
        </w:rPr>
        <w:t xml:space="preserve"> 17</w:t>
      </w:r>
      <w:r w:rsidRPr="00221930">
        <w:rPr>
          <w:rFonts w:ascii="Arial" w:hAnsi="Arial" w:cs="Arial"/>
          <w:sz w:val="24"/>
          <w:szCs w:val="24"/>
          <w:vertAlign w:val="superscript"/>
        </w:rPr>
        <w:t>th</w:t>
      </w:r>
      <w:r>
        <w:rPr>
          <w:rFonts w:ascii="Arial" w:hAnsi="Arial" w:cs="Arial"/>
          <w:sz w:val="24"/>
          <w:szCs w:val="24"/>
        </w:rPr>
        <w:t xml:space="preserve"> April 2013</w:t>
      </w:r>
    </w:p>
    <w:p w:rsidR="005562E7" w:rsidRPr="00221930" w:rsidRDefault="005562E7" w:rsidP="00103750">
      <w:pPr>
        <w:spacing w:line="360" w:lineRule="auto"/>
        <w:rPr>
          <w:rFonts w:ascii="Arial" w:hAnsi="Arial" w:cs="Arial"/>
          <w:sz w:val="24"/>
          <w:szCs w:val="24"/>
        </w:rPr>
      </w:pPr>
      <w:r w:rsidRPr="00221930">
        <w:rPr>
          <w:rFonts w:ascii="Arial" w:hAnsi="Arial" w:cs="Arial"/>
          <w:sz w:val="24"/>
          <w:szCs w:val="24"/>
        </w:rPr>
        <w:t xml:space="preserve">The resources and supports that enable people with disabilities to actively live in the community in Ireland are often hidden from view, according to </w:t>
      </w:r>
      <w:r>
        <w:rPr>
          <w:rFonts w:ascii="Arial" w:hAnsi="Arial" w:cs="Arial"/>
          <w:sz w:val="24"/>
          <w:szCs w:val="24"/>
        </w:rPr>
        <w:t>the</w:t>
      </w:r>
      <w:r w:rsidRPr="00221930">
        <w:rPr>
          <w:rFonts w:ascii="Arial" w:hAnsi="Arial" w:cs="Arial"/>
          <w:sz w:val="24"/>
          <w:szCs w:val="24"/>
        </w:rPr>
        <w:t xml:space="preserve"> report</w:t>
      </w:r>
      <w:r>
        <w:rPr>
          <w:rFonts w:ascii="Arial" w:hAnsi="Arial" w:cs="Arial"/>
          <w:sz w:val="24"/>
          <w:szCs w:val="24"/>
        </w:rPr>
        <w:t xml:space="preserve">. </w:t>
      </w:r>
      <w:r w:rsidRPr="00221930">
        <w:rPr>
          <w:rFonts w:ascii="Arial" w:hAnsi="Arial" w:cs="Arial"/>
          <w:sz w:val="24"/>
          <w:szCs w:val="24"/>
        </w:rPr>
        <w:t xml:space="preserve">Minister of State Kathleen Lynch launched the report: </w:t>
      </w:r>
      <w:r w:rsidRPr="00221930">
        <w:rPr>
          <w:rFonts w:ascii="Arial" w:hAnsi="Arial" w:cs="Arial"/>
          <w:b/>
          <w:sz w:val="24"/>
          <w:szCs w:val="24"/>
        </w:rPr>
        <w:t xml:space="preserve">Living in the Community: Services and Supports for People with Disabilities </w:t>
      </w:r>
      <w:r w:rsidRPr="00221930">
        <w:rPr>
          <w:rFonts w:ascii="Arial" w:hAnsi="Arial" w:cs="Arial"/>
          <w:sz w:val="24"/>
          <w:szCs w:val="24"/>
        </w:rPr>
        <w:t xml:space="preserve">in the Mansion House. </w:t>
      </w:r>
    </w:p>
    <w:p w:rsidR="005562E7" w:rsidRPr="00221930" w:rsidRDefault="005562E7" w:rsidP="00103750">
      <w:pPr>
        <w:spacing w:line="360" w:lineRule="auto"/>
        <w:rPr>
          <w:rFonts w:ascii="Arial" w:hAnsi="Arial" w:cs="Arial"/>
          <w:sz w:val="24"/>
          <w:szCs w:val="24"/>
        </w:rPr>
      </w:pPr>
      <w:r w:rsidRPr="00221930">
        <w:rPr>
          <w:rFonts w:ascii="Arial" w:hAnsi="Arial" w:cs="Arial"/>
          <w:sz w:val="24"/>
          <w:szCs w:val="24"/>
        </w:rPr>
        <w:t xml:space="preserve">This report shines a spotlight on these supports, by establishing the types of supports that exist; how are they delivered and funded, how are they managed and how they can be supported so as to continuously improve? This is the first time that such an analysis has been conducted across the disability sector. </w:t>
      </w:r>
      <w:r>
        <w:rPr>
          <w:rFonts w:ascii="Arial" w:hAnsi="Arial" w:cs="Arial"/>
          <w:sz w:val="24"/>
          <w:szCs w:val="24"/>
        </w:rPr>
        <w:t>The f</w:t>
      </w:r>
      <w:r w:rsidRPr="00221930">
        <w:rPr>
          <w:rFonts w:ascii="Arial" w:hAnsi="Arial" w:cs="Arial"/>
          <w:sz w:val="24"/>
          <w:szCs w:val="24"/>
        </w:rPr>
        <w:t xml:space="preserve">ull report </w:t>
      </w:r>
      <w:r>
        <w:rPr>
          <w:rFonts w:ascii="Arial" w:hAnsi="Arial" w:cs="Arial"/>
          <w:sz w:val="24"/>
          <w:szCs w:val="24"/>
        </w:rPr>
        <w:t xml:space="preserve">is available </w:t>
      </w:r>
      <w:r w:rsidRPr="00221930">
        <w:rPr>
          <w:rFonts w:ascii="Arial" w:hAnsi="Arial" w:cs="Arial"/>
          <w:sz w:val="24"/>
          <w:szCs w:val="24"/>
        </w:rPr>
        <w:t xml:space="preserve">on </w:t>
      </w:r>
      <w:hyperlink r:id="rId17" w:history="1">
        <w:r w:rsidRPr="00221930">
          <w:rPr>
            <w:rStyle w:val="Hyperlink"/>
            <w:rFonts w:ascii="Arial" w:hAnsi="Arial" w:cs="Arial"/>
            <w:sz w:val="24"/>
            <w:szCs w:val="24"/>
          </w:rPr>
          <w:t>www.disability-federation.ie</w:t>
        </w:r>
      </w:hyperlink>
      <w:r>
        <w:rPr>
          <w:rFonts w:ascii="Arial" w:hAnsi="Arial" w:cs="Arial"/>
          <w:sz w:val="24"/>
          <w:szCs w:val="24"/>
        </w:rPr>
        <w:t xml:space="preserve"> </w:t>
      </w:r>
      <w:r w:rsidRPr="00221930">
        <w:rPr>
          <w:rFonts w:ascii="Arial" w:hAnsi="Arial" w:cs="Arial"/>
          <w:sz w:val="24"/>
          <w:szCs w:val="24"/>
        </w:rPr>
        <w:t xml:space="preserve">and </w:t>
      </w:r>
      <w:hyperlink r:id="rId18" w:history="1">
        <w:r w:rsidRPr="00221930">
          <w:rPr>
            <w:rStyle w:val="Hyperlink"/>
            <w:rFonts w:ascii="Arial" w:hAnsi="Arial" w:cs="Arial"/>
            <w:sz w:val="24"/>
            <w:szCs w:val="24"/>
          </w:rPr>
          <w:t>www.notforprofit.ie</w:t>
        </w:r>
      </w:hyperlink>
      <w:r>
        <w:rPr>
          <w:rStyle w:val="Hyperlink"/>
          <w:rFonts w:ascii="Arial" w:hAnsi="Arial" w:cs="Arial"/>
          <w:sz w:val="24"/>
          <w:szCs w:val="24"/>
        </w:rPr>
        <w:br/>
      </w:r>
    </w:p>
    <w:p w:rsidR="005562E7" w:rsidRPr="00C11009" w:rsidRDefault="005562E7" w:rsidP="005562E7">
      <w:pPr>
        <w:jc w:val="center"/>
        <w:rPr>
          <w:rFonts w:ascii="Arial" w:eastAsia="Times New Roman" w:hAnsi="Arial" w:cs="Times New Roman"/>
          <w:b/>
          <w:bCs/>
          <w:color w:val="002A54"/>
          <w:kern w:val="28"/>
          <w:sz w:val="28"/>
          <w:szCs w:val="28"/>
          <w:lang w:val="en-GB" w:eastAsia="en-GB"/>
        </w:rPr>
      </w:pPr>
      <w:r w:rsidRPr="00C11009">
        <w:rPr>
          <w:rFonts w:ascii="Arial" w:eastAsia="Times New Roman" w:hAnsi="Arial" w:cs="Times New Roman"/>
          <w:b/>
          <w:bCs/>
          <w:color w:val="002A54"/>
          <w:kern w:val="28"/>
          <w:sz w:val="28"/>
          <w:szCs w:val="28"/>
          <w:lang w:val="en-GB" w:eastAsia="en-GB"/>
        </w:rPr>
        <w:t>Progressing Disability Services for Children</w:t>
      </w:r>
    </w:p>
    <w:p w:rsidR="005562E7" w:rsidRPr="00AB3867" w:rsidRDefault="005562E7" w:rsidP="00103750">
      <w:pPr>
        <w:spacing w:line="360" w:lineRule="auto"/>
        <w:rPr>
          <w:rFonts w:ascii="Arial" w:hAnsi="Arial" w:cs="Arial"/>
          <w:sz w:val="24"/>
          <w:szCs w:val="24"/>
        </w:rPr>
      </w:pPr>
      <w:r w:rsidRPr="00AB3867">
        <w:rPr>
          <w:rFonts w:ascii="Arial" w:hAnsi="Arial" w:cs="Arial"/>
          <w:sz w:val="24"/>
          <w:szCs w:val="24"/>
        </w:rPr>
        <w:t xml:space="preserve">DFI participates in the National Group for the Implementation of Children First for Children with Disabilities. The guide for organisations on the implementation of Children first has been completed and signed off by the National Group. </w:t>
      </w:r>
    </w:p>
    <w:p w:rsidR="005562E7" w:rsidRPr="00AB3867" w:rsidRDefault="005562E7" w:rsidP="00103750">
      <w:pPr>
        <w:spacing w:line="360" w:lineRule="auto"/>
        <w:rPr>
          <w:rFonts w:ascii="Arial" w:hAnsi="Arial" w:cs="Arial"/>
          <w:sz w:val="24"/>
          <w:szCs w:val="24"/>
        </w:rPr>
      </w:pPr>
      <w:r w:rsidRPr="00AB3867">
        <w:rPr>
          <w:rFonts w:ascii="Arial" w:hAnsi="Arial" w:cs="Arial"/>
          <w:sz w:val="24"/>
          <w:szCs w:val="24"/>
        </w:rPr>
        <w:t xml:space="preserve">The work of the outcomes sub group of the Progressing Disability Services for Children and Young People aged 0 – 18 years is continuing and its work is due for completion in June. This Group will be replaced by an implementation group for performance management and standards. </w:t>
      </w:r>
    </w:p>
    <w:p w:rsidR="00A805F8" w:rsidRDefault="005562E7" w:rsidP="00A805F8">
      <w:pPr>
        <w:spacing w:line="360" w:lineRule="auto"/>
        <w:rPr>
          <w:rFonts w:ascii="Arial" w:hAnsi="Arial" w:cs="Arial"/>
          <w:sz w:val="24"/>
          <w:szCs w:val="24"/>
        </w:rPr>
      </w:pPr>
      <w:r w:rsidRPr="00AB3867">
        <w:rPr>
          <w:rFonts w:ascii="Arial" w:hAnsi="Arial" w:cs="Arial"/>
          <w:sz w:val="24"/>
          <w:szCs w:val="24"/>
        </w:rPr>
        <w:t xml:space="preserve">DFI participated in the Department of Social Protection’s Disability Forum where a presentation was given by the Chief Medical Officer on the assessment criteria for disability related payments. At the meeting he outlined the process by which the Department assesses eligibility for payments based on desk assessment and personal assessment and additional medical and clinical evidence outlining the degree of ability / disability a person </w:t>
      </w:r>
      <w:r w:rsidRPr="00AB3867">
        <w:rPr>
          <w:rFonts w:ascii="Arial" w:hAnsi="Arial" w:cs="Arial"/>
          <w:sz w:val="24"/>
          <w:szCs w:val="24"/>
        </w:rPr>
        <w:lastRenderedPageBreak/>
        <w:t>has in various recognised functioning. He explained that the system is designed to give evidence based guidelines to medical assessors in the Department and not to provide an overall holistic approach to disability.</w:t>
      </w:r>
    </w:p>
    <w:p w:rsidR="00A805F8" w:rsidRPr="00A805F8" w:rsidRDefault="005562E7" w:rsidP="00A805F8">
      <w:pPr>
        <w:spacing w:line="360" w:lineRule="auto"/>
        <w:jc w:val="center"/>
        <w:rPr>
          <w:rFonts w:ascii="Arial" w:hAnsi="Arial" w:cs="Arial"/>
          <w:b/>
          <w:sz w:val="24"/>
          <w:szCs w:val="24"/>
        </w:rPr>
      </w:pPr>
      <w:r>
        <w:rPr>
          <w:rFonts w:ascii="Arial" w:hAnsi="Arial" w:cs="Arial"/>
          <w:sz w:val="24"/>
          <w:szCs w:val="24"/>
        </w:rPr>
        <w:br/>
      </w:r>
      <w:r w:rsidR="00A805F8" w:rsidRPr="00A805F8">
        <w:rPr>
          <w:rFonts w:ascii="Arial" w:eastAsia="Times New Roman" w:hAnsi="Arial" w:cs="Times New Roman"/>
          <w:b/>
          <w:bCs/>
          <w:color w:val="002A54"/>
          <w:kern w:val="28"/>
          <w:sz w:val="28"/>
          <w:szCs w:val="28"/>
          <w:lang w:val="en-GB" w:eastAsia="en-GB"/>
        </w:rPr>
        <w:t>Mandatory Requirements of Garda Vetting</w:t>
      </w:r>
    </w:p>
    <w:p w:rsidR="00A805F8" w:rsidRPr="00A805F8" w:rsidRDefault="00A805F8" w:rsidP="00A805F8">
      <w:pPr>
        <w:spacing w:line="360" w:lineRule="auto"/>
        <w:rPr>
          <w:rFonts w:ascii="Arial" w:hAnsi="Arial" w:cs="Arial"/>
          <w:sz w:val="24"/>
          <w:szCs w:val="24"/>
          <w:lang w:val="en"/>
        </w:rPr>
      </w:pPr>
      <w:r w:rsidRPr="00A805F8">
        <w:rPr>
          <w:rFonts w:ascii="Arial" w:hAnsi="Arial" w:cs="Arial"/>
          <w:sz w:val="24"/>
          <w:szCs w:val="24"/>
        </w:rPr>
        <w:t xml:space="preserve">The </w:t>
      </w:r>
      <w:r w:rsidRPr="00A805F8">
        <w:rPr>
          <w:rFonts w:ascii="Arial" w:hAnsi="Arial" w:cs="Arial"/>
          <w:bCs/>
          <w:sz w:val="24"/>
          <w:szCs w:val="24"/>
          <w:lang w:val="en"/>
        </w:rPr>
        <w:t>National Vetting Bureau (Children and Vulnerable Persons) Act 2012 was enacted into Irish Legislation following its passing in December 2012.  Under the Act a new National Vetting Bureau has been established and replaces the Garda Central Vetting Unit.  DFI understands that the enforcement order for this Act is planned to be passed in late May or early June 2013.  Once the enforcement order has been passed t</w:t>
      </w:r>
      <w:r w:rsidRPr="00A805F8">
        <w:rPr>
          <w:rFonts w:ascii="Arial" w:hAnsi="Arial" w:cs="Arial"/>
          <w:sz w:val="24"/>
          <w:szCs w:val="24"/>
          <w:lang w:val="en"/>
        </w:rPr>
        <w:t>here will be a mandatory requirement for all persons working with children and vulnerable persons to be Garda Vetted, as per the legislation.</w:t>
      </w:r>
    </w:p>
    <w:p w:rsidR="00A805F8" w:rsidRPr="00A805F8" w:rsidRDefault="00A805F8" w:rsidP="00A805F8">
      <w:pPr>
        <w:spacing w:line="360" w:lineRule="auto"/>
        <w:rPr>
          <w:rFonts w:ascii="Arial" w:hAnsi="Arial" w:cs="Arial"/>
          <w:sz w:val="24"/>
          <w:szCs w:val="24"/>
          <w:lang w:val="en"/>
        </w:rPr>
      </w:pPr>
      <w:r w:rsidRPr="00A805F8">
        <w:rPr>
          <w:rFonts w:ascii="Arial" w:hAnsi="Arial" w:cs="Arial"/>
          <w:sz w:val="24"/>
          <w:szCs w:val="24"/>
          <w:lang w:val="en"/>
        </w:rPr>
        <w:t>The Act clarifies a child as “a person under the age of 18 years” and a vulnerable person is a person other than a child who;</w:t>
      </w:r>
      <w:r>
        <w:rPr>
          <w:rFonts w:ascii="Arial" w:hAnsi="Arial" w:cs="Arial"/>
          <w:sz w:val="24"/>
          <w:szCs w:val="24"/>
          <w:lang w:val="en"/>
        </w:rPr>
        <w:br/>
      </w:r>
      <w:r w:rsidRPr="00A805F8">
        <w:rPr>
          <w:rFonts w:ascii="Arial" w:hAnsi="Arial" w:cs="Arial"/>
          <w:sz w:val="24"/>
          <w:szCs w:val="24"/>
          <w:lang w:val="en"/>
        </w:rPr>
        <w:t>“is suffering from a disorder of the mind, whether as a result of mental illness or dementia, has an intellectual disability, is suffering from a physical impairment, whether as a result of injury, illness or age or has a physical disability which is of such a nature or degree as to restrict the capacity of the person to guard himself or herself against harm by another person, or that results in the person requiring assistance with the activities of daily living including dressing, eating, walking, washing and bathing”</w:t>
      </w:r>
    </w:p>
    <w:p w:rsidR="00A805F8" w:rsidRPr="00A805F8" w:rsidRDefault="00A805F8" w:rsidP="00A805F8">
      <w:pPr>
        <w:spacing w:line="360" w:lineRule="auto"/>
        <w:rPr>
          <w:rFonts w:ascii="Arial" w:hAnsi="Arial" w:cs="Arial"/>
          <w:sz w:val="24"/>
          <w:szCs w:val="24"/>
        </w:rPr>
      </w:pPr>
      <w:r w:rsidRPr="00A805F8">
        <w:rPr>
          <w:rFonts w:ascii="Arial" w:hAnsi="Arial" w:cs="Arial"/>
          <w:sz w:val="24"/>
          <w:szCs w:val="24"/>
          <w:lang w:val="en"/>
        </w:rPr>
        <w:t xml:space="preserve">The </w:t>
      </w:r>
      <w:r w:rsidRPr="00A805F8">
        <w:rPr>
          <w:rFonts w:ascii="Arial" w:hAnsi="Arial" w:cs="Arial"/>
          <w:bCs/>
          <w:sz w:val="24"/>
          <w:szCs w:val="24"/>
          <w:lang w:val="en"/>
        </w:rPr>
        <w:t>National Vetting Bureau (Children and Vulnerable Persons) Act 2012 and Explanatory Memorandum</w:t>
      </w:r>
      <w:r w:rsidRPr="00A805F8">
        <w:rPr>
          <w:rFonts w:ascii="Arial" w:hAnsi="Arial" w:cs="Arial"/>
          <w:sz w:val="24"/>
          <w:szCs w:val="24"/>
          <w:lang w:val="en"/>
        </w:rPr>
        <w:t xml:space="preserve"> can now be found here:  </w:t>
      </w:r>
      <w:hyperlink r:id="rId19" w:history="1">
        <w:r w:rsidRPr="00A805F8">
          <w:rPr>
            <w:rStyle w:val="Hyperlink"/>
            <w:rFonts w:ascii="Arial" w:hAnsi="Arial" w:cs="Arial"/>
            <w:sz w:val="24"/>
            <w:szCs w:val="24"/>
            <w:lang w:val="en"/>
          </w:rPr>
          <w:t>http://www.oireachtas.ie/documents/bills28/bills/2012/7112/b7112d.pdf</w:t>
        </w:r>
      </w:hyperlink>
      <w:r w:rsidRPr="00A805F8">
        <w:rPr>
          <w:rFonts w:ascii="Arial" w:hAnsi="Arial" w:cs="Arial"/>
          <w:sz w:val="24"/>
          <w:szCs w:val="24"/>
          <w:lang w:val="en"/>
        </w:rPr>
        <w:t xml:space="preserve"> </w:t>
      </w:r>
    </w:p>
    <w:p w:rsidR="005562E7" w:rsidRPr="00CA2071" w:rsidRDefault="00A805F8" w:rsidP="00103750">
      <w:pPr>
        <w:spacing w:line="360" w:lineRule="auto"/>
        <w:rPr>
          <w:rFonts w:ascii="Arial" w:hAnsi="Arial" w:cs="Arial"/>
          <w:sz w:val="24"/>
          <w:szCs w:val="24"/>
          <w:lang w:val="en"/>
        </w:rPr>
      </w:pPr>
      <w:r w:rsidRPr="00A805F8">
        <w:rPr>
          <w:rFonts w:ascii="Arial" w:hAnsi="Arial" w:cs="Arial"/>
          <w:sz w:val="24"/>
          <w:szCs w:val="24"/>
          <w:lang w:val="en"/>
        </w:rPr>
        <w:t>DFI strongly advises its member</w:t>
      </w:r>
      <w:r w:rsidRPr="008976FF">
        <w:rPr>
          <w:rFonts w:ascii="Arial" w:hAnsi="Arial" w:cs="Arial"/>
          <w:sz w:val="24"/>
          <w:szCs w:val="24"/>
          <w:lang w:val="en-GB"/>
        </w:rPr>
        <w:t xml:space="preserve"> organisation</w:t>
      </w:r>
      <w:r w:rsidR="008976FF" w:rsidRPr="008976FF">
        <w:rPr>
          <w:rFonts w:ascii="Arial" w:hAnsi="Arial" w:cs="Arial"/>
          <w:sz w:val="24"/>
          <w:szCs w:val="24"/>
          <w:lang w:val="en-GB"/>
        </w:rPr>
        <w:t>s</w:t>
      </w:r>
      <w:r w:rsidRPr="00A805F8">
        <w:rPr>
          <w:rFonts w:ascii="Arial" w:hAnsi="Arial" w:cs="Arial"/>
          <w:sz w:val="24"/>
          <w:szCs w:val="24"/>
          <w:lang w:val="en"/>
        </w:rPr>
        <w:t xml:space="preserve"> to have garda vetting policies and procedures in place and to ensure that their recruitment procedures are in line with this.  For more information contact your</w:t>
      </w:r>
      <w:r w:rsidRPr="008976FF">
        <w:rPr>
          <w:rFonts w:ascii="Arial" w:hAnsi="Arial" w:cs="Arial"/>
          <w:sz w:val="24"/>
          <w:szCs w:val="24"/>
          <w:lang w:val="en-GB"/>
        </w:rPr>
        <w:t xml:space="preserve"> organisation’s</w:t>
      </w:r>
      <w:r w:rsidRPr="00A805F8">
        <w:rPr>
          <w:rFonts w:ascii="Arial" w:hAnsi="Arial" w:cs="Arial"/>
          <w:sz w:val="24"/>
          <w:szCs w:val="24"/>
          <w:lang w:val="en"/>
        </w:rPr>
        <w:t xml:space="preserve"> DFI Support officer or contact Eleanor Reece on 01 - 454 7978 or by email </w:t>
      </w:r>
      <w:hyperlink r:id="rId20" w:history="1">
        <w:r w:rsidRPr="00A805F8">
          <w:rPr>
            <w:rStyle w:val="Hyperlink"/>
            <w:rFonts w:ascii="Arial" w:hAnsi="Arial" w:cs="Arial"/>
            <w:sz w:val="24"/>
            <w:szCs w:val="24"/>
            <w:lang w:val="en"/>
          </w:rPr>
          <w:t>eleanorreece@disability-federation.ie</w:t>
        </w:r>
      </w:hyperlink>
      <w:r w:rsidRPr="00A805F8">
        <w:rPr>
          <w:rFonts w:ascii="Arial" w:hAnsi="Arial" w:cs="Arial"/>
          <w:sz w:val="24"/>
          <w:szCs w:val="24"/>
          <w:lang w:val="en"/>
        </w:rPr>
        <w:t xml:space="preserve"> </w:t>
      </w:r>
      <w:r w:rsidR="00CA2071">
        <w:rPr>
          <w:rFonts w:ascii="Arial" w:hAnsi="Arial" w:cs="Arial"/>
          <w:sz w:val="24"/>
          <w:szCs w:val="24"/>
          <w:lang w:val="en"/>
        </w:rPr>
        <w:br/>
      </w:r>
    </w:p>
    <w:p w:rsidR="00844EDF" w:rsidRDefault="00844EDF" w:rsidP="005562E7">
      <w:pPr>
        <w:jc w:val="center"/>
        <w:rPr>
          <w:rFonts w:ascii="Arial" w:eastAsia="Times New Roman" w:hAnsi="Arial" w:cs="Times New Roman"/>
          <w:b/>
          <w:bCs/>
          <w:color w:val="002A54"/>
          <w:kern w:val="28"/>
          <w:sz w:val="28"/>
          <w:szCs w:val="28"/>
          <w:lang w:val="en-GB" w:eastAsia="en-GB"/>
        </w:rPr>
      </w:pPr>
    </w:p>
    <w:p w:rsidR="00844EDF" w:rsidRDefault="00844EDF" w:rsidP="00936F3E">
      <w:pPr>
        <w:rPr>
          <w:rFonts w:ascii="Arial" w:eastAsia="Times New Roman" w:hAnsi="Arial" w:cs="Times New Roman"/>
          <w:b/>
          <w:bCs/>
          <w:color w:val="002A54"/>
          <w:kern w:val="28"/>
          <w:sz w:val="28"/>
          <w:szCs w:val="28"/>
          <w:lang w:val="en-GB" w:eastAsia="en-GB"/>
        </w:rPr>
      </w:pPr>
    </w:p>
    <w:p w:rsidR="005562E7" w:rsidRPr="00C11009" w:rsidRDefault="005562E7" w:rsidP="005562E7">
      <w:pPr>
        <w:jc w:val="center"/>
        <w:rPr>
          <w:rFonts w:ascii="Arial" w:eastAsia="Times New Roman" w:hAnsi="Arial" w:cs="Times New Roman"/>
          <w:b/>
          <w:bCs/>
          <w:color w:val="002A54"/>
          <w:kern w:val="28"/>
          <w:sz w:val="28"/>
          <w:szCs w:val="28"/>
          <w:lang w:val="en-GB" w:eastAsia="en-GB"/>
        </w:rPr>
      </w:pPr>
      <w:r w:rsidRPr="00C11009">
        <w:rPr>
          <w:rFonts w:ascii="Arial" w:eastAsia="Times New Roman" w:hAnsi="Arial" w:cs="Times New Roman"/>
          <w:b/>
          <w:bCs/>
          <w:color w:val="002A54"/>
          <w:kern w:val="28"/>
          <w:sz w:val="28"/>
          <w:szCs w:val="28"/>
          <w:lang w:val="en-GB" w:eastAsia="en-GB"/>
        </w:rPr>
        <w:lastRenderedPageBreak/>
        <w:t>Local Implementation of the National Disability Strategy</w:t>
      </w:r>
    </w:p>
    <w:p w:rsidR="005562E7" w:rsidRDefault="005562E7" w:rsidP="00103750">
      <w:pPr>
        <w:spacing w:line="360" w:lineRule="auto"/>
        <w:rPr>
          <w:rFonts w:ascii="Arial" w:hAnsi="Arial" w:cs="Arial"/>
          <w:sz w:val="24"/>
          <w:szCs w:val="24"/>
        </w:rPr>
      </w:pPr>
      <w:r w:rsidRPr="00AB3867">
        <w:rPr>
          <w:rFonts w:ascii="Arial" w:hAnsi="Arial" w:cs="Arial"/>
          <w:sz w:val="24"/>
          <w:szCs w:val="24"/>
        </w:rPr>
        <w:t xml:space="preserve">DFI continues to progress the planning and predevelopment of the Mainstreaming Network Pilot Project in the West. DFI have had meetings with local access groups and partnerships, as well as with service providers and representative organisations in relation to their role in mainstreaming including IWA, CILs, </w:t>
      </w:r>
      <w:r w:rsidR="0039302C">
        <w:rPr>
          <w:rFonts w:ascii="Arial" w:hAnsi="Arial" w:cs="Arial"/>
          <w:sz w:val="24"/>
          <w:szCs w:val="24"/>
        </w:rPr>
        <w:t xml:space="preserve">and </w:t>
      </w:r>
      <w:proofErr w:type="spellStart"/>
      <w:r w:rsidRPr="00AB3867">
        <w:rPr>
          <w:rFonts w:ascii="Arial" w:hAnsi="Arial" w:cs="Arial"/>
          <w:sz w:val="24"/>
          <w:szCs w:val="24"/>
        </w:rPr>
        <w:t>DeafHear</w:t>
      </w:r>
      <w:proofErr w:type="spellEnd"/>
      <w:r w:rsidRPr="00AB3867">
        <w:rPr>
          <w:rFonts w:ascii="Arial" w:hAnsi="Arial" w:cs="Arial"/>
          <w:sz w:val="24"/>
          <w:szCs w:val="24"/>
        </w:rPr>
        <w:t xml:space="preserve">, in the context of New Directions. </w:t>
      </w:r>
      <w:r w:rsidR="00CA2071">
        <w:rPr>
          <w:rFonts w:ascii="Arial" w:hAnsi="Arial" w:cs="Arial"/>
          <w:sz w:val="24"/>
          <w:szCs w:val="24"/>
        </w:rPr>
        <w:br/>
      </w:r>
    </w:p>
    <w:p w:rsidR="005562E7" w:rsidRPr="00C11009" w:rsidRDefault="005562E7" w:rsidP="005562E7">
      <w:pPr>
        <w:jc w:val="center"/>
        <w:rPr>
          <w:rFonts w:ascii="Arial" w:eastAsia="Times New Roman" w:hAnsi="Arial" w:cs="Times New Roman"/>
          <w:b/>
          <w:bCs/>
          <w:color w:val="002A54"/>
          <w:kern w:val="28"/>
          <w:sz w:val="28"/>
          <w:szCs w:val="28"/>
          <w:lang w:val="en-GB" w:eastAsia="en-GB"/>
        </w:rPr>
      </w:pPr>
      <w:r w:rsidRPr="00C11009">
        <w:rPr>
          <w:rFonts w:ascii="Arial" w:eastAsia="Times New Roman" w:hAnsi="Arial" w:cs="Times New Roman"/>
          <w:b/>
          <w:bCs/>
          <w:color w:val="002A54"/>
          <w:kern w:val="28"/>
          <w:sz w:val="28"/>
          <w:szCs w:val="28"/>
          <w:lang w:val="en-GB" w:eastAsia="en-GB"/>
        </w:rPr>
        <w:t>Local Government Reform and Mainstreaming</w:t>
      </w:r>
    </w:p>
    <w:p w:rsidR="009A27C0" w:rsidRPr="00CA2071" w:rsidRDefault="005562E7" w:rsidP="00CA2071">
      <w:pPr>
        <w:spacing w:line="360" w:lineRule="auto"/>
        <w:rPr>
          <w:rFonts w:ascii="Arial" w:hAnsi="Arial" w:cs="Arial"/>
          <w:sz w:val="24"/>
          <w:szCs w:val="24"/>
        </w:rPr>
      </w:pPr>
      <w:r w:rsidRPr="00AB3867">
        <w:rPr>
          <w:rFonts w:ascii="Arial" w:hAnsi="Arial" w:cs="Arial"/>
          <w:sz w:val="24"/>
          <w:szCs w:val="24"/>
        </w:rPr>
        <w:t xml:space="preserve">DFI gave a presentation on Local Government reform and mainstreaming to a seminar on Family Centred Practices in Network Disability Teams, jointly organised by the National Federation of Voluntary Bodies General Assembly and the Progressing Disability Services for Children and Young People aged 0 – 18 years’ National Coordinating Committee, targeted at parents and professionals. </w:t>
      </w:r>
      <w:r w:rsidR="00CA2071">
        <w:rPr>
          <w:rFonts w:ascii="Arial" w:hAnsi="Arial" w:cs="Arial"/>
          <w:sz w:val="24"/>
          <w:szCs w:val="24"/>
        </w:rPr>
        <w:br/>
      </w:r>
    </w:p>
    <w:p w:rsidR="005562E7" w:rsidRPr="00AB3867" w:rsidRDefault="005562E7" w:rsidP="005562E7">
      <w:pPr>
        <w:jc w:val="center"/>
        <w:rPr>
          <w:rFonts w:ascii="Arial" w:hAnsi="Arial" w:cs="Arial"/>
          <w:sz w:val="24"/>
          <w:szCs w:val="24"/>
        </w:rPr>
      </w:pPr>
      <w:r w:rsidRPr="00AB3867">
        <w:rPr>
          <w:rFonts w:ascii="Arial" w:eastAsia="Times New Roman" w:hAnsi="Arial" w:cs="Times New Roman"/>
          <w:b/>
          <w:bCs/>
          <w:color w:val="002A54"/>
          <w:kern w:val="28"/>
          <w:sz w:val="28"/>
          <w:szCs w:val="28"/>
          <w:lang w:val="en-GB" w:eastAsia="en-GB"/>
        </w:rPr>
        <w:t>N</w:t>
      </w:r>
      <w:r w:rsidR="0070080E">
        <w:rPr>
          <w:rFonts w:ascii="Arial" w:eastAsia="Times New Roman" w:hAnsi="Arial" w:cs="Times New Roman"/>
          <w:b/>
          <w:bCs/>
          <w:color w:val="002A54"/>
          <w:kern w:val="28"/>
          <w:sz w:val="28"/>
          <w:szCs w:val="28"/>
          <w:lang w:val="en-GB" w:eastAsia="en-GB"/>
        </w:rPr>
        <w:t xml:space="preserve">ational </w:t>
      </w:r>
      <w:r w:rsidRPr="00AB3867">
        <w:rPr>
          <w:rFonts w:ascii="Arial" w:eastAsia="Times New Roman" w:hAnsi="Arial" w:cs="Times New Roman"/>
          <w:b/>
          <w:bCs/>
          <w:color w:val="002A54"/>
          <w:kern w:val="28"/>
          <w:sz w:val="28"/>
          <w:szCs w:val="28"/>
          <w:lang w:val="en-GB" w:eastAsia="en-GB"/>
        </w:rPr>
        <w:t>D</w:t>
      </w:r>
      <w:r w:rsidR="0070080E">
        <w:rPr>
          <w:rFonts w:ascii="Arial" w:eastAsia="Times New Roman" w:hAnsi="Arial" w:cs="Times New Roman"/>
          <w:b/>
          <w:bCs/>
          <w:color w:val="002A54"/>
          <w:kern w:val="28"/>
          <w:sz w:val="28"/>
          <w:szCs w:val="28"/>
          <w:lang w:val="en-GB" w:eastAsia="en-GB"/>
        </w:rPr>
        <w:t xml:space="preserve">isability </w:t>
      </w:r>
      <w:r w:rsidR="0070080E" w:rsidRPr="00AB3867">
        <w:rPr>
          <w:rFonts w:ascii="Arial" w:eastAsia="Times New Roman" w:hAnsi="Arial" w:cs="Times New Roman"/>
          <w:b/>
          <w:bCs/>
          <w:color w:val="002A54"/>
          <w:kern w:val="28"/>
          <w:sz w:val="28"/>
          <w:szCs w:val="28"/>
          <w:lang w:val="en-GB" w:eastAsia="en-GB"/>
        </w:rPr>
        <w:t>S</w:t>
      </w:r>
      <w:r w:rsidR="0070080E">
        <w:rPr>
          <w:rFonts w:ascii="Arial" w:eastAsia="Times New Roman" w:hAnsi="Arial" w:cs="Times New Roman"/>
          <w:b/>
          <w:bCs/>
          <w:color w:val="002A54"/>
          <w:kern w:val="28"/>
          <w:sz w:val="28"/>
          <w:szCs w:val="28"/>
          <w:lang w:val="en-GB" w:eastAsia="en-GB"/>
        </w:rPr>
        <w:t>trategy</w:t>
      </w:r>
      <w:r w:rsidRPr="00AB3867">
        <w:rPr>
          <w:rFonts w:ascii="Arial" w:eastAsia="Times New Roman" w:hAnsi="Arial" w:cs="Times New Roman"/>
          <w:b/>
          <w:bCs/>
          <w:color w:val="002A54"/>
          <w:kern w:val="28"/>
          <w:sz w:val="28"/>
          <w:szCs w:val="28"/>
          <w:lang w:val="en-GB" w:eastAsia="en-GB"/>
        </w:rPr>
        <w:t xml:space="preserve"> and </w:t>
      </w:r>
      <w:r w:rsidR="0070080E" w:rsidRPr="0070080E">
        <w:rPr>
          <w:rFonts w:ascii="Arial" w:eastAsia="Times New Roman" w:hAnsi="Arial" w:cs="Times New Roman"/>
          <w:b/>
          <w:bCs/>
          <w:color w:val="002A54"/>
          <w:kern w:val="28"/>
          <w:sz w:val="28"/>
          <w:szCs w:val="28"/>
          <w:lang w:val="en-GB" w:eastAsia="en-GB"/>
        </w:rPr>
        <w:t>Community and Voluntary Pillar</w:t>
      </w:r>
    </w:p>
    <w:p w:rsidR="005562E7" w:rsidRPr="00AB3867" w:rsidRDefault="005562E7" w:rsidP="00103750">
      <w:pPr>
        <w:spacing w:line="360" w:lineRule="auto"/>
        <w:rPr>
          <w:rFonts w:ascii="Arial" w:hAnsi="Arial" w:cs="Arial"/>
          <w:sz w:val="24"/>
          <w:szCs w:val="24"/>
        </w:rPr>
      </w:pPr>
      <w:r w:rsidRPr="00AB3867">
        <w:rPr>
          <w:rFonts w:ascii="Arial" w:hAnsi="Arial" w:cs="Arial"/>
          <w:sz w:val="24"/>
          <w:szCs w:val="24"/>
        </w:rPr>
        <w:t>DFI drafted a paper for the C</w:t>
      </w:r>
      <w:r w:rsidR="0070080E">
        <w:rPr>
          <w:rFonts w:ascii="Arial" w:hAnsi="Arial" w:cs="Arial"/>
          <w:sz w:val="24"/>
          <w:szCs w:val="24"/>
        </w:rPr>
        <w:t xml:space="preserve">ommunity and </w:t>
      </w:r>
      <w:r w:rsidRPr="00AB3867">
        <w:rPr>
          <w:rFonts w:ascii="Arial" w:hAnsi="Arial" w:cs="Arial"/>
          <w:sz w:val="24"/>
          <w:szCs w:val="24"/>
        </w:rPr>
        <w:t>V</w:t>
      </w:r>
      <w:r w:rsidR="0070080E">
        <w:rPr>
          <w:rFonts w:ascii="Arial" w:hAnsi="Arial" w:cs="Arial"/>
          <w:sz w:val="24"/>
          <w:szCs w:val="24"/>
        </w:rPr>
        <w:t>oluntary</w:t>
      </w:r>
      <w:r w:rsidRPr="00AB3867">
        <w:rPr>
          <w:rFonts w:ascii="Arial" w:hAnsi="Arial" w:cs="Arial"/>
          <w:sz w:val="24"/>
          <w:szCs w:val="24"/>
        </w:rPr>
        <w:t xml:space="preserve"> Pillar working group, reviewing the goals set out in </w:t>
      </w:r>
      <w:proofErr w:type="gramStart"/>
      <w:r w:rsidRPr="00AB3867">
        <w:rPr>
          <w:rFonts w:ascii="Arial" w:hAnsi="Arial" w:cs="Arial"/>
          <w:sz w:val="24"/>
          <w:szCs w:val="24"/>
        </w:rPr>
        <w:t>Towards</w:t>
      </w:r>
      <w:proofErr w:type="gramEnd"/>
      <w:r w:rsidRPr="00AB3867">
        <w:rPr>
          <w:rFonts w:ascii="Arial" w:hAnsi="Arial" w:cs="Arial"/>
          <w:sz w:val="24"/>
          <w:szCs w:val="24"/>
        </w:rPr>
        <w:t xml:space="preserve"> 2016, and the current socio-economic situation for people experiencing disadvantage. </w:t>
      </w:r>
    </w:p>
    <w:p w:rsidR="005562E7" w:rsidRPr="00AB3867" w:rsidRDefault="005562E7" w:rsidP="00103750">
      <w:pPr>
        <w:spacing w:line="360" w:lineRule="auto"/>
        <w:rPr>
          <w:rFonts w:ascii="Arial" w:hAnsi="Arial" w:cs="Arial"/>
          <w:sz w:val="24"/>
          <w:szCs w:val="24"/>
        </w:rPr>
      </w:pPr>
      <w:r w:rsidRPr="00AB3867">
        <w:rPr>
          <w:rFonts w:ascii="Arial" w:hAnsi="Arial" w:cs="Arial"/>
          <w:sz w:val="24"/>
          <w:szCs w:val="24"/>
        </w:rPr>
        <w:t xml:space="preserve">DFI attended the </w:t>
      </w:r>
      <w:r w:rsidR="0070080E" w:rsidRPr="00AB3867">
        <w:rPr>
          <w:rFonts w:ascii="Arial" w:hAnsi="Arial" w:cs="Arial"/>
          <w:sz w:val="24"/>
          <w:szCs w:val="24"/>
        </w:rPr>
        <w:t>C</w:t>
      </w:r>
      <w:r w:rsidR="0070080E">
        <w:rPr>
          <w:rFonts w:ascii="Arial" w:hAnsi="Arial" w:cs="Arial"/>
          <w:sz w:val="24"/>
          <w:szCs w:val="24"/>
        </w:rPr>
        <w:t xml:space="preserve">ommunity and </w:t>
      </w:r>
      <w:r w:rsidR="0070080E" w:rsidRPr="00AB3867">
        <w:rPr>
          <w:rFonts w:ascii="Arial" w:hAnsi="Arial" w:cs="Arial"/>
          <w:sz w:val="24"/>
          <w:szCs w:val="24"/>
        </w:rPr>
        <w:t>V</w:t>
      </w:r>
      <w:r w:rsidR="0070080E">
        <w:rPr>
          <w:rFonts w:ascii="Arial" w:hAnsi="Arial" w:cs="Arial"/>
          <w:sz w:val="24"/>
          <w:szCs w:val="24"/>
        </w:rPr>
        <w:t>oluntary</w:t>
      </w:r>
      <w:r w:rsidR="0070080E" w:rsidRPr="00AB3867">
        <w:rPr>
          <w:rFonts w:ascii="Arial" w:hAnsi="Arial" w:cs="Arial"/>
          <w:sz w:val="24"/>
          <w:szCs w:val="24"/>
        </w:rPr>
        <w:t xml:space="preserve"> </w:t>
      </w:r>
      <w:r w:rsidRPr="00AB3867">
        <w:rPr>
          <w:rFonts w:ascii="Arial" w:hAnsi="Arial" w:cs="Arial"/>
          <w:sz w:val="24"/>
          <w:szCs w:val="24"/>
        </w:rPr>
        <w:t xml:space="preserve">Pillar pre meeting in preparation for the bilateral meeting with the </w:t>
      </w:r>
      <w:r w:rsidR="0070080E" w:rsidRPr="0070080E">
        <w:rPr>
          <w:rFonts w:ascii="Arial" w:hAnsi="Arial" w:cs="Arial"/>
          <w:sz w:val="24"/>
          <w:szCs w:val="24"/>
          <w:lang w:val="en"/>
        </w:rPr>
        <w:t>Department of the Environment, Community and Local Government</w:t>
      </w:r>
      <w:r w:rsidRPr="00AB3867">
        <w:rPr>
          <w:rFonts w:ascii="Arial" w:hAnsi="Arial" w:cs="Arial"/>
          <w:sz w:val="24"/>
          <w:szCs w:val="24"/>
        </w:rPr>
        <w:t>. It was agreed that the Pillar will request more detail on the new represent</w:t>
      </w:r>
      <w:r w:rsidR="0039302C">
        <w:rPr>
          <w:rFonts w:ascii="Arial" w:hAnsi="Arial" w:cs="Arial"/>
          <w:sz w:val="24"/>
          <w:szCs w:val="24"/>
        </w:rPr>
        <w:t>ation structures for the Socio-E</w:t>
      </w:r>
      <w:r w:rsidRPr="00AB3867">
        <w:rPr>
          <w:rFonts w:ascii="Arial" w:hAnsi="Arial" w:cs="Arial"/>
          <w:sz w:val="24"/>
          <w:szCs w:val="24"/>
        </w:rPr>
        <w:t xml:space="preserve">conomic Committees, which will be set up as part of the Local Government reform process. </w:t>
      </w:r>
    </w:p>
    <w:p w:rsidR="00844EDF" w:rsidRPr="005562E7" w:rsidRDefault="005562E7" w:rsidP="00103750">
      <w:pPr>
        <w:spacing w:line="360" w:lineRule="auto"/>
        <w:rPr>
          <w:rFonts w:ascii="Arial" w:hAnsi="Arial" w:cs="Arial"/>
          <w:sz w:val="24"/>
          <w:szCs w:val="24"/>
        </w:rPr>
      </w:pPr>
      <w:r w:rsidRPr="00AB3867">
        <w:rPr>
          <w:rFonts w:ascii="Arial" w:hAnsi="Arial" w:cs="Arial"/>
          <w:sz w:val="24"/>
          <w:szCs w:val="24"/>
        </w:rPr>
        <w:t xml:space="preserve">DFI participated in the </w:t>
      </w:r>
      <w:r w:rsidR="0070080E" w:rsidRPr="00AB3867">
        <w:rPr>
          <w:rFonts w:ascii="Arial" w:hAnsi="Arial" w:cs="Arial"/>
          <w:sz w:val="24"/>
          <w:szCs w:val="24"/>
        </w:rPr>
        <w:t>C</w:t>
      </w:r>
      <w:r w:rsidR="0070080E">
        <w:rPr>
          <w:rFonts w:ascii="Arial" w:hAnsi="Arial" w:cs="Arial"/>
          <w:sz w:val="24"/>
          <w:szCs w:val="24"/>
        </w:rPr>
        <w:t xml:space="preserve">ommunity and </w:t>
      </w:r>
      <w:r w:rsidR="0070080E" w:rsidRPr="00AB3867">
        <w:rPr>
          <w:rFonts w:ascii="Arial" w:hAnsi="Arial" w:cs="Arial"/>
          <w:sz w:val="24"/>
          <w:szCs w:val="24"/>
        </w:rPr>
        <w:t>V</w:t>
      </w:r>
      <w:r w:rsidR="0070080E">
        <w:rPr>
          <w:rFonts w:ascii="Arial" w:hAnsi="Arial" w:cs="Arial"/>
          <w:sz w:val="24"/>
          <w:szCs w:val="24"/>
        </w:rPr>
        <w:t>oluntary</w:t>
      </w:r>
      <w:r w:rsidRPr="00AB3867">
        <w:rPr>
          <w:rFonts w:ascii="Arial" w:hAnsi="Arial" w:cs="Arial"/>
          <w:sz w:val="24"/>
          <w:szCs w:val="24"/>
        </w:rPr>
        <w:t xml:space="preserve"> Pillar’s bilateral with the Department of Education and Skills early in March. </w:t>
      </w:r>
      <w:r>
        <w:rPr>
          <w:rFonts w:ascii="Arial" w:hAnsi="Arial" w:cs="Arial"/>
          <w:sz w:val="24"/>
          <w:szCs w:val="24"/>
        </w:rPr>
        <w:t>We</w:t>
      </w:r>
      <w:r w:rsidRPr="00AB3867">
        <w:rPr>
          <w:rFonts w:ascii="Arial" w:hAnsi="Arial" w:cs="Arial"/>
          <w:sz w:val="24"/>
          <w:szCs w:val="24"/>
        </w:rPr>
        <w:t xml:space="preserve"> raised issues relating to access to further and higher education for people with disabilities and the Special Educational Needs report which is due to be completed shortly. Other items discussed were the forthcoming Education and Training Bill to establish SOLAS; the Education and Training Boards Bill to merge VECs, as well as the absence of mention of disability and inclusion in the Further Education and Training Strategy.</w:t>
      </w:r>
    </w:p>
    <w:p w:rsidR="00A722E6" w:rsidRPr="00391FAB" w:rsidRDefault="00E16D05" w:rsidP="00391FAB">
      <w:pPr>
        <w:pStyle w:val="Heading2"/>
        <w:pBdr>
          <w:top w:val="single" w:sz="18" w:space="1" w:color="004182"/>
          <w:left w:val="single" w:sz="18" w:space="4" w:color="004182"/>
          <w:bottom w:val="single" w:sz="18" w:space="1" w:color="004182"/>
          <w:right w:val="single" w:sz="18" w:space="4" w:color="004182"/>
        </w:pBdr>
        <w:shd w:val="clear" w:color="auto" w:fill="006666"/>
        <w:spacing w:before="120" w:line="360" w:lineRule="auto"/>
        <w:jc w:val="center"/>
        <w:rPr>
          <w:rFonts w:ascii="Arial" w:hAnsi="Arial" w:cs="Arial"/>
          <w:color w:val="FFFFFF" w:themeColor="background1"/>
          <w:sz w:val="32"/>
          <w:szCs w:val="32"/>
        </w:rPr>
      </w:pPr>
      <w:r w:rsidRPr="00824011">
        <w:rPr>
          <w:rFonts w:ascii="Arial" w:hAnsi="Arial" w:cs="Arial"/>
          <w:color w:val="FFFFFF" w:themeColor="background1"/>
          <w:sz w:val="32"/>
          <w:szCs w:val="32"/>
        </w:rPr>
        <w:lastRenderedPageBreak/>
        <w:t>HEALTH</w:t>
      </w:r>
    </w:p>
    <w:p w:rsidR="00860A0D" w:rsidRDefault="00860A0D" w:rsidP="00860A0D">
      <w:pPr>
        <w:rPr>
          <w:rFonts w:ascii="Arial" w:hAnsi="Arial" w:cs="Arial"/>
          <w:sz w:val="24"/>
          <w:szCs w:val="24"/>
        </w:rPr>
      </w:pPr>
    </w:p>
    <w:p w:rsidR="00CF3576" w:rsidRPr="00CF3576" w:rsidRDefault="00CF3576" w:rsidP="00CF3576">
      <w:pPr>
        <w:jc w:val="center"/>
        <w:rPr>
          <w:rFonts w:ascii="Arial" w:eastAsia="Times New Roman" w:hAnsi="Arial" w:cs="Times New Roman"/>
          <w:b/>
          <w:bCs/>
          <w:color w:val="002A54"/>
          <w:kern w:val="28"/>
          <w:sz w:val="28"/>
          <w:szCs w:val="28"/>
          <w:lang w:val="en-GB" w:eastAsia="en-GB"/>
        </w:rPr>
      </w:pPr>
      <w:r w:rsidRPr="00CF3576">
        <w:rPr>
          <w:rFonts w:ascii="Arial" w:eastAsia="Times New Roman" w:hAnsi="Arial" w:cs="Times New Roman"/>
          <w:b/>
          <w:bCs/>
          <w:color w:val="002A54"/>
          <w:kern w:val="28"/>
          <w:sz w:val="28"/>
          <w:szCs w:val="28"/>
          <w:lang w:val="en-GB" w:eastAsia="en-GB"/>
        </w:rPr>
        <w:t>Project Group to review the Mobility Allowance and Motorised Transport Grant</w:t>
      </w:r>
    </w:p>
    <w:p w:rsidR="00860A0D" w:rsidRPr="00AB3867" w:rsidRDefault="00860A0D" w:rsidP="00103750">
      <w:pPr>
        <w:spacing w:line="360" w:lineRule="auto"/>
        <w:rPr>
          <w:rFonts w:ascii="Arial" w:hAnsi="Arial" w:cs="Arial"/>
          <w:sz w:val="24"/>
          <w:szCs w:val="24"/>
        </w:rPr>
      </w:pPr>
      <w:r w:rsidRPr="00AB3867">
        <w:rPr>
          <w:rFonts w:ascii="Arial" w:hAnsi="Arial" w:cs="Arial"/>
          <w:sz w:val="24"/>
          <w:szCs w:val="24"/>
        </w:rPr>
        <w:t xml:space="preserve">A Project Group to review the Mobility Allowance and Motorised Transport Grant was set up in March 2013, in response to the withdrawal of the Mobility Allowance and the Motorised Transport Grant by the Department of Health. The first objective of the Group is to explore the possibilities for replacing these grants. Following on from that the Group’s Terms of Reference will broaden to include the wider transport issues for people with disabilities. DFI is represented on this group by the CEO. The group are currently carrying out a consultation with people with disabilities on their transport needs.  </w:t>
      </w:r>
    </w:p>
    <w:p w:rsidR="00497F36" w:rsidRDefault="00497F36" w:rsidP="00103750">
      <w:pPr>
        <w:spacing w:line="360" w:lineRule="auto"/>
        <w:rPr>
          <w:rFonts w:ascii="Arial" w:hAnsi="Arial" w:cs="Arial"/>
          <w:sz w:val="24"/>
          <w:szCs w:val="24"/>
        </w:rPr>
      </w:pPr>
      <w:r>
        <w:rPr>
          <w:rFonts w:ascii="Arial" w:hAnsi="Arial" w:cs="Arial"/>
          <w:sz w:val="24"/>
          <w:szCs w:val="24"/>
        </w:rPr>
        <w:t xml:space="preserve">Please contact Joan O’ Connor with any comments or thoughts you have on this issue at </w:t>
      </w:r>
      <w:hyperlink r:id="rId21" w:history="1">
        <w:r w:rsidRPr="003F67F6">
          <w:rPr>
            <w:rStyle w:val="Hyperlink"/>
            <w:rFonts w:ascii="Arial" w:hAnsi="Arial" w:cs="Arial"/>
            <w:sz w:val="24"/>
            <w:szCs w:val="24"/>
          </w:rPr>
          <w:t>joanoconnor@disability-federation.ie</w:t>
        </w:r>
      </w:hyperlink>
    </w:p>
    <w:p w:rsidR="009A27C0" w:rsidRDefault="009A27C0" w:rsidP="00CA2071">
      <w:pPr>
        <w:rPr>
          <w:rFonts w:ascii="Arial" w:eastAsia="Times New Roman" w:hAnsi="Arial" w:cs="Times New Roman"/>
          <w:b/>
          <w:bCs/>
          <w:color w:val="002A54"/>
          <w:kern w:val="28"/>
          <w:sz w:val="28"/>
          <w:szCs w:val="28"/>
          <w:lang w:val="en-GB" w:eastAsia="en-GB"/>
        </w:rPr>
      </w:pPr>
    </w:p>
    <w:p w:rsidR="00CF3576" w:rsidRPr="00CF3576" w:rsidRDefault="00CF3576" w:rsidP="00CF3576">
      <w:pPr>
        <w:jc w:val="center"/>
        <w:rPr>
          <w:rFonts w:ascii="Arial" w:eastAsia="Times New Roman" w:hAnsi="Arial" w:cs="Times New Roman"/>
          <w:b/>
          <w:bCs/>
          <w:color w:val="002A54"/>
          <w:kern w:val="28"/>
          <w:sz w:val="28"/>
          <w:szCs w:val="28"/>
          <w:lang w:val="en-GB" w:eastAsia="en-GB"/>
        </w:rPr>
      </w:pPr>
      <w:r w:rsidRPr="00CF3576">
        <w:rPr>
          <w:rFonts w:ascii="Arial" w:eastAsia="Times New Roman" w:hAnsi="Arial" w:cs="Times New Roman"/>
          <w:b/>
          <w:bCs/>
          <w:color w:val="002A54"/>
          <w:kern w:val="28"/>
          <w:sz w:val="28"/>
          <w:szCs w:val="28"/>
          <w:lang w:val="en-GB" w:eastAsia="en-GB"/>
        </w:rPr>
        <w:t>Congregated Settings Implementation Group</w:t>
      </w:r>
    </w:p>
    <w:p w:rsidR="00860A0D" w:rsidRPr="00AB3867" w:rsidRDefault="00860A0D" w:rsidP="00103750">
      <w:pPr>
        <w:spacing w:line="360" w:lineRule="auto"/>
        <w:rPr>
          <w:rFonts w:ascii="Arial" w:hAnsi="Arial" w:cs="Arial"/>
          <w:sz w:val="24"/>
          <w:szCs w:val="24"/>
        </w:rPr>
      </w:pPr>
      <w:r w:rsidRPr="00AB3867">
        <w:rPr>
          <w:rFonts w:ascii="Arial" w:hAnsi="Arial" w:cs="Arial"/>
          <w:sz w:val="24"/>
          <w:szCs w:val="24"/>
        </w:rPr>
        <w:t>DFI participated in a Congregated Settings National Implementation Group meeting this month</w:t>
      </w:r>
      <w:r w:rsidR="00497F36">
        <w:rPr>
          <w:rFonts w:ascii="Arial" w:hAnsi="Arial" w:cs="Arial"/>
          <w:sz w:val="24"/>
          <w:szCs w:val="24"/>
        </w:rPr>
        <w:t>.</w:t>
      </w:r>
      <w:r w:rsidRPr="00AB3867">
        <w:rPr>
          <w:rFonts w:ascii="Arial" w:hAnsi="Arial" w:cs="Arial"/>
          <w:sz w:val="24"/>
          <w:szCs w:val="24"/>
        </w:rPr>
        <w:t xml:space="preserve"> The National Implementation Plan, Prioritisation, Transition and Communication strategies have now been approved. A Communications and Advocacy sub group has also been established. </w:t>
      </w:r>
      <w:r w:rsidR="00CF3576">
        <w:rPr>
          <w:rFonts w:ascii="Arial" w:hAnsi="Arial" w:cs="Arial"/>
          <w:sz w:val="24"/>
          <w:szCs w:val="24"/>
        </w:rPr>
        <w:br/>
      </w:r>
    </w:p>
    <w:p w:rsidR="00CF3576" w:rsidRPr="00CF3576" w:rsidRDefault="00CF3576" w:rsidP="00CF3576">
      <w:pPr>
        <w:jc w:val="center"/>
        <w:rPr>
          <w:rFonts w:ascii="Arial" w:eastAsia="Times New Roman" w:hAnsi="Arial" w:cs="Times New Roman"/>
          <w:b/>
          <w:bCs/>
          <w:color w:val="002A54"/>
          <w:kern w:val="28"/>
          <w:sz w:val="28"/>
          <w:szCs w:val="28"/>
          <w:lang w:val="en-GB" w:eastAsia="en-GB"/>
        </w:rPr>
      </w:pPr>
      <w:r>
        <w:rPr>
          <w:rFonts w:ascii="Arial" w:eastAsia="Times New Roman" w:hAnsi="Arial" w:cs="Times New Roman"/>
          <w:b/>
          <w:bCs/>
          <w:color w:val="002A54"/>
          <w:kern w:val="28"/>
          <w:sz w:val="28"/>
          <w:szCs w:val="28"/>
          <w:lang w:val="en-GB" w:eastAsia="en-GB"/>
        </w:rPr>
        <w:t>HSE Regional Service P</w:t>
      </w:r>
      <w:r w:rsidRPr="00CF3576">
        <w:rPr>
          <w:rFonts w:ascii="Arial" w:eastAsia="Times New Roman" w:hAnsi="Arial" w:cs="Times New Roman"/>
          <w:b/>
          <w:bCs/>
          <w:color w:val="002A54"/>
          <w:kern w:val="28"/>
          <w:sz w:val="28"/>
          <w:szCs w:val="28"/>
          <w:lang w:val="en-GB" w:eastAsia="en-GB"/>
        </w:rPr>
        <w:t>lans</w:t>
      </w:r>
    </w:p>
    <w:p w:rsidR="00860A0D" w:rsidRPr="00AB3867" w:rsidRDefault="00860A0D" w:rsidP="00103750">
      <w:pPr>
        <w:spacing w:line="360" w:lineRule="auto"/>
        <w:rPr>
          <w:rFonts w:ascii="Arial" w:hAnsi="Arial" w:cs="Arial"/>
          <w:sz w:val="24"/>
          <w:szCs w:val="24"/>
        </w:rPr>
      </w:pPr>
      <w:r w:rsidRPr="00AB3867">
        <w:rPr>
          <w:rFonts w:ascii="Arial" w:hAnsi="Arial" w:cs="Arial"/>
          <w:sz w:val="24"/>
          <w:szCs w:val="24"/>
        </w:rPr>
        <w:t xml:space="preserve">The HSE regional service plans were published this month. DFI is currently gathering data on the HSE cuts to organisations’ funding, which is demonstrating that there is variance in cuts across the country, with different regions implementing different levels of cuts. </w:t>
      </w:r>
    </w:p>
    <w:p w:rsidR="000061A6" w:rsidRDefault="000061A6" w:rsidP="00CF3576">
      <w:pPr>
        <w:jc w:val="center"/>
        <w:rPr>
          <w:rFonts w:ascii="Arial" w:eastAsia="Times New Roman" w:hAnsi="Arial" w:cs="Times New Roman"/>
          <w:b/>
          <w:bCs/>
          <w:color w:val="002A54"/>
          <w:kern w:val="28"/>
          <w:sz w:val="28"/>
          <w:szCs w:val="28"/>
          <w:lang w:val="en-GB" w:eastAsia="en-GB"/>
        </w:rPr>
      </w:pPr>
    </w:p>
    <w:p w:rsidR="00CF3576" w:rsidRPr="00CF3576" w:rsidRDefault="00CF3576" w:rsidP="00CF3576">
      <w:pPr>
        <w:jc w:val="center"/>
        <w:rPr>
          <w:rFonts w:ascii="Arial" w:eastAsia="Times New Roman" w:hAnsi="Arial" w:cs="Times New Roman"/>
          <w:b/>
          <w:bCs/>
          <w:color w:val="002A54"/>
          <w:kern w:val="28"/>
          <w:sz w:val="28"/>
          <w:szCs w:val="28"/>
          <w:lang w:val="en-GB" w:eastAsia="en-GB"/>
        </w:rPr>
      </w:pPr>
      <w:r w:rsidRPr="00CF3576">
        <w:rPr>
          <w:rFonts w:ascii="Arial" w:eastAsia="Times New Roman" w:hAnsi="Arial" w:cs="Times New Roman"/>
          <w:b/>
          <w:bCs/>
          <w:color w:val="002A54"/>
          <w:kern w:val="28"/>
          <w:sz w:val="28"/>
          <w:szCs w:val="28"/>
          <w:lang w:val="en-GB" w:eastAsia="en-GB"/>
        </w:rPr>
        <w:t>Universal Access Working Group</w:t>
      </w:r>
    </w:p>
    <w:p w:rsidR="009A27C0" w:rsidRPr="00CF3576" w:rsidRDefault="00860A0D" w:rsidP="00103750">
      <w:pPr>
        <w:spacing w:line="360" w:lineRule="auto"/>
        <w:rPr>
          <w:rFonts w:ascii="Arial" w:hAnsi="Arial" w:cs="Arial"/>
          <w:sz w:val="24"/>
          <w:szCs w:val="24"/>
        </w:rPr>
      </w:pPr>
      <w:r w:rsidRPr="00AB3867">
        <w:rPr>
          <w:rFonts w:ascii="Arial" w:hAnsi="Arial" w:cs="Arial"/>
          <w:sz w:val="24"/>
          <w:szCs w:val="24"/>
        </w:rPr>
        <w:t xml:space="preserve">DFI continues to support the work of the Universal Access Working Group, who </w:t>
      </w:r>
      <w:proofErr w:type="gramStart"/>
      <w:r w:rsidRPr="00AB3867">
        <w:rPr>
          <w:rFonts w:ascii="Arial" w:hAnsi="Arial" w:cs="Arial"/>
          <w:sz w:val="24"/>
          <w:szCs w:val="24"/>
        </w:rPr>
        <w:t>are</w:t>
      </w:r>
      <w:proofErr w:type="gramEnd"/>
      <w:r w:rsidRPr="00AB3867">
        <w:rPr>
          <w:rFonts w:ascii="Arial" w:hAnsi="Arial" w:cs="Arial"/>
          <w:sz w:val="24"/>
          <w:szCs w:val="24"/>
        </w:rPr>
        <w:t xml:space="preserve"> currently amending the Personal Assistance policy for use in mainstream health settings before its circulation to health professionals for their fee</w:t>
      </w:r>
      <w:r w:rsidR="00222413">
        <w:rPr>
          <w:rFonts w:ascii="Arial" w:hAnsi="Arial" w:cs="Arial"/>
          <w:sz w:val="24"/>
          <w:szCs w:val="24"/>
        </w:rPr>
        <w:t>dback.</w:t>
      </w:r>
    </w:p>
    <w:p w:rsidR="005562E7" w:rsidRPr="00F87326" w:rsidRDefault="005562E7" w:rsidP="005562E7">
      <w:pPr>
        <w:pStyle w:val="Heading2"/>
        <w:pBdr>
          <w:top w:val="single" w:sz="18" w:space="1" w:color="004182"/>
          <w:left w:val="single" w:sz="18" w:space="4" w:color="004182"/>
          <w:bottom w:val="single" w:sz="18" w:space="1" w:color="004182"/>
          <w:right w:val="single" w:sz="18" w:space="4" w:color="004182"/>
        </w:pBdr>
        <w:shd w:val="clear" w:color="auto" w:fill="006666"/>
        <w:spacing w:before="120" w:line="360" w:lineRule="auto"/>
        <w:jc w:val="center"/>
        <w:rPr>
          <w:rFonts w:ascii="Arial" w:hAnsi="Arial" w:cs="Arial"/>
          <w:color w:val="FFFFFF" w:themeColor="background1"/>
          <w:sz w:val="32"/>
          <w:szCs w:val="32"/>
        </w:rPr>
        <w:sectPr w:rsidR="005562E7" w:rsidRPr="00F87326" w:rsidSect="00824011">
          <w:footerReference w:type="default" r:id="rId22"/>
          <w:type w:val="continuous"/>
          <w:pgSz w:w="11906" w:h="16838"/>
          <w:pgMar w:top="1440" w:right="1080" w:bottom="1440" w:left="1080" w:header="709" w:footer="709" w:gutter="0"/>
          <w:pgBorders w:offsetFrom="page">
            <w:top w:val="single" w:sz="18" w:space="24" w:color="002A54"/>
            <w:left w:val="single" w:sz="18" w:space="24" w:color="002A54"/>
            <w:bottom w:val="single" w:sz="18" w:space="24" w:color="002A54"/>
            <w:right w:val="single" w:sz="18" w:space="24" w:color="002A54"/>
          </w:pgBorders>
          <w:cols w:space="708"/>
          <w:docGrid w:linePitch="360"/>
        </w:sectPr>
      </w:pPr>
      <w:r>
        <w:rPr>
          <w:rFonts w:ascii="Arial" w:hAnsi="Arial" w:cs="Arial"/>
          <w:color w:val="FFFFFF" w:themeColor="background1"/>
          <w:sz w:val="32"/>
          <w:szCs w:val="32"/>
        </w:rPr>
        <w:lastRenderedPageBreak/>
        <w:t>EUROPE</w:t>
      </w:r>
    </w:p>
    <w:p w:rsidR="005562E7" w:rsidRDefault="005562E7" w:rsidP="005562E7">
      <w:pPr>
        <w:rPr>
          <w:rFonts w:ascii="Arial" w:hAnsi="Arial" w:cs="Arial"/>
          <w:sz w:val="24"/>
          <w:szCs w:val="24"/>
        </w:rPr>
      </w:pPr>
    </w:p>
    <w:p w:rsidR="00222413" w:rsidRPr="00222413" w:rsidRDefault="00222413" w:rsidP="00222413">
      <w:pPr>
        <w:jc w:val="center"/>
        <w:rPr>
          <w:rFonts w:ascii="Arial" w:eastAsia="Times New Roman" w:hAnsi="Arial" w:cs="Times New Roman"/>
          <w:b/>
          <w:bCs/>
          <w:color w:val="002A54"/>
          <w:kern w:val="28"/>
          <w:sz w:val="28"/>
          <w:szCs w:val="28"/>
          <w:lang w:val="en-GB" w:eastAsia="en-GB"/>
        </w:rPr>
      </w:pPr>
      <w:r w:rsidRPr="00222413">
        <w:rPr>
          <w:rFonts w:ascii="Arial" w:eastAsia="Times New Roman" w:hAnsi="Arial" w:cs="Times New Roman"/>
          <w:b/>
          <w:bCs/>
          <w:color w:val="002A54"/>
          <w:kern w:val="28"/>
          <w:sz w:val="28"/>
          <w:szCs w:val="28"/>
          <w:lang w:val="en-GB" w:eastAsia="en-GB"/>
        </w:rPr>
        <w:t xml:space="preserve">Marian Harkin </w:t>
      </w:r>
      <w:r>
        <w:rPr>
          <w:rFonts w:ascii="Arial" w:eastAsia="Times New Roman" w:hAnsi="Arial" w:cs="Times New Roman"/>
          <w:b/>
          <w:bCs/>
          <w:color w:val="002A54"/>
          <w:kern w:val="28"/>
          <w:sz w:val="28"/>
          <w:szCs w:val="28"/>
          <w:lang w:val="en-GB" w:eastAsia="en-GB"/>
        </w:rPr>
        <w:t xml:space="preserve">MEP </w:t>
      </w:r>
      <w:r w:rsidRPr="00222413">
        <w:rPr>
          <w:rFonts w:ascii="Arial" w:eastAsia="Times New Roman" w:hAnsi="Arial" w:cs="Times New Roman"/>
          <w:b/>
          <w:bCs/>
          <w:color w:val="002A54"/>
          <w:kern w:val="28"/>
          <w:sz w:val="28"/>
          <w:szCs w:val="28"/>
          <w:lang w:val="en-GB" w:eastAsia="en-GB"/>
        </w:rPr>
        <w:t>assumes key role on EU Parliament Disability Group </w:t>
      </w:r>
    </w:p>
    <w:p w:rsidR="00222413" w:rsidRPr="00222413" w:rsidRDefault="00497F36" w:rsidP="00222413">
      <w:pPr>
        <w:rPr>
          <w:rFonts w:ascii="Arial" w:hAnsi="Arial" w:cs="Arial"/>
          <w:sz w:val="24"/>
          <w:szCs w:val="24"/>
        </w:rPr>
      </w:pPr>
      <w:r w:rsidRPr="00497F36">
        <w:rPr>
          <w:rFonts w:ascii="Arial" w:hAnsi="Arial" w:cs="Arial"/>
          <w:sz w:val="24"/>
          <w:szCs w:val="24"/>
        </w:rPr>
        <w:t>Marian Harkin MEP assumes key role on EU Parliament Disability Group</w:t>
      </w:r>
      <w:r>
        <w:rPr>
          <w:rFonts w:ascii="Arial" w:hAnsi="Arial" w:cs="Arial"/>
          <w:sz w:val="24"/>
          <w:szCs w:val="24"/>
        </w:rPr>
        <w:t>.</w:t>
      </w:r>
      <w:r>
        <w:rPr>
          <w:rFonts w:ascii="Arial" w:hAnsi="Arial" w:cs="Arial"/>
          <w:sz w:val="24"/>
          <w:szCs w:val="24"/>
        </w:rPr>
        <w:br/>
      </w:r>
      <w:r w:rsidR="0039302C">
        <w:rPr>
          <w:rFonts w:ascii="Arial" w:hAnsi="Arial" w:cs="Arial"/>
          <w:sz w:val="24"/>
          <w:szCs w:val="24"/>
        </w:rPr>
        <w:t>Maria</w:t>
      </w:r>
      <w:r w:rsidR="00205E0B">
        <w:rPr>
          <w:rFonts w:ascii="Arial" w:hAnsi="Arial" w:cs="Arial"/>
          <w:sz w:val="24"/>
          <w:szCs w:val="24"/>
        </w:rPr>
        <w:t>n</w:t>
      </w:r>
      <w:r>
        <w:rPr>
          <w:rFonts w:ascii="Arial" w:hAnsi="Arial" w:cs="Arial"/>
          <w:sz w:val="24"/>
          <w:szCs w:val="24"/>
        </w:rPr>
        <w:t>’s own press release said</w:t>
      </w:r>
      <w:r w:rsidR="00205E0B">
        <w:rPr>
          <w:rFonts w:ascii="Arial" w:hAnsi="Arial" w:cs="Arial"/>
          <w:sz w:val="24"/>
          <w:szCs w:val="24"/>
        </w:rPr>
        <w:t xml:space="preserve">, </w:t>
      </w:r>
      <w:r>
        <w:rPr>
          <w:rFonts w:ascii="Arial" w:hAnsi="Arial" w:cs="Arial"/>
          <w:sz w:val="24"/>
          <w:szCs w:val="24"/>
        </w:rPr>
        <w:t>“</w:t>
      </w:r>
      <w:r w:rsidR="00222413" w:rsidRPr="00222413">
        <w:rPr>
          <w:rFonts w:ascii="Arial" w:hAnsi="Arial" w:cs="Arial"/>
          <w:sz w:val="24"/>
          <w:szCs w:val="24"/>
        </w:rPr>
        <w:t xml:space="preserve">Independent MEP Marian Harkin expressed her "pride and delight at being nominated Vice-President of the European Parliament's Disability Intergroup," noting that "the challenges faced by citizens with a disability in this time of austerity are grave, and increasing weekly". </w:t>
      </w:r>
    </w:p>
    <w:p w:rsidR="00222413" w:rsidRPr="00222413" w:rsidRDefault="0039302C" w:rsidP="00222413">
      <w:pPr>
        <w:rPr>
          <w:rFonts w:ascii="Arial" w:hAnsi="Arial" w:cs="Arial"/>
          <w:sz w:val="24"/>
          <w:szCs w:val="24"/>
        </w:rPr>
      </w:pPr>
      <w:r>
        <w:rPr>
          <w:rFonts w:ascii="Arial" w:hAnsi="Arial" w:cs="Arial"/>
          <w:sz w:val="24"/>
          <w:szCs w:val="24"/>
        </w:rPr>
        <w:t>Maria</w:t>
      </w:r>
      <w:r w:rsidR="00222413">
        <w:rPr>
          <w:rFonts w:ascii="Arial" w:hAnsi="Arial" w:cs="Arial"/>
          <w:sz w:val="24"/>
          <w:szCs w:val="24"/>
        </w:rPr>
        <w:t>n</w:t>
      </w:r>
      <w:r w:rsidR="00222413" w:rsidRPr="00222413">
        <w:rPr>
          <w:rFonts w:ascii="Arial" w:hAnsi="Arial" w:cs="Arial"/>
          <w:sz w:val="24"/>
          <w:szCs w:val="24"/>
        </w:rPr>
        <w:t xml:space="preserve"> has been a long-time advocate of increased rights for persons with a disability, collaborating closely with a number of Irish groups as well as the European Disability Forum at pan-European level. </w:t>
      </w:r>
    </w:p>
    <w:p w:rsidR="00222413" w:rsidRPr="00222413" w:rsidRDefault="00222413" w:rsidP="00222413">
      <w:pPr>
        <w:rPr>
          <w:rFonts w:ascii="Arial" w:hAnsi="Arial" w:cs="Arial"/>
          <w:sz w:val="24"/>
          <w:szCs w:val="24"/>
        </w:rPr>
      </w:pPr>
      <w:r w:rsidRPr="00222413">
        <w:rPr>
          <w:rFonts w:ascii="Arial" w:hAnsi="Arial" w:cs="Arial"/>
          <w:sz w:val="24"/>
          <w:szCs w:val="24"/>
        </w:rPr>
        <w:t xml:space="preserve">Speaking following her nomination, she noted that "In 2013, I have called on the Irish government to urgently reconsider the decision to end the mobility allowance and motorised transport grant schemes, as well as promoting full Irish ratification of the UN Convention on the Rights of People with Disabilities". </w:t>
      </w:r>
    </w:p>
    <w:p w:rsidR="00200C50" w:rsidRPr="00200C50" w:rsidRDefault="00222413" w:rsidP="00200C50">
      <w:pPr>
        <w:rPr>
          <w:rFonts w:ascii="Arial" w:hAnsi="Arial" w:cs="Arial"/>
          <w:sz w:val="24"/>
          <w:szCs w:val="24"/>
        </w:rPr>
      </w:pPr>
      <w:r w:rsidRPr="00222413">
        <w:rPr>
          <w:rFonts w:ascii="Arial" w:hAnsi="Arial" w:cs="Arial"/>
          <w:sz w:val="24"/>
          <w:szCs w:val="24"/>
        </w:rPr>
        <w:t>"EU Citizens with a disability are at daily risk of having their hard-won rights and allowances eroded by the pitiless policies of austerity, and in my new capacity I will be doing everything in my power to ensure that their voices are heard at every relevant level of decision-making in Ireland and Brussels</w:t>
      </w:r>
      <w:r w:rsidR="0039302C">
        <w:rPr>
          <w:rFonts w:ascii="Arial" w:hAnsi="Arial" w:cs="Arial"/>
          <w:sz w:val="24"/>
          <w:szCs w:val="24"/>
        </w:rPr>
        <w:t>”</w:t>
      </w:r>
      <w:r w:rsidRPr="00222413">
        <w:rPr>
          <w:rFonts w:ascii="Arial" w:hAnsi="Arial" w:cs="Arial"/>
          <w:sz w:val="24"/>
          <w:szCs w:val="24"/>
        </w:rPr>
        <w:t>, the Ireland North &amp; West MEP concluded.</w:t>
      </w:r>
      <w:r w:rsidR="000061A6">
        <w:rPr>
          <w:rFonts w:ascii="Arial" w:hAnsi="Arial" w:cs="Arial"/>
          <w:sz w:val="24"/>
          <w:szCs w:val="24"/>
        </w:rPr>
        <w:br/>
      </w:r>
    </w:p>
    <w:p w:rsidR="005562E7" w:rsidRPr="007D3945" w:rsidRDefault="005562E7" w:rsidP="005562E7">
      <w:pPr>
        <w:jc w:val="center"/>
        <w:rPr>
          <w:rFonts w:ascii="Arial" w:eastAsia="Times New Roman" w:hAnsi="Arial" w:cs="Times New Roman"/>
          <w:b/>
          <w:bCs/>
          <w:color w:val="002A54"/>
          <w:kern w:val="28"/>
          <w:sz w:val="28"/>
          <w:szCs w:val="28"/>
          <w:lang w:val="en-GB" w:eastAsia="en-GB"/>
        </w:rPr>
      </w:pPr>
      <w:r w:rsidRPr="007D3945">
        <w:rPr>
          <w:rFonts w:ascii="Arial" w:eastAsia="Times New Roman" w:hAnsi="Arial" w:cs="Times New Roman"/>
          <w:b/>
          <w:bCs/>
          <w:color w:val="002A54"/>
          <w:kern w:val="28"/>
          <w:sz w:val="28"/>
          <w:szCs w:val="28"/>
          <w:lang w:val="en-GB" w:eastAsia="en-GB"/>
        </w:rPr>
        <w:t>European Disability Forum</w:t>
      </w:r>
    </w:p>
    <w:p w:rsidR="000061A6" w:rsidRPr="009A27C0" w:rsidRDefault="005562E7" w:rsidP="009A27C0">
      <w:pPr>
        <w:spacing w:line="360" w:lineRule="auto"/>
        <w:rPr>
          <w:rFonts w:ascii="Arial" w:hAnsi="Arial" w:cs="Arial"/>
          <w:sz w:val="24"/>
          <w:szCs w:val="24"/>
        </w:rPr>
      </w:pPr>
      <w:r w:rsidRPr="00AB3867">
        <w:rPr>
          <w:rFonts w:ascii="Arial" w:hAnsi="Arial" w:cs="Arial"/>
          <w:sz w:val="24"/>
          <w:szCs w:val="24"/>
        </w:rPr>
        <w:t>DFI contributed to the European Disability Forum submission on the 5th High Level Group on the Implementation of the UNCRPD. This Report contains an overview on the ratification and i</w:t>
      </w:r>
      <w:r w:rsidR="0039302C">
        <w:rPr>
          <w:rFonts w:ascii="Arial" w:hAnsi="Arial" w:cs="Arial"/>
          <w:sz w:val="24"/>
          <w:szCs w:val="24"/>
        </w:rPr>
        <w:t>mplementation process of the UN</w:t>
      </w:r>
      <w:r w:rsidRPr="00AB3867">
        <w:rPr>
          <w:rFonts w:ascii="Arial" w:hAnsi="Arial" w:cs="Arial"/>
          <w:sz w:val="24"/>
          <w:szCs w:val="24"/>
        </w:rPr>
        <w:t>CRPD in the EU and in the Members States, as well as the setting up of the governance mech</w:t>
      </w:r>
      <w:r w:rsidR="0039302C">
        <w:rPr>
          <w:rFonts w:ascii="Arial" w:hAnsi="Arial" w:cs="Arial"/>
          <w:sz w:val="24"/>
          <w:szCs w:val="24"/>
        </w:rPr>
        <w:t>anism required by article 33 UN</w:t>
      </w:r>
      <w:r w:rsidRPr="00AB3867">
        <w:rPr>
          <w:rFonts w:ascii="Arial" w:hAnsi="Arial" w:cs="Arial"/>
          <w:sz w:val="24"/>
          <w:szCs w:val="24"/>
        </w:rPr>
        <w:t xml:space="preserve">CRPD. DFI’s comments focused on the chapters outlining progress in Ireland.  </w:t>
      </w:r>
      <w:r>
        <w:rPr>
          <w:rFonts w:ascii="Arial" w:hAnsi="Arial" w:cs="Arial"/>
          <w:sz w:val="24"/>
          <w:szCs w:val="24"/>
        </w:rPr>
        <w:br/>
      </w:r>
    </w:p>
    <w:p w:rsidR="005562E7" w:rsidRPr="007D3945" w:rsidRDefault="005562E7" w:rsidP="005562E7">
      <w:pPr>
        <w:jc w:val="center"/>
        <w:rPr>
          <w:rFonts w:ascii="Arial" w:eastAsia="Times New Roman" w:hAnsi="Arial" w:cs="Times New Roman"/>
          <w:b/>
          <w:bCs/>
          <w:color w:val="002A54"/>
          <w:kern w:val="28"/>
          <w:sz w:val="28"/>
          <w:szCs w:val="28"/>
          <w:lang w:val="en-GB" w:eastAsia="en-GB"/>
        </w:rPr>
      </w:pPr>
      <w:r w:rsidRPr="007D3945">
        <w:rPr>
          <w:rFonts w:ascii="Arial" w:eastAsia="Times New Roman" w:hAnsi="Arial" w:cs="Times New Roman"/>
          <w:b/>
          <w:bCs/>
          <w:color w:val="002A54"/>
          <w:kern w:val="28"/>
          <w:sz w:val="28"/>
          <w:szCs w:val="28"/>
          <w:lang w:val="en-GB" w:eastAsia="en-GB"/>
        </w:rPr>
        <w:t>European Association for Disability Service Providers</w:t>
      </w:r>
    </w:p>
    <w:p w:rsidR="005562E7" w:rsidRPr="00AB3867" w:rsidRDefault="005562E7" w:rsidP="00103750">
      <w:pPr>
        <w:spacing w:line="360" w:lineRule="auto"/>
        <w:rPr>
          <w:rFonts w:ascii="Arial" w:hAnsi="Arial" w:cs="Arial"/>
          <w:sz w:val="24"/>
          <w:szCs w:val="24"/>
        </w:rPr>
      </w:pPr>
      <w:r w:rsidRPr="00AB3867">
        <w:rPr>
          <w:rFonts w:ascii="Arial" w:hAnsi="Arial" w:cs="Arial"/>
          <w:sz w:val="24"/>
          <w:szCs w:val="24"/>
        </w:rPr>
        <w:t xml:space="preserve">DFI participated in a European Association for Disability Service Providers (EASPD) Policy Impact Group meeting.  This meeting focused on the work plan for 2013 and preparation for the next Policy Impact Group meeting in Brussels which took place in March 2013. At this meeting DFI’s CEO provided a short input on ‘employment and care workers in the disability sector in Ireland’ to EASPD delegates in attendance and officials from the </w:t>
      </w:r>
      <w:r w:rsidRPr="00AB3867">
        <w:rPr>
          <w:rFonts w:ascii="Arial" w:hAnsi="Arial" w:cs="Arial"/>
          <w:sz w:val="24"/>
          <w:szCs w:val="24"/>
        </w:rPr>
        <w:lastRenderedPageBreak/>
        <w:t xml:space="preserve">Directorate General for Employment. Other EASPD key campaigns under discussion at the moment are the new ‘Social Investment Package’, the ‘Employment Package’, Shadow Reporting of the EU, the European Elections and Structural Funds.  </w:t>
      </w:r>
      <w:r>
        <w:rPr>
          <w:rFonts w:ascii="Arial" w:hAnsi="Arial" w:cs="Arial"/>
          <w:sz w:val="24"/>
          <w:szCs w:val="24"/>
        </w:rPr>
        <w:br/>
      </w:r>
      <w:r w:rsidRPr="00AB3867">
        <w:rPr>
          <w:rFonts w:ascii="Arial" w:hAnsi="Arial" w:cs="Arial"/>
          <w:sz w:val="24"/>
          <w:szCs w:val="24"/>
        </w:rPr>
        <w:t xml:space="preserve">  </w:t>
      </w:r>
    </w:p>
    <w:p w:rsidR="005562E7" w:rsidRPr="00CF3576" w:rsidRDefault="005562E7" w:rsidP="005562E7">
      <w:pPr>
        <w:jc w:val="center"/>
        <w:rPr>
          <w:rFonts w:ascii="Arial" w:eastAsia="Times New Roman" w:hAnsi="Arial" w:cs="Times New Roman"/>
          <w:b/>
          <w:bCs/>
          <w:color w:val="002A54"/>
          <w:kern w:val="28"/>
          <w:sz w:val="28"/>
          <w:szCs w:val="28"/>
          <w:lang w:val="en-GB" w:eastAsia="en-GB"/>
        </w:rPr>
      </w:pPr>
      <w:r>
        <w:rPr>
          <w:rFonts w:ascii="Arial" w:eastAsia="Times New Roman" w:hAnsi="Arial" w:cs="Times New Roman"/>
          <w:b/>
          <w:bCs/>
          <w:color w:val="002A54"/>
          <w:kern w:val="28"/>
          <w:sz w:val="28"/>
          <w:szCs w:val="28"/>
          <w:lang w:val="en-GB" w:eastAsia="en-GB"/>
        </w:rPr>
        <w:t>S</w:t>
      </w:r>
      <w:r w:rsidRPr="00CF3576">
        <w:rPr>
          <w:rFonts w:ascii="Arial" w:eastAsia="Times New Roman" w:hAnsi="Arial" w:cs="Times New Roman"/>
          <w:b/>
          <w:bCs/>
          <w:color w:val="002A54"/>
          <w:kern w:val="28"/>
          <w:sz w:val="28"/>
          <w:szCs w:val="28"/>
          <w:lang w:val="en-GB" w:eastAsia="en-GB"/>
        </w:rPr>
        <w:t>ubmission to the Department of Justice</w:t>
      </w:r>
    </w:p>
    <w:p w:rsidR="005562E7" w:rsidRPr="00AB3867" w:rsidRDefault="005562E7" w:rsidP="00103750">
      <w:pPr>
        <w:spacing w:line="360" w:lineRule="auto"/>
        <w:rPr>
          <w:rFonts w:ascii="Arial" w:hAnsi="Arial" w:cs="Arial"/>
          <w:sz w:val="24"/>
          <w:szCs w:val="24"/>
        </w:rPr>
      </w:pPr>
      <w:r w:rsidRPr="00AB3867">
        <w:rPr>
          <w:rFonts w:ascii="Arial" w:hAnsi="Arial" w:cs="Arial"/>
          <w:sz w:val="24"/>
          <w:szCs w:val="24"/>
        </w:rPr>
        <w:t xml:space="preserve">DFI made a submission to the Department of Justice on the implementation of the Charities Act 2009. DFI attended an ICTR led discussion on the implementation issues as well as facilitating discussion at the Departments own consultation event.  DFI also liaised with members who showed an interest in this issue and made contact with other umbrella organisations in the disability sector and beyond to inform our position on this issue. </w:t>
      </w:r>
    </w:p>
    <w:p w:rsidR="00AB3867" w:rsidRDefault="00AB3867" w:rsidP="00011212">
      <w:pPr>
        <w:rPr>
          <w:b/>
        </w:rPr>
      </w:pPr>
    </w:p>
    <w:p w:rsidR="00AB3867" w:rsidRPr="00816B4D" w:rsidRDefault="00AB3867" w:rsidP="00AB3867">
      <w:pPr>
        <w:pStyle w:val="Heading2"/>
        <w:pBdr>
          <w:top w:val="single" w:sz="18" w:space="0" w:color="004182"/>
          <w:left w:val="single" w:sz="18" w:space="4" w:color="004182"/>
          <w:bottom w:val="single" w:sz="18" w:space="1" w:color="004182"/>
          <w:right w:val="single" w:sz="18" w:space="4" w:color="004182"/>
        </w:pBdr>
        <w:shd w:val="clear" w:color="auto" w:fill="006666"/>
        <w:spacing w:before="120" w:line="360" w:lineRule="auto"/>
        <w:jc w:val="center"/>
        <w:rPr>
          <w:rFonts w:ascii="Arial" w:hAnsi="Arial" w:cs="Arial"/>
          <w:color w:val="FFFFFF" w:themeColor="background1"/>
          <w:sz w:val="32"/>
          <w:szCs w:val="32"/>
        </w:rPr>
      </w:pPr>
      <w:r>
        <w:rPr>
          <w:rFonts w:ascii="Arial" w:hAnsi="Arial" w:cs="Arial"/>
          <w:color w:val="FFFFFF" w:themeColor="background1"/>
          <w:sz w:val="32"/>
          <w:szCs w:val="32"/>
        </w:rPr>
        <w:t>HOUSING</w:t>
      </w:r>
    </w:p>
    <w:p w:rsidR="00AB3867" w:rsidRDefault="00AB3867" w:rsidP="00011212">
      <w:pPr>
        <w:rPr>
          <w:b/>
        </w:rPr>
      </w:pPr>
    </w:p>
    <w:p w:rsidR="00AB3867" w:rsidRPr="005562E7" w:rsidRDefault="00AB3867" w:rsidP="005562E7">
      <w:pPr>
        <w:jc w:val="center"/>
        <w:rPr>
          <w:rFonts w:ascii="Arial" w:eastAsia="Times New Roman" w:hAnsi="Arial" w:cs="Times New Roman"/>
          <w:b/>
          <w:bCs/>
          <w:color w:val="002A54"/>
          <w:kern w:val="28"/>
          <w:sz w:val="28"/>
          <w:szCs w:val="28"/>
          <w:lang w:val="en-GB" w:eastAsia="en-GB"/>
        </w:rPr>
      </w:pPr>
      <w:r w:rsidRPr="005562E7">
        <w:rPr>
          <w:rFonts w:ascii="Arial" w:eastAsia="Times New Roman" w:hAnsi="Arial" w:cs="Times New Roman"/>
          <w:b/>
          <w:bCs/>
          <w:color w:val="002A54"/>
          <w:kern w:val="28"/>
          <w:sz w:val="28"/>
          <w:szCs w:val="28"/>
          <w:lang w:val="en-GB" w:eastAsia="en-GB"/>
        </w:rPr>
        <w:t>Housing Reference Group</w:t>
      </w:r>
    </w:p>
    <w:p w:rsidR="00AB3867" w:rsidRPr="00AB3867" w:rsidRDefault="00AB3867" w:rsidP="00103750">
      <w:pPr>
        <w:spacing w:line="360" w:lineRule="auto"/>
        <w:rPr>
          <w:rFonts w:ascii="Arial" w:hAnsi="Arial" w:cs="Arial"/>
          <w:sz w:val="24"/>
          <w:szCs w:val="24"/>
        </w:rPr>
      </w:pPr>
      <w:r w:rsidRPr="00AB3867">
        <w:rPr>
          <w:rFonts w:ascii="Arial" w:hAnsi="Arial" w:cs="Arial"/>
          <w:sz w:val="24"/>
          <w:szCs w:val="24"/>
        </w:rPr>
        <w:t xml:space="preserve">DFI’s Housing Reference Group reconvened in March and met with the senior housing officials charged with implementing the National Housing Strategy for People with Disabilities.  In addition the Group identified a number of priority areas that merited particular attention. These included ways to facilitate large approved housing bodies accommodating more people with disabilities, and disseminating across local authorities the improved wording of the housing adequacy test for social housing applicants.  DFI’s representative at the Strategy Implementation Consultative Group is </w:t>
      </w:r>
      <w:proofErr w:type="gramStart"/>
      <w:r w:rsidRPr="00AB3867">
        <w:rPr>
          <w:rFonts w:ascii="Arial" w:hAnsi="Arial" w:cs="Arial"/>
          <w:sz w:val="24"/>
          <w:szCs w:val="24"/>
        </w:rPr>
        <w:t>progressing</w:t>
      </w:r>
      <w:proofErr w:type="gramEnd"/>
      <w:r w:rsidRPr="00AB3867">
        <w:rPr>
          <w:rFonts w:ascii="Arial" w:hAnsi="Arial" w:cs="Arial"/>
          <w:sz w:val="24"/>
          <w:szCs w:val="24"/>
        </w:rPr>
        <w:t xml:space="preserve"> the debate about personal supports to underpin independent living by proposing a “Community Living Fund” by the HSE.</w:t>
      </w:r>
    </w:p>
    <w:p w:rsidR="00AB3867" w:rsidRPr="00AB3867" w:rsidRDefault="00AB3867" w:rsidP="00103750">
      <w:pPr>
        <w:spacing w:line="360" w:lineRule="auto"/>
        <w:rPr>
          <w:rFonts w:ascii="Arial" w:hAnsi="Arial" w:cs="Arial"/>
          <w:sz w:val="24"/>
          <w:szCs w:val="24"/>
        </w:rPr>
      </w:pPr>
      <w:r w:rsidRPr="00AB3867">
        <w:rPr>
          <w:rFonts w:ascii="Arial" w:hAnsi="Arial" w:cs="Arial"/>
          <w:sz w:val="24"/>
          <w:szCs w:val="24"/>
        </w:rPr>
        <w:t>The Housing Disability Steering Group in Dublin City Council met and agreed to seek clarification at national level about the use of the designated €1m housing fund for de-congregation and to call for HSE engagement with the Group as envisaged in the Strategy.</w:t>
      </w:r>
      <w:r w:rsidR="00D10D9B">
        <w:rPr>
          <w:rFonts w:ascii="Arial" w:hAnsi="Arial" w:cs="Arial"/>
          <w:sz w:val="24"/>
          <w:szCs w:val="24"/>
        </w:rPr>
        <w:br/>
      </w:r>
    </w:p>
    <w:p w:rsidR="00844EDF" w:rsidRDefault="00844EDF" w:rsidP="00D10D9B">
      <w:pPr>
        <w:jc w:val="center"/>
        <w:rPr>
          <w:rFonts w:ascii="Arial" w:eastAsia="Times New Roman" w:hAnsi="Arial" w:cs="Times New Roman"/>
          <w:b/>
          <w:bCs/>
          <w:color w:val="002A54"/>
          <w:kern w:val="28"/>
          <w:sz w:val="28"/>
          <w:szCs w:val="28"/>
          <w:lang w:val="en-GB" w:eastAsia="en-GB"/>
        </w:rPr>
      </w:pPr>
    </w:p>
    <w:p w:rsidR="00844EDF" w:rsidRDefault="00844EDF" w:rsidP="00D10D9B">
      <w:pPr>
        <w:jc w:val="center"/>
        <w:rPr>
          <w:rFonts w:ascii="Arial" w:eastAsia="Times New Roman" w:hAnsi="Arial" w:cs="Times New Roman"/>
          <w:b/>
          <w:bCs/>
          <w:color w:val="002A54"/>
          <w:kern w:val="28"/>
          <w:sz w:val="28"/>
          <w:szCs w:val="28"/>
          <w:lang w:val="en-GB" w:eastAsia="en-GB"/>
        </w:rPr>
      </w:pPr>
    </w:p>
    <w:p w:rsidR="00D10D9B" w:rsidRPr="00D10D9B" w:rsidRDefault="00D10D9B" w:rsidP="00D10D9B">
      <w:pPr>
        <w:jc w:val="center"/>
        <w:rPr>
          <w:rFonts w:ascii="Arial" w:eastAsia="Times New Roman" w:hAnsi="Arial" w:cs="Times New Roman"/>
          <w:b/>
          <w:bCs/>
          <w:color w:val="002A54"/>
          <w:kern w:val="28"/>
          <w:sz w:val="28"/>
          <w:szCs w:val="28"/>
          <w:lang w:val="en-GB" w:eastAsia="en-GB"/>
        </w:rPr>
      </w:pPr>
      <w:r w:rsidRPr="00D10D9B">
        <w:rPr>
          <w:rFonts w:ascii="Arial" w:eastAsia="Times New Roman" w:hAnsi="Arial" w:cs="Times New Roman"/>
          <w:b/>
          <w:bCs/>
          <w:color w:val="002A54"/>
          <w:kern w:val="28"/>
          <w:sz w:val="28"/>
          <w:szCs w:val="28"/>
          <w:lang w:val="en-GB" w:eastAsia="en-GB"/>
        </w:rPr>
        <w:lastRenderedPageBreak/>
        <w:t>Housing for People with Disabilities: an Update</w:t>
      </w:r>
    </w:p>
    <w:p w:rsidR="00D10D9B" w:rsidRPr="00D10D9B" w:rsidRDefault="00D10D9B" w:rsidP="00D10D9B">
      <w:pPr>
        <w:spacing w:line="360" w:lineRule="auto"/>
        <w:rPr>
          <w:rFonts w:ascii="Arial" w:hAnsi="Arial" w:cs="Arial"/>
          <w:sz w:val="24"/>
          <w:szCs w:val="24"/>
        </w:rPr>
      </w:pPr>
      <w:r w:rsidRPr="00D10D9B">
        <w:rPr>
          <w:rFonts w:ascii="Arial" w:hAnsi="Arial" w:cs="Arial"/>
          <w:sz w:val="24"/>
          <w:szCs w:val="24"/>
        </w:rPr>
        <w:t xml:space="preserve">The Monitoring Group for the </w:t>
      </w:r>
      <w:r w:rsidRPr="00D10D9B">
        <w:rPr>
          <w:rFonts w:ascii="Arial" w:hAnsi="Arial" w:cs="Arial"/>
          <w:i/>
          <w:sz w:val="24"/>
          <w:szCs w:val="24"/>
        </w:rPr>
        <w:t>National Housing Strategy for People with Disabilities</w:t>
      </w:r>
      <w:r w:rsidRPr="00D10D9B">
        <w:rPr>
          <w:rFonts w:ascii="Arial" w:hAnsi="Arial" w:cs="Arial"/>
          <w:sz w:val="24"/>
          <w:szCs w:val="24"/>
        </w:rPr>
        <w:t xml:space="preserve"> convened in May to discuss the “National Implementation Progress Report”.  DFI is represented on the Group and can give an up-date on developments.</w:t>
      </w:r>
    </w:p>
    <w:p w:rsidR="00D10D9B" w:rsidRPr="00D10D9B" w:rsidRDefault="00D10D9B" w:rsidP="00D10D9B">
      <w:pPr>
        <w:spacing w:line="360" w:lineRule="auto"/>
        <w:rPr>
          <w:rFonts w:ascii="Arial" w:hAnsi="Arial" w:cs="Arial"/>
          <w:b/>
          <w:sz w:val="24"/>
          <w:szCs w:val="24"/>
        </w:rPr>
      </w:pPr>
      <w:r w:rsidRPr="00D10D9B">
        <w:rPr>
          <w:rFonts w:ascii="Arial" w:hAnsi="Arial" w:cs="Arial"/>
          <w:b/>
          <w:sz w:val="24"/>
          <w:szCs w:val="24"/>
        </w:rPr>
        <w:t>Local implementation</w:t>
      </w:r>
    </w:p>
    <w:p w:rsidR="00D10D9B" w:rsidRPr="00D10D9B" w:rsidRDefault="00D10D9B" w:rsidP="00D10D9B">
      <w:pPr>
        <w:spacing w:line="360" w:lineRule="auto"/>
        <w:rPr>
          <w:rFonts w:ascii="Arial" w:hAnsi="Arial" w:cs="Arial"/>
          <w:sz w:val="24"/>
          <w:szCs w:val="24"/>
        </w:rPr>
      </w:pPr>
      <w:r w:rsidRPr="00D10D9B">
        <w:rPr>
          <w:rFonts w:ascii="Arial" w:hAnsi="Arial" w:cs="Arial"/>
          <w:sz w:val="24"/>
          <w:szCs w:val="24"/>
        </w:rPr>
        <w:t>Five local authorities, Dublin City, Cork City, Limerick, Louth and Roscommon have undertaken to pilot the Housing Disability Steering Committees which are important for implementing the Strategy locally.  The Housing Agency, tasked with leading implementation, will be discussing representation on these Groups with DFI and others.  Four types of disability - physical, sensory, intellectual and mental health – are to be covered, along with housing association and health and local government representatives.  The terms of reference for the Groups are being finalised.</w:t>
      </w:r>
    </w:p>
    <w:p w:rsidR="00D10D9B" w:rsidRPr="00D10D9B" w:rsidRDefault="00D10D9B" w:rsidP="00D10D9B">
      <w:pPr>
        <w:spacing w:line="360" w:lineRule="auto"/>
        <w:rPr>
          <w:rFonts w:ascii="Arial" w:hAnsi="Arial" w:cs="Arial"/>
          <w:b/>
          <w:sz w:val="24"/>
          <w:szCs w:val="24"/>
        </w:rPr>
      </w:pPr>
      <w:r w:rsidRPr="00D10D9B">
        <w:rPr>
          <w:rFonts w:ascii="Arial" w:hAnsi="Arial" w:cs="Arial"/>
          <w:b/>
          <w:sz w:val="24"/>
          <w:szCs w:val="24"/>
        </w:rPr>
        <w:t>Independent living</w:t>
      </w:r>
    </w:p>
    <w:p w:rsidR="00D10D9B" w:rsidRPr="00D10D9B" w:rsidRDefault="00D10D9B" w:rsidP="00D10D9B">
      <w:pPr>
        <w:spacing w:line="360" w:lineRule="auto"/>
        <w:rPr>
          <w:rFonts w:ascii="Arial" w:hAnsi="Arial" w:cs="Arial"/>
          <w:sz w:val="24"/>
          <w:szCs w:val="24"/>
        </w:rPr>
      </w:pPr>
      <w:r w:rsidRPr="00D10D9B">
        <w:rPr>
          <w:rFonts w:ascii="Arial" w:hAnsi="Arial" w:cs="Arial"/>
          <w:sz w:val="24"/>
          <w:szCs w:val="24"/>
        </w:rPr>
        <w:t>Efforts to enable people in congregated settings to gain a home in the community, based on their personal plan, are expected to achieve about 40 moves in 2013, well short of the 150 target.  The Department of the Environment expressed on-going concern that progress facilitate</w:t>
      </w:r>
      <w:r>
        <w:rPr>
          <w:rFonts w:ascii="Arial" w:hAnsi="Arial" w:cs="Arial"/>
          <w:sz w:val="24"/>
          <w:szCs w:val="24"/>
        </w:rPr>
        <w:t>s</w:t>
      </w:r>
      <w:r w:rsidRPr="00D10D9B">
        <w:rPr>
          <w:rFonts w:ascii="Arial" w:hAnsi="Arial" w:cs="Arial"/>
          <w:sz w:val="24"/>
          <w:szCs w:val="24"/>
        </w:rPr>
        <w:t xml:space="preserve"> expenditure of the Euro 1m transferred from the Department of Health this year to cover the provision of housing. Unspent funds would be lost and moreover would undermine the case for additional funding in the future.  The HSE aims to have the data essential for making progress prepared by July.</w:t>
      </w:r>
    </w:p>
    <w:p w:rsidR="00D10D9B" w:rsidRPr="00D10D9B" w:rsidRDefault="00D10D9B" w:rsidP="00D10D9B">
      <w:pPr>
        <w:spacing w:line="360" w:lineRule="auto"/>
        <w:rPr>
          <w:rFonts w:ascii="Arial" w:hAnsi="Arial" w:cs="Arial"/>
          <w:sz w:val="24"/>
          <w:szCs w:val="24"/>
        </w:rPr>
      </w:pPr>
      <w:r w:rsidRPr="00D10D9B">
        <w:rPr>
          <w:rFonts w:ascii="Arial" w:hAnsi="Arial" w:cs="Arial"/>
          <w:sz w:val="24"/>
          <w:szCs w:val="24"/>
        </w:rPr>
        <w:t>The Association of Local Authority Managers has agreed to revised, improved guidance for assessing social housing need amongst people with disabilities, and it will be adopted shortly.  It is important that we highlight the changes to local authority staff, in particular the possibility of a person being inadequately housed although living in an accessible family home.</w:t>
      </w:r>
    </w:p>
    <w:p w:rsidR="00D10D9B" w:rsidRPr="00D10D9B" w:rsidRDefault="00D10D9B" w:rsidP="00D10D9B">
      <w:pPr>
        <w:spacing w:line="360" w:lineRule="auto"/>
        <w:rPr>
          <w:rFonts w:ascii="Arial" w:hAnsi="Arial" w:cs="Arial"/>
          <w:sz w:val="24"/>
          <w:szCs w:val="24"/>
        </w:rPr>
      </w:pPr>
      <w:r w:rsidRPr="00D10D9B">
        <w:rPr>
          <w:rFonts w:ascii="Arial" w:hAnsi="Arial" w:cs="Arial"/>
          <w:sz w:val="24"/>
          <w:szCs w:val="24"/>
        </w:rPr>
        <w:t>The Monitoring Group explored the scope for exercising personal choice of one’s home.  The importance of a proper process for developing the personal plan was noted in the case of residents of congregated settings.  At the same time it was pointed</w:t>
      </w:r>
      <w:r>
        <w:rPr>
          <w:rFonts w:ascii="Arial" w:hAnsi="Arial" w:cs="Arial"/>
          <w:sz w:val="24"/>
          <w:szCs w:val="24"/>
        </w:rPr>
        <w:t xml:space="preserve"> out that there was no resource</w:t>
      </w:r>
      <w:r w:rsidRPr="00D10D9B">
        <w:rPr>
          <w:rFonts w:ascii="Arial" w:hAnsi="Arial" w:cs="Arial"/>
          <w:sz w:val="24"/>
          <w:szCs w:val="24"/>
        </w:rPr>
        <w:t xml:space="preserve"> for supports to facilitate choice for people with medium to lower disabilities, including people in need who live in the community.  The particular dilemma was discussed, </w:t>
      </w:r>
      <w:r w:rsidRPr="00D10D9B">
        <w:rPr>
          <w:rFonts w:ascii="Arial" w:hAnsi="Arial" w:cs="Arial"/>
          <w:sz w:val="24"/>
          <w:szCs w:val="24"/>
        </w:rPr>
        <w:lastRenderedPageBreak/>
        <w:t xml:space="preserve">of people with significant mobility impairments who are offered social housing but cannot obtain the required personal supports.  The importance of the HSE developing flexibility to respond constructively and quickly was emphasised. </w:t>
      </w:r>
    </w:p>
    <w:p w:rsidR="00D10D9B" w:rsidRPr="00D10D9B" w:rsidRDefault="00D10D9B" w:rsidP="00D10D9B">
      <w:pPr>
        <w:spacing w:line="360" w:lineRule="auto"/>
        <w:rPr>
          <w:rFonts w:ascii="Arial" w:hAnsi="Arial" w:cs="Arial"/>
          <w:sz w:val="24"/>
          <w:szCs w:val="24"/>
        </w:rPr>
      </w:pPr>
      <w:r w:rsidRPr="00D10D9B">
        <w:rPr>
          <w:rFonts w:ascii="Arial" w:hAnsi="Arial" w:cs="Arial"/>
          <w:b/>
          <w:sz w:val="24"/>
          <w:szCs w:val="24"/>
        </w:rPr>
        <w:t>Adaptation grants</w:t>
      </w:r>
    </w:p>
    <w:p w:rsidR="00D10D9B" w:rsidRPr="00D10D9B" w:rsidRDefault="00D10D9B" w:rsidP="00D10D9B">
      <w:pPr>
        <w:spacing w:line="360" w:lineRule="auto"/>
        <w:rPr>
          <w:rFonts w:ascii="Arial" w:hAnsi="Arial" w:cs="Arial"/>
          <w:sz w:val="24"/>
          <w:szCs w:val="24"/>
        </w:rPr>
      </w:pPr>
      <w:r w:rsidRPr="00D10D9B">
        <w:rPr>
          <w:rFonts w:ascii="Arial" w:hAnsi="Arial" w:cs="Arial"/>
          <w:sz w:val="24"/>
          <w:szCs w:val="24"/>
        </w:rPr>
        <w:t>The huge cut in the funding for these schemes was strongly criticised by some members of the Monitoring Group.  It was pointed out that spreading the remaining funds as widely as possible, for example by reducing the grant cap, would deny basic human decency to some who are struggling to remain living with their families.  A review to consider how to distribute the reduced funds is commencing under the leadership of the Housing Agency.</w:t>
      </w:r>
    </w:p>
    <w:p w:rsidR="00D10D9B" w:rsidRPr="00D10D9B" w:rsidRDefault="00D10D9B" w:rsidP="00D10D9B">
      <w:pPr>
        <w:spacing w:line="360" w:lineRule="auto"/>
        <w:rPr>
          <w:rFonts w:ascii="Arial" w:hAnsi="Arial" w:cs="Arial"/>
          <w:sz w:val="24"/>
          <w:szCs w:val="24"/>
        </w:rPr>
      </w:pPr>
      <w:r w:rsidRPr="00D10D9B">
        <w:rPr>
          <w:rFonts w:ascii="Arial" w:hAnsi="Arial" w:cs="Arial"/>
          <w:sz w:val="24"/>
          <w:szCs w:val="24"/>
        </w:rPr>
        <w:t xml:space="preserve">DFI had written to Minister O’Sullivan on this matter, and plans to reply to her response which rested on the claim that the money for adaptations was no longer available.  We intend to question the Government’s financial decision and the inhumane trade-offs implicit in it.  </w:t>
      </w:r>
    </w:p>
    <w:p w:rsidR="00D10D9B" w:rsidRPr="00D10D9B" w:rsidRDefault="00D10D9B" w:rsidP="00D10D9B">
      <w:pPr>
        <w:spacing w:line="360" w:lineRule="auto"/>
        <w:rPr>
          <w:rFonts w:ascii="Arial" w:hAnsi="Arial" w:cs="Arial"/>
          <w:b/>
          <w:sz w:val="24"/>
          <w:szCs w:val="24"/>
        </w:rPr>
      </w:pPr>
      <w:r w:rsidRPr="00D10D9B">
        <w:rPr>
          <w:rFonts w:ascii="Arial" w:hAnsi="Arial" w:cs="Arial"/>
          <w:b/>
          <w:sz w:val="24"/>
          <w:szCs w:val="24"/>
        </w:rPr>
        <w:t>People with mental health conditions</w:t>
      </w:r>
    </w:p>
    <w:p w:rsidR="00D10D9B" w:rsidRPr="00D10D9B" w:rsidRDefault="00D10D9B" w:rsidP="00D10D9B">
      <w:pPr>
        <w:spacing w:line="360" w:lineRule="auto"/>
        <w:rPr>
          <w:rFonts w:ascii="Arial" w:hAnsi="Arial" w:cs="Arial"/>
          <w:sz w:val="24"/>
          <w:szCs w:val="24"/>
        </w:rPr>
      </w:pPr>
      <w:r w:rsidRPr="00D10D9B">
        <w:rPr>
          <w:rFonts w:ascii="Arial" w:hAnsi="Arial" w:cs="Arial"/>
          <w:sz w:val="24"/>
          <w:szCs w:val="24"/>
        </w:rPr>
        <w:t>The Monitoring Group emphasised the necessity of including fully the needs of this cohort in implementing the Strategy.   Information of this aspect needs strengthening.</w:t>
      </w:r>
    </w:p>
    <w:p w:rsidR="00D10D9B" w:rsidRPr="00D10D9B" w:rsidRDefault="00D10D9B" w:rsidP="00D10D9B">
      <w:pPr>
        <w:spacing w:line="360" w:lineRule="auto"/>
        <w:rPr>
          <w:rFonts w:ascii="Arial" w:hAnsi="Arial" w:cs="Arial"/>
          <w:sz w:val="24"/>
          <w:szCs w:val="24"/>
        </w:rPr>
      </w:pPr>
      <w:r w:rsidRPr="00D10D9B">
        <w:rPr>
          <w:rFonts w:ascii="Arial" w:hAnsi="Arial" w:cs="Arial"/>
          <w:b/>
          <w:sz w:val="24"/>
          <w:szCs w:val="24"/>
        </w:rPr>
        <w:t>First year review</w:t>
      </w:r>
    </w:p>
    <w:p w:rsidR="005562E7" w:rsidRDefault="00D10D9B" w:rsidP="00CA2071">
      <w:pPr>
        <w:spacing w:line="360" w:lineRule="auto"/>
        <w:rPr>
          <w:rFonts w:ascii="Arial" w:hAnsi="Arial" w:cs="Arial"/>
          <w:sz w:val="24"/>
          <w:szCs w:val="24"/>
        </w:rPr>
      </w:pPr>
      <w:r w:rsidRPr="00D10D9B">
        <w:rPr>
          <w:rFonts w:ascii="Arial" w:hAnsi="Arial" w:cs="Arial"/>
          <w:sz w:val="24"/>
          <w:szCs w:val="24"/>
        </w:rPr>
        <w:t>The Monitoring Group will be advising on the annual report evaluating progression of the Strategy at its September meeting.  DFI would welcome observations and comments in this regard.</w:t>
      </w:r>
      <w:r w:rsidR="00CA2071">
        <w:rPr>
          <w:rFonts w:ascii="Arial" w:hAnsi="Arial" w:cs="Arial"/>
          <w:sz w:val="24"/>
          <w:szCs w:val="24"/>
        </w:rPr>
        <w:t xml:space="preserve"> </w:t>
      </w:r>
      <w:r w:rsidRPr="00D10D9B">
        <w:rPr>
          <w:rFonts w:ascii="Arial" w:hAnsi="Arial" w:cs="Arial"/>
          <w:sz w:val="24"/>
          <w:szCs w:val="24"/>
        </w:rPr>
        <w:t xml:space="preserve">For further information, please contact </w:t>
      </w:r>
      <w:hyperlink r:id="rId23" w:history="1">
        <w:r w:rsidRPr="00D10D9B">
          <w:rPr>
            <w:rStyle w:val="Hyperlink"/>
            <w:rFonts w:ascii="Arial" w:hAnsi="Arial" w:cs="Arial"/>
            <w:sz w:val="24"/>
            <w:szCs w:val="24"/>
          </w:rPr>
          <w:t>lillianbuchanan@disability-federation.ie</w:t>
        </w:r>
      </w:hyperlink>
      <w:r w:rsidR="00844EDF">
        <w:rPr>
          <w:rStyle w:val="Hyperlink"/>
          <w:rFonts w:ascii="Arial" w:hAnsi="Arial" w:cs="Arial"/>
          <w:sz w:val="24"/>
          <w:szCs w:val="24"/>
        </w:rPr>
        <w:br/>
      </w:r>
    </w:p>
    <w:p w:rsidR="00271E6C" w:rsidRDefault="00271E6C" w:rsidP="00CA2071">
      <w:pPr>
        <w:spacing w:line="360" w:lineRule="auto"/>
        <w:rPr>
          <w:rFonts w:ascii="Arial" w:hAnsi="Arial" w:cs="Arial"/>
          <w:sz w:val="24"/>
          <w:szCs w:val="24"/>
        </w:rPr>
      </w:pPr>
    </w:p>
    <w:p w:rsidR="00271E6C" w:rsidRDefault="00271E6C" w:rsidP="00CA2071">
      <w:pPr>
        <w:spacing w:line="360" w:lineRule="auto"/>
        <w:rPr>
          <w:rFonts w:ascii="Arial" w:hAnsi="Arial" w:cs="Arial"/>
          <w:sz w:val="24"/>
          <w:szCs w:val="24"/>
        </w:rPr>
      </w:pPr>
    </w:p>
    <w:p w:rsidR="00271E6C" w:rsidRDefault="00271E6C" w:rsidP="00CA2071">
      <w:pPr>
        <w:spacing w:line="360" w:lineRule="auto"/>
        <w:rPr>
          <w:rFonts w:ascii="Arial" w:hAnsi="Arial" w:cs="Arial"/>
          <w:sz w:val="24"/>
          <w:szCs w:val="24"/>
        </w:rPr>
      </w:pPr>
    </w:p>
    <w:p w:rsidR="00271E6C" w:rsidRDefault="00271E6C" w:rsidP="00CA2071">
      <w:pPr>
        <w:spacing w:line="360" w:lineRule="auto"/>
        <w:rPr>
          <w:rFonts w:ascii="Arial" w:hAnsi="Arial" w:cs="Arial"/>
          <w:sz w:val="24"/>
          <w:szCs w:val="24"/>
        </w:rPr>
      </w:pPr>
    </w:p>
    <w:p w:rsidR="00271E6C" w:rsidRDefault="00271E6C" w:rsidP="00CA2071">
      <w:pPr>
        <w:spacing w:line="360" w:lineRule="auto"/>
        <w:rPr>
          <w:rFonts w:ascii="Arial" w:hAnsi="Arial" w:cs="Arial"/>
          <w:sz w:val="24"/>
          <w:szCs w:val="24"/>
        </w:rPr>
      </w:pPr>
    </w:p>
    <w:p w:rsidR="00271E6C" w:rsidRPr="00CA2071" w:rsidRDefault="00271E6C" w:rsidP="00CA2071">
      <w:pPr>
        <w:spacing w:line="360" w:lineRule="auto"/>
        <w:rPr>
          <w:rFonts w:ascii="Arial" w:hAnsi="Arial" w:cs="Arial"/>
          <w:sz w:val="24"/>
          <w:szCs w:val="24"/>
        </w:rPr>
      </w:pPr>
    </w:p>
    <w:p w:rsidR="005562E7" w:rsidRPr="005B172E" w:rsidRDefault="005562E7" w:rsidP="005562E7">
      <w:pPr>
        <w:pStyle w:val="Heading2"/>
        <w:pBdr>
          <w:top w:val="single" w:sz="18" w:space="1" w:color="004182"/>
          <w:left w:val="single" w:sz="18" w:space="4" w:color="004182"/>
          <w:bottom w:val="single" w:sz="18" w:space="1" w:color="004182"/>
          <w:right w:val="single" w:sz="18" w:space="4" w:color="004182"/>
        </w:pBdr>
        <w:shd w:val="clear" w:color="auto" w:fill="006666"/>
        <w:spacing w:before="120" w:line="360" w:lineRule="auto"/>
        <w:jc w:val="center"/>
        <w:rPr>
          <w:rFonts w:ascii="Arial" w:hAnsi="Arial" w:cs="Arial"/>
          <w:color w:val="FFFFFF" w:themeColor="background1"/>
          <w:sz w:val="32"/>
          <w:szCs w:val="32"/>
        </w:rPr>
        <w:sectPr w:rsidR="005562E7" w:rsidRPr="005B172E" w:rsidSect="00F92697">
          <w:footerReference w:type="default" r:id="rId24"/>
          <w:type w:val="continuous"/>
          <w:pgSz w:w="11906" w:h="16838"/>
          <w:pgMar w:top="1440" w:right="1080" w:bottom="1440" w:left="1080" w:header="709" w:footer="709" w:gutter="0"/>
          <w:pgBorders w:offsetFrom="page">
            <w:top w:val="single" w:sz="18" w:space="24" w:color="002A54"/>
            <w:left w:val="single" w:sz="18" w:space="24" w:color="002A54"/>
            <w:bottom w:val="single" w:sz="18" w:space="24" w:color="002A54"/>
            <w:right w:val="single" w:sz="18" w:space="24" w:color="002A54"/>
          </w:pgBorders>
          <w:cols w:space="708"/>
          <w:docGrid w:linePitch="360"/>
        </w:sectPr>
      </w:pPr>
      <w:r w:rsidRPr="005B172E">
        <w:rPr>
          <w:rFonts w:ascii="Arial" w:hAnsi="Arial" w:cs="Arial"/>
          <w:color w:val="FFFFFF" w:themeColor="background1"/>
          <w:sz w:val="32"/>
          <w:szCs w:val="32"/>
        </w:rPr>
        <w:lastRenderedPageBreak/>
        <w:t xml:space="preserve">DFI </w:t>
      </w:r>
      <w:r>
        <w:rPr>
          <w:rFonts w:ascii="Arial" w:hAnsi="Arial" w:cs="Arial"/>
          <w:color w:val="FFFFFF" w:themeColor="background1"/>
          <w:sz w:val="32"/>
          <w:szCs w:val="32"/>
        </w:rPr>
        <w:t>UPCOMING EVENTS</w:t>
      </w:r>
    </w:p>
    <w:p w:rsidR="00D1433A" w:rsidRPr="00575A4E" w:rsidRDefault="005562E7" w:rsidP="00575A4E">
      <w:pPr>
        <w:widowControl w:val="0"/>
        <w:spacing w:after="0" w:line="360" w:lineRule="auto"/>
        <w:rPr>
          <w:rFonts w:ascii="Arial" w:hAnsi="Arial" w:cs="Arial"/>
          <w:color w:val="000000"/>
          <w:kern w:val="28"/>
          <w14:cntxtAlts/>
        </w:rPr>
      </w:pPr>
      <w:r w:rsidRPr="00C35EBB">
        <w:rPr>
          <w:rFonts w:ascii="Arial" w:hAnsi="Arial" w:cs="Arial"/>
          <w:color w:val="000000"/>
          <w:kern w:val="28"/>
          <w14:cntxtAlts/>
        </w:rPr>
        <w:lastRenderedPageBreak/>
        <w:br/>
      </w:r>
    </w:p>
    <w:p w:rsidR="00BA4B70" w:rsidRDefault="00BA4B70" w:rsidP="00BA4B70">
      <w:pPr>
        <w:widowControl w:val="0"/>
        <w:spacing w:line="268" w:lineRule="auto"/>
        <w:jc w:val="center"/>
        <w:rPr>
          <w:rFonts w:ascii="Arial" w:eastAsia="Times New Roman" w:hAnsi="Arial" w:cs="Times New Roman"/>
          <w:b/>
          <w:bCs/>
          <w:color w:val="002A54"/>
          <w:kern w:val="28"/>
          <w:sz w:val="28"/>
          <w:szCs w:val="28"/>
          <w:lang w:val="en-GB" w:eastAsia="en-GB"/>
        </w:rPr>
      </w:pPr>
      <w:r w:rsidRPr="00BA4B70">
        <w:rPr>
          <w:rFonts w:ascii="Arial" w:eastAsia="Times New Roman" w:hAnsi="Arial" w:cs="Times New Roman"/>
          <w:b/>
          <w:bCs/>
          <w:color w:val="002A54"/>
          <w:kern w:val="28"/>
          <w:sz w:val="28"/>
          <w:szCs w:val="28"/>
          <w:lang w:val="en-GB" w:eastAsia="en-GB"/>
        </w:rPr>
        <w:t>DFI - NAI Self</w:t>
      </w:r>
      <w:proofErr w:type="gramStart"/>
      <w:r w:rsidRPr="00BA4B70">
        <w:rPr>
          <w:rFonts w:ascii="Arial" w:eastAsia="Times New Roman" w:hAnsi="Arial" w:cs="Times New Roman"/>
          <w:b/>
          <w:bCs/>
          <w:color w:val="002A54"/>
          <w:kern w:val="28"/>
          <w:sz w:val="28"/>
          <w:szCs w:val="28"/>
          <w:lang w:val="en-GB" w:eastAsia="en-GB"/>
        </w:rPr>
        <w:t>  Management</w:t>
      </w:r>
      <w:proofErr w:type="gramEnd"/>
      <w:r w:rsidRPr="00BA4B70">
        <w:rPr>
          <w:rFonts w:ascii="Arial" w:eastAsia="Times New Roman" w:hAnsi="Arial" w:cs="Times New Roman"/>
          <w:b/>
          <w:bCs/>
          <w:color w:val="002A54"/>
          <w:kern w:val="28"/>
          <w:sz w:val="28"/>
          <w:szCs w:val="28"/>
          <w:lang w:val="en-GB" w:eastAsia="en-GB"/>
        </w:rPr>
        <w:t xml:space="preserve"> Workshop Series  </w:t>
      </w:r>
    </w:p>
    <w:p w:rsidR="00BA4B70" w:rsidRPr="00BA76A0" w:rsidRDefault="00BA4B70" w:rsidP="00BA4B70">
      <w:pPr>
        <w:widowControl w:val="0"/>
        <w:spacing w:line="268" w:lineRule="auto"/>
        <w:jc w:val="center"/>
        <w:rPr>
          <w:rFonts w:ascii="Arial" w:eastAsia="Times New Roman" w:hAnsi="Arial" w:cs="Times New Roman"/>
          <w:b/>
          <w:bCs/>
          <w:color w:val="002A54"/>
          <w:kern w:val="28"/>
          <w:sz w:val="28"/>
          <w:szCs w:val="28"/>
          <w:lang w:val="en-GB" w:eastAsia="en-GB"/>
        </w:rPr>
      </w:pPr>
      <w:r w:rsidRPr="00BA4B70">
        <w:rPr>
          <w:rFonts w:ascii="Arial" w:eastAsia="Times New Roman" w:hAnsi="Arial" w:cs="Times New Roman"/>
          <w:b/>
          <w:bCs/>
          <w:color w:val="002A54"/>
          <w:kern w:val="28"/>
          <w:sz w:val="28"/>
          <w:szCs w:val="28"/>
          <w:lang w:val="en-GB" w:eastAsia="en-GB"/>
        </w:rPr>
        <w:t>NOW CONFIMRED FOR 2 DATES OF TRAINING IN MAY</w:t>
      </w:r>
    </w:p>
    <w:p w:rsidR="00BA76A0" w:rsidRPr="00BA4B70" w:rsidRDefault="00BA76A0" w:rsidP="00BA4B70">
      <w:pPr>
        <w:widowControl w:val="0"/>
        <w:spacing w:line="268" w:lineRule="auto"/>
        <w:jc w:val="center"/>
        <w:rPr>
          <w:rFonts w:ascii="Arial" w:eastAsia="Times New Roman" w:hAnsi="Arial" w:cs="Times New Roman"/>
          <w:b/>
          <w:bCs/>
          <w:color w:val="002A54"/>
          <w:kern w:val="28"/>
          <w:sz w:val="28"/>
          <w:szCs w:val="28"/>
          <w:lang w:val="en-GB" w:eastAsia="en-GB"/>
        </w:rPr>
      </w:pPr>
      <w:r w:rsidRPr="00BA4B70">
        <w:rPr>
          <w:rFonts w:ascii="Arial" w:eastAsia="Times New Roman" w:hAnsi="Arial" w:cs="Times New Roman"/>
          <w:b/>
          <w:bCs/>
          <w:color w:val="002A54"/>
          <w:kern w:val="28"/>
          <w:sz w:val="28"/>
          <w:szCs w:val="28"/>
          <w:lang w:val="en-GB" w:eastAsia="en-GB"/>
        </w:rPr>
        <w:t xml:space="preserve">May </w:t>
      </w:r>
      <w:r w:rsidR="00BA4B70" w:rsidRPr="00BA4B70">
        <w:rPr>
          <w:rFonts w:ascii="Arial" w:eastAsia="Times New Roman" w:hAnsi="Arial" w:cs="Times New Roman"/>
          <w:b/>
          <w:bCs/>
          <w:color w:val="002A54"/>
          <w:kern w:val="28"/>
          <w:sz w:val="28"/>
          <w:szCs w:val="28"/>
          <w:lang w:val="en-GB" w:eastAsia="en-GB"/>
        </w:rPr>
        <w:t>23rd and 30th from 10</w:t>
      </w:r>
      <w:r w:rsidRPr="00BA4B70">
        <w:rPr>
          <w:rFonts w:ascii="Arial" w:eastAsia="Times New Roman" w:hAnsi="Arial" w:cs="Times New Roman"/>
          <w:b/>
          <w:bCs/>
          <w:color w:val="002A54"/>
          <w:kern w:val="28"/>
          <w:sz w:val="28"/>
          <w:szCs w:val="28"/>
          <w:lang w:val="en-GB" w:eastAsia="en-GB"/>
        </w:rPr>
        <w:t xml:space="preserve">am – 1pm, </w:t>
      </w:r>
    </w:p>
    <w:p w:rsidR="00BA76A0" w:rsidRPr="00BA4B70" w:rsidRDefault="00B711EA" w:rsidP="00BA4B70">
      <w:pPr>
        <w:widowControl w:val="0"/>
        <w:spacing w:line="268" w:lineRule="auto"/>
        <w:jc w:val="center"/>
        <w:rPr>
          <w:rFonts w:ascii="Arial" w:eastAsia="Times New Roman" w:hAnsi="Arial" w:cs="Times New Roman"/>
          <w:b/>
          <w:bCs/>
          <w:color w:val="002A54"/>
          <w:kern w:val="28"/>
          <w:sz w:val="28"/>
          <w:szCs w:val="28"/>
          <w:lang w:val="en-GB" w:eastAsia="en-GB"/>
        </w:rPr>
      </w:pPr>
      <w:r w:rsidRPr="00BA4B70">
        <w:rPr>
          <w:rFonts w:ascii="Arial" w:eastAsia="Times New Roman" w:hAnsi="Arial" w:cs="Times New Roman"/>
          <w:b/>
          <w:bCs/>
          <w:color w:val="002A54"/>
          <w:kern w:val="28"/>
          <w:sz w:val="28"/>
          <w:szCs w:val="28"/>
          <w:lang w:val="en-GB" w:eastAsia="en-GB"/>
        </w:rPr>
        <w:t xml:space="preserve">Venue: </w:t>
      </w:r>
      <w:r w:rsidR="00BA76A0" w:rsidRPr="00BA4B70">
        <w:rPr>
          <w:rFonts w:ascii="Arial" w:eastAsia="Times New Roman" w:hAnsi="Arial" w:cs="Times New Roman"/>
          <w:b/>
          <w:bCs/>
          <w:color w:val="002A54"/>
          <w:kern w:val="28"/>
          <w:sz w:val="28"/>
          <w:szCs w:val="28"/>
          <w:lang w:val="en-GB" w:eastAsia="en-GB"/>
        </w:rPr>
        <w:t xml:space="preserve">DFI office, Fumbally Court, Fumbally Lane, Dublin 8. </w:t>
      </w:r>
    </w:p>
    <w:p w:rsidR="00BA4B70" w:rsidRPr="00271E6C" w:rsidRDefault="00BA76A0" w:rsidP="00271E6C">
      <w:pPr>
        <w:spacing w:before="100" w:beforeAutospacing="1" w:line="360" w:lineRule="auto"/>
        <w:rPr>
          <w:rFonts w:ascii="Arial" w:eastAsia="Calibri" w:hAnsi="Arial" w:cs="Arial"/>
          <w:sz w:val="24"/>
          <w:szCs w:val="24"/>
        </w:rPr>
      </w:pPr>
      <w:r w:rsidRPr="00271E6C">
        <w:rPr>
          <w:rFonts w:ascii="Arial" w:eastAsia="Calibri" w:hAnsi="Arial" w:cs="Arial"/>
          <w:sz w:val="24"/>
          <w:szCs w:val="24"/>
        </w:rPr>
        <w:t>Self Management is a person centred approach that is recognised internationally as key to meeting the growing challenge of long term conditions. It involves individuals and service providers working together to support a person in dealing with the very real implications of living the rest of their life with a chronic condition.</w:t>
      </w:r>
    </w:p>
    <w:p w:rsidR="00BA4B70" w:rsidRPr="00271E6C" w:rsidRDefault="00BA4B70" w:rsidP="00271E6C">
      <w:pPr>
        <w:spacing w:line="360" w:lineRule="auto"/>
        <w:rPr>
          <w:rFonts w:ascii="Arial" w:hAnsi="Arial" w:cs="Arial"/>
          <w:sz w:val="24"/>
          <w:szCs w:val="24"/>
        </w:rPr>
      </w:pPr>
      <w:r w:rsidRPr="00271E6C">
        <w:rPr>
          <w:rFonts w:ascii="Arial" w:hAnsi="Arial" w:cs="Arial"/>
          <w:b/>
          <w:bCs/>
          <w:sz w:val="24"/>
          <w:szCs w:val="24"/>
        </w:rPr>
        <w:t xml:space="preserve">Disability Federation of Ireland (DFI), </w:t>
      </w:r>
      <w:r w:rsidRPr="00271E6C">
        <w:rPr>
          <w:rFonts w:ascii="Arial" w:hAnsi="Arial" w:cs="Arial"/>
          <w:sz w:val="24"/>
          <w:szCs w:val="24"/>
        </w:rPr>
        <w:t xml:space="preserve">in association with the </w:t>
      </w:r>
      <w:r w:rsidRPr="00271E6C">
        <w:rPr>
          <w:rFonts w:ascii="Arial" w:hAnsi="Arial" w:cs="Arial"/>
          <w:b/>
          <w:bCs/>
          <w:sz w:val="24"/>
          <w:szCs w:val="24"/>
        </w:rPr>
        <w:t>Neurological Alliance of Ireland (NAI)</w:t>
      </w:r>
      <w:r w:rsidRPr="00271E6C">
        <w:rPr>
          <w:rFonts w:ascii="Arial" w:hAnsi="Arial" w:cs="Arial"/>
          <w:sz w:val="24"/>
          <w:szCs w:val="24"/>
        </w:rPr>
        <w:t xml:space="preserve">, have come together to facilitate the delivery of introduction training in the area of </w:t>
      </w:r>
      <w:r w:rsidRPr="00271E6C">
        <w:rPr>
          <w:rFonts w:ascii="Arial" w:hAnsi="Arial" w:cs="Arial"/>
          <w:b/>
          <w:bCs/>
          <w:sz w:val="24"/>
          <w:szCs w:val="24"/>
        </w:rPr>
        <w:t xml:space="preserve">Self Management </w:t>
      </w:r>
      <w:r w:rsidRPr="00271E6C">
        <w:rPr>
          <w:rFonts w:ascii="Arial" w:hAnsi="Arial" w:cs="Arial"/>
          <w:sz w:val="24"/>
          <w:szCs w:val="24"/>
        </w:rPr>
        <w:t xml:space="preserve">to </w:t>
      </w:r>
      <w:proofErr w:type="gramStart"/>
      <w:r w:rsidRPr="00271E6C">
        <w:rPr>
          <w:rFonts w:ascii="Arial" w:hAnsi="Arial" w:cs="Arial"/>
          <w:sz w:val="24"/>
          <w:szCs w:val="24"/>
        </w:rPr>
        <w:t>organisations .</w:t>
      </w:r>
      <w:proofErr w:type="gramEnd"/>
      <w:r w:rsidRPr="00271E6C">
        <w:rPr>
          <w:rFonts w:ascii="Arial" w:hAnsi="Arial" w:cs="Arial"/>
          <w:sz w:val="24"/>
          <w:szCs w:val="24"/>
        </w:rPr>
        <w:t xml:space="preserve"> Recognising organisation constraints of time and resources, the training schedule has been condensed to </w:t>
      </w:r>
      <w:r w:rsidRPr="00271E6C">
        <w:rPr>
          <w:rFonts w:ascii="Arial" w:hAnsi="Arial" w:cs="Arial"/>
          <w:b/>
          <w:bCs/>
          <w:sz w:val="24"/>
          <w:szCs w:val="24"/>
        </w:rPr>
        <w:t xml:space="preserve">2 DAYS </w:t>
      </w:r>
      <w:r w:rsidRPr="00271E6C">
        <w:rPr>
          <w:rFonts w:ascii="Arial" w:hAnsi="Arial" w:cs="Arial"/>
          <w:sz w:val="24"/>
          <w:szCs w:val="24"/>
        </w:rPr>
        <w:t>with a</w:t>
      </w:r>
      <w:r w:rsidRPr="00271E6C">
        <w:rPr>
          <w:rFonts w:ascii="Arial" w:hAnsi="Arial" w:cs="Arial"/>
          <w:b/>
          <w:bCs/>
          <w:sz w:val="24"/>
          <w:szCs w:val="24"/>
        </w:rPr>
        <w:t xml:space="preserve"> </w:t>
      </w:r>
      <w:r w:rsidRPr="00271E6C">
        <w:rPr>
          <w:rFonts w:ascii="Arial" w:hAnsi="Arial" w:cs="Arial"/>
          <w:sz w:val="24"/>
          <w:szCs w:val="24"/>
        </w:rPr>
        <w:t>revised</w:t>
      </w:r>
      <w:r w:rsidRPr="00271E6C">
        <w:rPr>
          <w:rFonts w:ascii="Arial" w:hAnsi="Arial" w:cs="Arial"/>
          <w:b/>
          <w:bCs/>
          <w:sz w:val="24"/>
          <w:szCs w:val="24"/>
        </w:rPr>
        <w:t xml:space="preserve"> start time of 10am. </w:t>
      </w:r>
    </w:p>
    <w:p w:rsidR="00BA4B70" w:rsidRPr="00271E6C" w:rsidRDefault="00BA4B70" w:rsidP="00271E6C">
      <w:pPr>
        <w:spacing w:line="360" w:lineRule="auto"/>
        <w:rPr>
          <w:rFonts w:ascii="Arial" w:hAnsi="Arial" w:cs="Arial"/>
          <w:sz w:val="24"/>
          <w:szCs w:val="24"/>
        </w:rPr>
      </w:pPr>
      <w:r w:rsidRPr="00271E6C">
        <w:rPr>
          <w:rFonts w:ascii="Arial" w:hAnsi="Arial" w:cs="Arial"/>
          <w:b/>
          <w:bCs/>
          <w:sz w:val="24"/>
          <w:szCs w:val="24"/>
        </w:rPr>
        <w:t xml:space="preserve">Book your place online now: </w:t>
      </w:r>
      <w:hyperlink r:id="rId25" w:history="1">
        <w:r w:rsidRPr="00271E6C">
          <w:rPr>
            <w:rStyle w:val="Hyperlink"/>
            <w:rFonts w:ascii="Arial" w:hAnsi="Arial" w:cs="Arial"/>
            <w:b/>
            <w:bCs/>
            <w:sz w:val="24"/>
            <w:szCs w:val="24"/>
          </w:rPr>
          <w:t>https://www.regonline.co.uk/DFINAISelfManagement</w:t>
        </w:r>
      </w:hyperlink>
      <w:r w:rsidRPr="00271E6C">
        <w:rPr>
          <w:rFonts w:ascii="Arial" w:hAnsi="Arial" w:cs="Arial"/>
          <w:sz w:val="24"/>
          <w:szCs w:val="24"/>
        </w:rPr>
        <w:t xml:space="preserve"> </w:t>
      </w:r>
    </w:p>
    <w:p w:rsidR="00BA4B70" w:rsidRPr="00271E6C" w:rsidRDefault="00BA4B70" w:rsidP="00271E6C">
      <w:pPr>
        <w:pStyle w:val="NoSpacing"/>
        <w:rPr>
          <w:rFonts w:ascii="Arial" w:hAnsi="Arial" w:cs="Arial"/>
          <w:sz w:val="24"/>
          <w:szCs w:val="24"/>
        </w:rPr>
      </w:pPr>
      <w:r w:rsidRPr="00271E6C">
        <w:rPr>
          <w:rFonts w:ascii="Arial" w:hAnsi="Arial" w:cs="Arial"/>
          <w:b/>
          <w:bCs/>
          <w:sz w:val="24"/>
          <w:szCs w:val="24"/>
        </w:rPr>
        <w:t>Dates</w:t>
      </w:r>
      <w:r w:rsidRPr="00271E6C">
        <w:rPr>
          <w:rFonts w:ascii="Arial" w:hAnsi="Arial" w:cs="Arial"/>
          <w:sz w:val="24"/>
          <w:szCs w:val="24"/>
        </w:rPr>
        <w:t>: Thursday 23</w:t>
      </w:r>
      <w:r w:rsidRPr="00271E6C">
        <w:rPr>
          <w:rFonts w:ascii="Arial" w:hAnsi="Arial" w:cs="Arial"/>
          <w:sz w:val="24"/>
          <w:szCs w:val="24"/>
          <w:vertAlign w:val="superscript"/>
        </w:rPr>
        <w:t>rd</w:t>
      </w:r>
      <w:r w:rsidRPr="00271E6C">
        <w:rPr>
          <w:rFonts w:ascii="Arial" w:hAnsi="Arial" w:cs="Arial"/>
          <w:sz w:val="24"/>
          <w:szCs w:val="24"/>
        </w:rPr>
        <w:t xml:space="preserve"> and Thursday 30</w:t>
      </w:r>
      <w:r w:rsidRPr="00271E6C">
        <w:rPr>
          <w:rFonts w:ascii="Arial" w:hAnsi="Arial" w:cs="Arial"/>
          <w:sz w:val="24"/>
          <w:szCs w:val="24"/>
          <w:vertAlign w:val="superscript"/>
        </w:rPr>
        <w:t>th</w:t>
      </w:r>
      <w:r w:rsidRPr="00271E6C">
        <w:rPr>
          <w:rFonts w:ascii="Arial" w:hAnsi="Arial" w:cs="Arial"/>
          <w:sz w:val="24"/>
          <w:szCs w:val="24"/>
        </w:rPr>
        <w:t xml:space="preserve"> May</w:t>
      </w:r>
    </w:p>
    <w:p w:rsidR="00BA4B70" w:rsidRPr="00271E6C" w:rsidRDefault="00BA4B70" w:rsidP="00271E6C">
      <w:pPr>
        <w:pStyle w:val="NoSpacing"/>
        <w:rPr>
          <w:rFonts w:ascii="Arial" w:hAnsi="Arial" w:cs="Arial"/>
          <w:sz w:val="24"/>
          <w:szCs w:val="24"/>
        </w:rPr>
      </w:pPr>
      <w:r w:rsidRPr="00271E6C">
        <w:rPr>
          <w:rFonts w:ascii="Arial" w:hAnsi="Arial" w:cs="Arial"/>
          <w:b/>
          <w:bCs/>
          <w:sz w:val="24"/>
          <w:szCs w:val="24"/>
        </w:rPr>
        <w:t>Time</w:t>
      </w:r>
      <w:r w:rsidRPr="00271E6C">
        <w:rPr>
          <w:rFonts w:ascii="Arial" w:hAnsi="Arial" w:cs="Arial"/>
          <w:sz w:val="24"/>
          <w:szCs w:val="24"/>
        </w:rPr>
        <w:t xml:space="preserve">: 10am – 1pm </w:t>
      </w:r>
    </w:p>
    <w:p w:rsidR="00BA4B70" w:rsidRPr="00271E6C" w:rsidRDefault="00BA4B70" w:rsidP="00271E6C">
      <w:pPr>
        <w:pStyle w:val="NoSpacing"/>
      </w:pPr>
      <w:r w:rsidRPr="00271E6C">
        <w:rPr>
          <w:rFonts w:ascii="Arial" w:hAnsi="Arial" w:cs="Arial"/>
          <w:b/>
          <w:bCs/>
          <w:sz w:val="24"/>
          <w:szCs w:val="24"/>
        </w:rPr>
        <w:t>Cost</w:t>
      </w:r>
      <w:r w:rsidRPr="00271E6C">
        <w:rPr>
          <w:rFonts w:ascii="Arial" w:hAnsi="Arial" w:cs="Arial"/>
          <w:sz w:val="24"/>
          <w:szCs w:val="24"/>
        </w:rPr>
        <w:t>: €50 per participant</w:t>
      </w:r>
    </w:p>
    <w:p w:rsidR="00BA4B70" w:rsidRPr="00271E6C" w:rsidRDefault="00BA4B70" w:rsidP="00271E6C">
      <w:pPr>
        <w:pStyle w:val="Heading2"/>
        <w:spacing w:line="360" w:lineRule="auto"/>
        <w:jc w:val="center"/>
        <w:rPr>
          <w:rFonts w:ascii="Arial" w:eastAsia="Times New Roman" w:hAnsi="Arial" w:cs="Arial"/>
          <w:color w:val="4F81BD"/>
          <w:sz w:val="24"/>
          <w:szCs w:val="24"/>
        </w:rPr>
      </w:pPr>
      <w:r w:rsidRPr="00271E6C">
        <w:rPr>
          <w:rFonts w:ascii="Arial" w:eastAsia="Times New Roman" w:hAnsi="Arial" w:cs="Arial"/>
          <w:sz w:val="24"/>
          <w:szCs w:val="24"/>
        </w:rPr>
        <w:t xml:space="preserve">There are only 4 spaces left on this course. Registration online: </w:t>
      </w:r>
      <w:hyperlink r:id="rId26" w:history="1">
        <w:r w:rsidRPr="00271E6C">
          <w:rPr>
            <w:rStyle w:val="Hyperlink"/>
            <w:rFonts w:ascii="Arial" w:eastAsia="Times New Roman" w:hAnsi="Arial" w:cs="Arial"/>
            <w:sz w:val="24"/>
            <w:szCs w:val="24"/>
          </w:rPr>
          <w:t>https://www.regonline.co.uk/DFINAISelfManagement</w:t>
        </w:r>
      </w:hyperlink>
    </w:p>
    <w:p w:rsidR="00BA4B70" w:rsidRPr="00271E6C" w:rsidRDefault="00BA4B70" w:rsidP="00271E6C">
      <w:pPr>
        <w:spacing w:line="360" w:lineRule="auto"/>
        <w:rPr>
          <w:rFonts w:ascii="Arial" w:eastAsiaTheme="minorHAnsi" w:hAnsi="Arial" w:cs="Arial"/>
          <w:sz w:val="24"/>
          <w:szCs w:val="24"/>
        </w:rPr>
      </w:pPr>
      <w:r w:rsidRPr="00271E6C">
        <w:rPr>
          <w:rFonts w:ascii="Arial" w:hAnsi="Arial" w:cs="Arial"/>
          <w:sz w:val="24"/>
          <w:szCs w:val="24"/>
        </w:rPr>
        <w:t> </w:t>
      </w:r>
    </w:p>
    <w:p w:rsidR="00BA4B70" w:rsidRPr="00271E6C" w:rsidRDefault="00BA4B70" w:rsidP="00271E6C">
      <w:pPr>
        <w:spacing w:line="360" w:lineRule="auto"/>
        <w:rPr>
          <w:rFonts w:ascii="Arial" w:hAnsi="Arial" w:cs="Arial"/>
          <w:sz w:val="24"/>
          <w:szCs w:val="24"/>
        </w:rPr>
      </w:pPr>
      <w:r w:rsidRPr="00271E6C">
        <w:rPr>
          <w:rFonts w:ascii="Arial" w:hAnsi="Arial" w:cs="Arial"/>
          <w:sz w:val="24"/>
          <w:szCs w:val="24"/>
        </w:rPr>
        <w:t xml:space="preserve">If you have any queries please email </w:t>
      </w:r>
      <w:hyperlink r:id="rId27" w:history="1">
        <w:r w:rsidRPr="00271E6C">
          <w:rPr>
            <w:rStyle w:val="Hyperlink"/>
            <w:rFonts w:ascii="Arial" w:hAnsi="Arial" w:cs="Arial"/>
            <w:sz w:val="24"/>
            <w:szCs w:val="24"/>
          </w:rPr>
          <w:t>events@disability-federation.ie</w:t>
        </w:r>
      </w:hyperlink>
      <w:r w:rsidRPr="00271E6C">
        <w:rPr>
          <w:rFonts w:ascii="Arial" w:hAnsi="Arial" w:cs="Arial"/>
          <w:sz w:val="24"/>
          <w:szCs w:val="24"/>
        </w:rPr>
        <w:t xml:space="preserve"> or contact Cathy McGrath direct on 086 38 47440.</w:t>
      </w:r>
    </w:p>
    <w:p w:rsidR="00BA4B70" w:rsidRPr="00271E6C" w:rsidRDefault="00BA4B70" w:rsidP="00271E6C">
      <w:pPr>
        <w:pStyle w:val="Heading2"/>
        <w:spacing w:line="360" w:lineRule="auto"/>
        <w:jc w:val="center"/>
        <w:rPr>
          <w:rFonts w:ascii="Arial" w:eastAsia="Times New Roman" w:hAnsi="Arial" w:cs="Arial"/>
          <w:sz w:val="24"/>
          <w:szCs w:val="24"/>
        </w:rPr>
      </w:pPr>
      <w:r w:rsidRPr="00271E6C">
        <w:rPr>
          <w:rFonts w:ascii="Arial" w:eastAsia="Times New Roman" w:hAnsi="Arial" w:cs="Arial"/>
          <w:sz w:val="24"/>
          <w:szCs w:val="24"/>
        </w:rPr>
        <w:t>TRAINING OUTLINE</w:t>
      </w:r>
    </w:p>
    <w:p w:rsidR="00BA4B70" w:rsidRPr="00271E6C" w:rsidRDefault="00BA4B70" w:rsidP="00271E6C">
      <w:pPr>
        <w:spacing w:line="360" w:lineRule="auto"/>
        <w:rPr>
          <w:rFonts w:ascii="Arial" w:eastAsiaTheme="minorHAnsi" w:hAnsi="Arial" w:cs="Arial"/>
          <w:sz w:val="24"/>
          <w:szCs w:val="24"/>
        </w:rPr>
      </w:pPr>
      <w:r w:rsidRPr="00271E6C">
        <w:rPr>
          <w:rFonts w:ascii="Arial" w:hAnsi="Arial" w:cs="Arial"/>
          <w:color w:val="000000"/>
          <w:sz w:val="24"/>
          <w:szCs w:val="24"/>
        </w:rPr>
        <w:t>These two half-day workshops will focus on the definition and principles of self-management and how to develop an internal framework to support its development in your organisation.</w:t>
      </w:r>
      <w:r w:rsidRPr="00271E6C">
        <w:rPr>
          <w:rFonts w:ascii="Arial" w:hAnsi="Arial" w:cs="Arial"/>
          <w:color w:val="000000"/>
          <w:sz w:val="24"/>
          <w:szCs w:val="24"/>
        </w:rPr>
        <w:br/>
      </w:r>
      <w:r w:rsidRPr="00271E6C">
        <w:rPr>
          <w:rFonts w:ascii="Arial" w:hAnsi="Arial" w:cs="Arial"/>
          <w:color w:val="000000"/>
          <w:sz w:val="24"/>
          <w:szCs w:val="24"/>
        </w:rPr>
        <w:br/>
      </w:r>
      <w:r w:rsidRPr="00271E6C">
        <w:rPr>
          <w:rFonts w:ascii="Arial" w:hAnsi="Arial" w:cs="Arial"/>
          <w:color w:val="000000"/>
          <w:sz w:val="24"/>
          <w:szCs w:val="24"/>
        </w:rPr>
        <w:lastRenderedPageBreak/>
        <w:t xml:space="preserve">These workshops will include a case study from Arthritis Ireland who </w:t>
      </w:r>
      <w:proofErr w:type="gramStart"/>
      <w:r w:rsidRPr="00271E6C">
        <w:rPr>
          <w:rFonts w:ascii="Arial" w:hAnsi="Arial" w:cs="Arial"/>
          <w:color w:val="000000"/>
          <w:sz w:val="24"/>
          <w:szCs w:val="24"/>
        </w:rPr>
        <w:t>have</w:t>
      </w:r>
      <w:proofErr w:type="gramEnd"/>
      <w:r w:rsidRPr="00271E6C">
        <w:rPr>
          <w:rFonts w:ascii="Arial" w:hAnsi="Arial" w:cs="Arial"/>
          <w:color w:val="000000"/>
          <w:sz w:val="24"/>
          <w:szCs w:val="24"/>
        </w:rPr>
        <w:t xml:space="preserve"> been effectively operating an ethos of person-centred self-management in their organisation since 2006.</w:t>
      </w:r>
    </w:p>
    <w:p w:rsidR="00BA4B70" w:rsidRPr="00271E6C" w:rsidRDefault="00BA4B70" w:rsidP="00271E6C">
      <w:pPr>
        <w:spacing w:line="360" w:lineRule="auto"/>
        <w:rPr>
          <w:rFonts w:ascii="Arial" w:hAnsi="Arial" w:cs="Arial"/>
          <w:sz w:val="24"/>
          <w:szCs w:val="24"/>
        </w:rPr>
      </w:pPr>
      <w:r w:rsidRPr="00271E6C">
        <w:rPr>
          <w:rFonts w:ascii="Arial" w:hAnsi="Arial" w:cs="Arial"/>
          <w:color w:val="000000"/>
          <w:sz w:val="24"/>
          <w:szCs w:val="24"/>
        </w:rPr>
        <w:t>By the end of the 2 days participants will:</w:t>
      </w:r>
    </w:p>
    <w:p w:rsidR="00BA4B70" w:rsidRPr="00271E6C" w:rsidRDefault="00BA4B70" w:rsidP="00271E6C">
      <w:pPr>
        <w:pStyle w:val="ListParagraph"/>
        <w:numPr>
          <w:ilvl w:val="0"/>
          <w:numId w:val="14"/>
        </w:numPr>
        <w:spacing w:line="360" w:lineRule="auto"/>
        <w:rPr>
          <w:rFonts w:ascii="Arial" w:eastAsia="Times New Roman" w:hAnsi="Arial" w:cs="Arial"/>
          <w:color w:val="000000"/>
          <w:sz w:val="24"/>
          <w:szCs w:val="24"/>
        </w:rPr>
      </w:pPr>
      <w:r w:rsidRPr="00271E6C">
        <w:rPr>
          <w:rFonts w:ascii="Arial" w:eastAsia="Times New Roman" w:hAnsi="Arial" w:cs="Arial"/>
          <w:color w:val="000000"/>
          <w:sz w:val="24"/>
          <w:szCs w:val="24"/>
        </w:rPr>
        <w:t xml:space="preserve">Understand what self-management is </w:t>
      </w:r>
    </w:p>
    <w:p w:rsidR="00BA4B70" w:rsidRPr="00271E6C" w:rsidRDefault="00BA4B70" w:rsidP="00271E6C">
      <w:pPr>
        <w:pStyle w:val="ListParagraph"/>
        <w:numPr>
          <w:ilvl w:val="0"/>
          <w:numId w:val="14"/>
        </w:numPr>
        <w:spacing w:line="360" w:lineRule="auto"/>
        <w:rPr>
          <w:rFonts w:ascii="Arial" w:eastAsia="Times New Roman" w:hAnsi="Arial" w:cs="Arial"/>
          <w:color w:val="000000"/>
          <w:sz w:val="24"/>
          <w:szCs w:val="24"/>
        </w:rPr>
      </w:pPr>
      <w:r w:rsidRPr="00271E6C">
        <w:rPr>
          <w:rFonts w:ascii="Arial" w:eastAsia="Times New Roman" w:hAnsi="Arial" w:cs="Arial"/>
          <w:color w:val="000000"/>
          <w:sz w:val="24"/>
          <w:szCs w:val="24"/>
        </w:rPr>
        <w:t xml:space="preserve">Have practiced some key tools of self-management </w:t>
      </w:r>
    </w:p>
    <w:p w:rsidR="00BA4B70" w:rsidRPr="00271E6C" w:rsidRDefault="00BA4B70" w:rsidP="00271E6C">
      <w:pPr>
        <w:pStyle w:val="ListParagraph"/>
        <w:numPr>
          <w:ilvl w:val="0"/>
          <w:numId w:val="14"/>
        </w:numPr>
        <w:spacing w:line="360" w:lineRule="auto"/>
        <w:rPr>
          <w:rFonts w:ascii="Arial" w:eastAsia="Times New Roman" w:hAnsi="Arial" w:cs="Arial"/>
          <w:color w:val="000000"/>
          <w:sz w:val="24"/>
          <w:szCs w:val="24"/>
        </w:rPr>
      </w:pPr>
      <w:r w:rsidRPr="00271E6C">
        <w:rPr>
          <w:rFonts w:ascii="Arial" w:eastAsia="Times New Roman" w:hAnsi="Arial" w:cs="Arial"/>
          <w:color w:val="000000"/>
          <w:sz w:val="24"/>
          <w:szCs w:val="24"/>
        </w:rPr>
        <w:t xml:space="preserve">Have experienced some of the key components of the Stanford University Chronic Disease Self-Management Programme </w:t>
      </w:r>
    </w:p>
    <w:p w:rsidR="00BA4B70" w:rsidRPr="00271E6C" w:rsidRDefault="00BA4B70" w:rsidP="00271E6C">
      <w:pPr>
        <w:pStyle w:val="ListParagraph"/>
        <w:numPr>
          <w:ilvl w:val="0"/>
          <w:numId w:val="14"/>
        </w:numPr>
        <w:spacing w:line="360" w:lineRule="auto"/>
        <w:rPr>
          <w:rFonts w:ascii="Arial" w:eastAsia="Times New Roman" w:hAnsi="Arial" w:cs="Arial"/>
          <w:color w:val="000000"/>
          <w:sz w:val="24"/>
          <w:szCs w:val="24"/>
        </w:rPr>
      </w:pPr>
      <w:r w:rsidRPr="00271E6C">
        <w:rPr>
          <w:rFonts w:ascii="Arial" w:eastAsia="Times New Roman" w:hAnsi="Arial" w:cs="Arial"/>
          <w:color w:val="000000"/>
          <w:sz w:val="24"/>
          <w:szCs w:val="24"/>
        </w:rPr>
        <w:t xml:space="preserve">Have identified what self-management activities their organisations are currently undertaking </w:t>
      </w:r>
    </w:p>
    <w:p w:rsidR="00BA4B70" w:rsidRPr="00271E6C" w:rsidRDefault="00BA4B70" w:rsidP="00271E6C">
      <w:pPr>
        <w:pStyle w:val="ListParagraph"/>
        <w:numPr>
          <w:ilvl w:val="0"/>
          <w:numId w:val="14"/>
        </w:numPr>
        <w:spacing w:line="360" w:lineRule="auto"/>
        <w:rPr>
          <w:rFonts w:ascii="Arial" w:eastAsia="Times New Roman" w:hAnsi="Arial" w:cs="Arial"/>
          <w:color w:val="000000"/>
          <w:sz w:val="24"/>
          <w:szCs w:val="24"/>
        </w:rPr>
      </w:pPr>
      <w:r w:rsidRPr="00271E6C">
        <w:rPr>
          <w:rFonts w:ascii="Arial" w:eastAsia="Times New Roman" w:hAnsi="Arial" w:cs="Arial"/>
          <w:color w:val="000000"/>
          <w:sz w:val="24"/>
          <w:szCs w:val="24"/>
        </w:rPr>
        <w:t xml:space="preserve">Have developed a plan of action to embed self management principles further into their organisation </w:t>
      </w:r>
    </w:p>
    <w:p w:rsidR="00BA76A0" w:rsidRPr="00271E6C" w:rsidRDefault="00BA4B70" w:rsidP="00271E6C">
      <w:pPr>
        <w:spacing w:line="360" w:lineRule="auto"/>
        <w:rPr>
          <w:rFonts w:ascii="Arial" w:eastAsiaTheme="minorHAnsi" w:hAnsi="Arial" w:cs="Arial"/>
          <w:sz w:val="24"/>
          <w:szCs w:val="24"/>
        </w:rPr>
      </w:pPr>
      <w:r w:rsidRPr="00271E6C">
        <w:rPr>
          <w:rFonts w:ascii="Arial" w:hAnsi="Arial" w:cs="Arial"/>
          <w:color w:val="000000"/>
          <w:sz w:val="24"/>
          <w:szCs w:val="24"/>
        </w:rPr>
        <w:t xml:space="preserve">The workshop will be delivered by </w:t>
      </w:r>
      <w:proofErr w:type="spellStart"/>
      <w:r w:rsidRPr="00271E6C">
        <w:rPr>
          <w:rFonts w:ascii="Arial" w:hAnsi="Arial" w:cs="Arial"/>
          <w:color w:val="000000"/>
          <w:sz w:val="24"/>
          <w:szCs w:val="24"/>
        </w:rPr>
        <w:t>Gráinne</w:t>
      </w:r>
      <w:proofErr w:type="spellEnd"/>
      <w:r w:rsidRPr="00271E6C">
        <w:rPr>
          <w:rFonts w:ascii="Arial" w:hAnsi="Arial" w:cs="Arial"/>
          <w:color w:val="000000"/>
          <w:sz w:val="24"/>
          <w:szCs w:val="24"/>
        </w:rPr>
        <w:t xml:space="preserve"> O’Leary, Head of Education and Support Services in Arthritis Ireland and Stanford University accredited Master Trainer in Chronic Disease and Arthritis Self Management Programmes.</w:t>
      </w:r>
      <w:r w:rsidR="00D521BF">
        <w:rPr>
          <w:rFonts w:ascii="Arial" w:eastAsia="Calibri" w:hAnsi="Arial" w:cs="Arial"/>
          <w:sz w:val="24"/>
          <w:szCs w:val="24"/>
        </w:rPr>
        <w:br/>
      </w:r>
    </w:p>
    <w:p w:rsidR="00D521BF" w:rsidRPr="00D521BF" w:rsidRDefault="00D521BF" w:rsidP="00D521BF">
      <w:pPr>
        <w:spacing w:before="240" w:after="120" w:line="360" w:lineRule="auto"/>
        <w:jc w:val="center"/>
        <w:outlineLvl w:val="1"/>
        <w:rPr>
          <w:rFonts w:ascii="Arial" w:eastAsia="Times New Roman" w:hAnsi="Arial" w:cs="Times New Roman"/>
          <w:b/>
          <w:bCs/>
          <w:color w:val="002A54"/>
          <w:kern w:val="28"/>
          <w:sz w:val="28"/>
          <w:szCs w:val="28"/>
          <w:lang w:val="en-GB" w:eastAsia="en-GB"/>
        </w:rPr>
      </w:pPr>
      <w:r w:rsidRPr="00D521BF">
        <w:rPr>
          <w:rFonts w:ascii="Arial" w:eastAsia="Times New Roman" w:hAnsi="Arial" w:cs="Times New Roman"/>
          <w:b/>
          <w:bCs/>
          <w:color w:val="002A54"/>
          <w:kern w:val="28"/>
          <w:sz w:val="28"/>
          <w:szCs w:val="28"/>
          <w:lang w:val="en-GB" w:eastAsia="en-GB"/>
        </w:rPr>
        <w:t>DFI Series of Two-day Courses                                                                  with the Charities Evaluation Service</w:t>
      </w:r>
    </w:p>
    <w:p w:rsidR="00D521BF" w:rsidRPr="00D521BF" w:rsidRDefault="00D521BF" w:rsidP="00D521BF">
      <w:pPr>
        <w:spacing w:before="240" w:after="120" w:line="360" w:lineRule="auto"/>
        <w:rPr>
          <w:rFonts w:ascii="Arial" w:eastAsia="Times New Roman" w:hAnsi="Arial" w:cs="Arial"/>
          <w:bCs/>
          <w:color w:val="000000"/>
          <w:kern w:val="28"/>
          <w:sz w:val="24"/>
          <w:szCs w:val="24"/>
          <w:lang w:val="en"/>
        </w:rPr>
      </w:pPr>
      <w:r w:rsidRPr="00D521BF">
        <w:rPr>
          <w:rFonts w:ascii="Arial" w:eastAsia="Times New Roman" w:hAnsi="Arial" w:cs="Arial"/>
          <w:bCs/>
          <w:color w:val="000000"/>
          <w:kern w:val="28"/>
          <w:sz w:val="24"/>
          <w:szCs w:val="24"/>
          <w:lang w:val="en"/>
        </w:rPr>
        <w:t>DFI will continue to host a series of two day courses in 2013 which will be delivered by Consultant Trainers from the Charities Evaluation Services (CES) in the UK, the inventors of the PQASSO Programme.  This series, hosted by DFI, is the only one in Ireland delivered by CES.</w:t>
      </w:r>
    </w:p>
    <w:p w:rsidR="00D521BF" w:rsidRPr="00D521BF" w:rsidRDefault="00D521BF" w:rsidP="00D521BF">
      <w:pPr>
        <w:spacing w:before="240" w:after="120" w:line="360" w:lineRule="auto"/>
        <w:rPr>
          <w:rFonts w:ascii="Arial" w:eastAsia="Times New Roman" w:hAnsi="Arial" w:cs="Arial"/>
          <w:bCs/>
          <w:color w:val="000000"/>
          <w:kern w:val="28"/>
          <w:sz w:val="24"/>
          <w:szCs w:val="24"/>
          <w:lang w:eastAsia="en-GB"/>
        </w:rPr>
      </w:pPr>
      <w:r w:rsidRPr="00D521BF">
        <w:rPr>
          <w:rFonts w:ascii="Arial" w:eastAsia="Times New Roman" w:hAnsi="Arial" w:cs="Arial"/>
          <w:b/>
          <w:color w:val="000000"/>
          <w:kern w:val="36"/>
          <w:sz w:val="24"/>
          <w:szCs w:val="24"/>
          <w:lang w:val="en-GB"/>
        </w:rPr>
        <w:t>Course:  “</w:t>
      </w:r>
      <w:r w:rsidRPr="00D521BF">
        <w:rPr>
          <w:rFonts w:ascii="Arial" w:eastAsia="Times New Roman" w:hAnsi="Arial" w:cs="Times New Roman"/>
          <w:b/>
          <w:bCs/>
          <w:kern w:val="28"/>
          <w:sz w:val="24"/>
          <w:szCs w:val="24"/>
          <w:lang w:eastAsia="en-GB"/>
        </w:rPr>
        <w:t xml:space="preserve">How to Demonstrate Outcomes” </w:t>
      </w:r>
      <w:r w:rsidRPr="00D521BF">
        <w:rPr>
          <w:rFonts w:ascii="Arial" w:eastAsia="Times New Roman" w:hAnsi="Arial" w:cs="Arial"/>
          <w:bCs/>
          <w:color w:val="000000"/>
          <w:kern w:val="28"/>
          <w:sz w:val="24"/>
          <w:szCs w:val="24"/>
          <w:lang w:eastAsia="en-GB"/>
        </w:rPr>
        <w:t xml:space="preserve">                </w:t>
      </w:r>
      <w:r w:rsidRPr="00D521BF">
        <w:rPr>
          <w:rFonts w:ascii="Arial" w:eastAsia="Times New Roman" w:hAnsi="Arial" w:cs="Arial"/>
          <w:bCs/>
          <w:color w:val="000000"/>
          <w:kern w:val="28"/>
          <w:sz w:val="24"/>
          <w:szCs w:val="24"/>
          <w:lang w:eastAsia="en-GB"/>
        </w:rPr>
        <w:br/>
        <w:t>This two day training course for community and voluntary organisations will take place on Tuesday &amp; Wednesday, 25</w:t>
      </w:r>
      <w:r w:rsidRPr="00D521BF">
        <w:rPr>
          <w:rFonts w:ascii="Arial" w:eastAsia="Times New Roman" w:hAnsi="Arial" w:cs="Arial"/>
          <w:bCs/>
          <w:color w:val="000000"/>
          <w:kern w:val="28"/>
          <w:sz w:val="24"/>
          <w:szCs w:val="24"/>
          <w:vertAlign w:val="superscript"/>
          <w:lang w:eastAsia="en-GB"/>
        </w:rPr>
        <w:t>th</w:t>
      </w:r>
      <w:r w:rsidRPr="00D521BF">
        <w:rPr>
          <w:rFonts w:ascii="Arial" w:eastAsia="Times New Roman" w:hAnsi="Arial" w:cs="Arial"/>
          <w:bCs/>
          <w:color w:val="000000"/>
          <w:kern w:val="28"/>
          <w:sz w:val="24"/>
          <w:szCs w:val="24"/>
          <w:lang w:eastAsia="en-GB"/>
        </w:rPr>
        <w:t xml:space="preserve"> &amp; 26</w:t>
      </w:r>
      <w:r w:rsidRPr="00D521BF">
        <w:rPr>
          <w:rFonts w:ascii="Arial" w:eastAsia="Times New Roman" w:hAnsi="Arial" w:cs="Arial"/>
          <w:bCs/>
          <w:color w:val="000000"/>
          <w:kern w:val="28"/>
          <w:sz w:val="24"/>
          <w:szCs w:val="24"/>
          <w:vertAlign w:val="superscript"/>
          <w:lang w:eastAsia="en-GB"/>
        </w:rPr>
        <w:t>th</w:t>
      </w:r>
      <w:r w:rsidRPr="00D521BF">
        <w:rPr>
          <w:rFonts w:ascii="Arial" w:eastAsia="Times New Roman" w:hAnsi="Arial" w:cs="Arial"/>
          <w:bCs/>
          <w:color w:val="000000"/>
          <w:kern w:val="28"/>
          <w:sz w:val="24"/>
          <w:szCs w:val="24"/>
          <w:lang w:eastAsia="en-GB"/>
        </w:rPr>
        <w:t xml:space="preserve"> June 2013, from 10 a.m. to 4 p.m. in the DFI  Offices, Fumbally Court, Fumbally Lane, Dublin</w:t>
      </w:r>
      <w:r w:rsidRPr="00D521BF">
        <w:rPr>
          <w:rFonts w:ascii="Arial" w:eastAsia="Times New Roman" w:hAnsi="Arial" w:cs="Arial"/>
          <w:bCs/>
          <w:i/>
          <w:color w:val="000000"/>
          <w:kern w:val="28"/>
          <w:sz w:val="24"/>
          <w:szCs w:val="24"/>
          <w:lang w:eastAsia="en-GB"/>
        </w:rPr>
        <w:t xml:space="preserve"> </w:t>
      </w:r>
      <w:r w:rsidRPr="00D521BF">
        <w:rPr>
          <w:rFonts w:ascii="Arial" w:eastAsia="Times New Roman" w:hAnsi="Arial" w:cs="Arial"/>
          <w:bCs/>
          <w:color w:val="000000"/>
          <w:kern w:val="28"/>
          <w:sz w:val="24"/>
          <w:szCs w:val="24"/>
          <w:lang w:eastAsia="en-GB"/>
        </w:rPr>
        <w:t>8</w:t>
      </w:r>
      <w:r w:rsidRPr="00D521BF">
        <w:rPr>
          <w:rFonts w:ascii="Arial" w:eastAsia="Times New Roman" w:hAnsi="Arial" w:cs="Arial"/>
          <w:color w:val="000000"/>
          <w:kern w:val="28"/>
          <w:sz w:val="24"/>
          <w:szCs w:val="16"/>
          <w:lang w:val="en-GB"/>
        </w:rPr>
        <w:tab/>
        <w:t>.</w:t>
      </w:r>
    </w:p>
    <w:p w:rsidR="00D521BF" w:rsidRPr="00D521BF" w:rsidRDefault="00D521BF" w:rsidP="00D521BF">
      <w:pPr>
        <w:spacing w:before="120" w:after="0" w:line="360" w:lineRule="auto"/>
        <w:rPr>
          <w:rFonts w:ascii="Arial" w:eastAsia="Times New Roman" w:hAnsi="Arial" w:cs="Arial"/>
          <w:bCs/>
          <w:color w:val="000000"/>
          <w:kern w:val="28"/>
          <w:sz w:val="24"/>
          <w:szCs w:val="24"/>
        </w:rPr>
      </w:pPr>
      <w:r w:rsidRPr="00D521BF">
        <w:rPr>
          <w:rFonts w:ascii="Arial" w:eastAsia="Times New Roman" w:hAnsi="Arial" w:cs="Arial"/>
          <w:b/>
          <w:color w:val="000000"/>
          <w:kern w:val="28"/>
          <w:sz w:val="24"/>
          <w:szCs w:val="24"/>
          <w:lang w:val="en-GB"/>
        </w:rPr>
        <w:t>Course Summary</w:t>
      </w:r>
      <w:r w:rsidRPr="00D521BF">
        <w:rPr>
          <w:rFonts w:ascii="Arial" w:eastAsia="Times New Roman" w:hAnsi="Arial" w:cs="Arial"/>
          <w:b/>
          <w:bCs/>
          <w:color w:val="000000"/>
          <w:kern w:val="28"/>
          <w:sz w:val="24"/>
          <w:szCs w:val="24"/>
          <w:lang w:val="en-GB"/>
        </w:rPr>
        <w:t xml:space="preserve">                                                                                                                </w:t>
      </w:r>
      <w:r w:rsidRPr="00D521BF">
        <w:rPr>
          <w:rFonts w:ascii="Arial" w:eastAsia="Times New Roman" w:hAnsi="Arial" w:cs="Arial"/>
          <w:bCs/>
          <w:color w:val="000000"/>
          <w:kern w:val="28"/>
          <w:sz w:val="24"/>
          <w:szCs w:val="24"/>
        </w:rPr>
        <w:t xml:space="preserve">This two-day core course is based on the Charities Evaluation Services, evidenced based self-evaluation model, which is an aims and objectives model of evaluation with a strong Outcomes focus. </w:t>
      </w:r>
    </w:p>
    <w:p w:rsidR="00D521BF" w:rsidRPr="00D521BF" w:rsidRDefault="00D521BF" w:rsidP="00D521BF">
      <w:pPr>
        <w:spacing w:before="120" w:after="0" w:line="360" w:lineRule="auto"/>
        <w:rPr>
          <w:rFonts w:ascii="Arial" w:eastAsia="Times New Roman" w:hAnsi="Arial" w:cs="Arial"/>
          <w:bCs/>
          <w:color w:val="000000"/>
          <w:kern w:val="28"/>
          <w:sz w:val="24"/>
          <w:szCs w:val="24"/>
        </w:rPr>
      </w:pPr>
      <w:r w:rsidRPr="00D521BF">
        <w:rPr>
          <w:rFonts w:ascii="Arial" w:eastAsia="Times New Roman" w:hAnsi="Arial" w:cs="Arial"/>
          <w:bCs/>
          <w:color w:val="000000"/>
          <w:kern w:val="28"/>
          <w:sz w:val="24"/>
          <w:szCs w:val="24"/>
        </w:rPr>
        <w:lastRenderedPageBreak/>
        <w:t>This introductory course offers a practical approach to linking monitoring and evaluation of outputs and outcomes to the planning and delivery of an organisation’s work.  This course may assist organisations with implementing and evidencing some of the Quality Areas in PQASSO such as Quality Area 1, Planning; Quality Area 4, User-Centred Service and Quality Area 11, Monitoring and Evaluation.</w:t>
      </w:r>
    </w:p>
    <w:p w:rsidR="00D521BF" w:rsidRPr="00D521BF" w:rsidRDefault="00D521BF" w:rsidP="00D521BF">
      <w:pPr>
        <w:spacing w:before="120" w:after="0" w:line="360" w:lineRule="auto"/>
        <w:rPr>
          <w:rFonts w:ascii="Arial" w:eastAsia="Times New Roman" w:hAnsi="Arial" w:cs="Arial"/>
          <w:bCs/>
          <w:color w:val="000000"/>
          <w:kern w:val="28"/>
          <w:sz w:val="24"/>
          <w:szCs w:val="24"/>
        </w:rPr>
      </w:pPr>
      <w:r w:rsidRPr="00D521BF">
        <w:rPr>
          <w:rFonts w:ascii="Arial" w:eastAsia="Times New Roman" w:hAnsi="Arial" w:cs="Arial"/>
          <w:bCs/>
          <w:color w:val="000000"/>
          <w:kern w:val="28"/>
          <w:sz w:val="24"/>
          <w:szCs w:val="24"/>
        </w:rPr>
        <w:t>Using case studies and examples, participants are offered the opportunity to apply their learning to their own projects.  Participants bring their learning together into a self-evaluation framework that will enable them to collect vital information both for internal use and for funders and other stakeholders.</w:t>
      </w:r>
    </w:p>
    <w:p w:rsidR="00D521BF" w:rsidRPr="00D521BF" w:rsidRDefault="00D521BF" w:rsidP="00D521BF">
      <w:pPr>
        <w:spacing w:before="120" w:after="0" w:line="360" w:lineRule="auto"/>
        <w:rPr>
          <w:rFonts w:ascii="Arial" w:eastAsia="Times New Roman" w:hAnsi="Arial" w:cs="Arial"/>
          <w:bCs/>
          <w:color w:val="000000"/>
          <w:kern w:val="28"/>
          <w:sz w:val="24"/>
          <w:szCs w:val="24"/>
        </w:rPr>
      </w:pPr>
      <w:r w:rsidRPr="00D521BF">
        <w:rPr>
          <w:rFonts w:ascii="Arial" w:eastAsia="Times New Roman" w:hAnsi="Arial" w:cs="Arial"/>
          <w:b/>
          <w:color w:val="000000"/>
          <w:kern w:val="28"/>
          <w:sz w:val="24"/>
          <w:szCs w:val="24"/>
          <w:lang w:val="en-GB"/>
        </w:rPr>
        <w:t>Course Outcomes</w:t>
      </w:r>
      <w:r w:rsidRPr="00D521BF">
        <w:rPr>
          <w:rFonts w:ascii="Arial" w:eastAsia="Times New Roman" w:hAnsi="Arial" w:cs="Arial"/>
          <w:b/>
          <w:bCs/>
          <w:color w:val="000000"/>
          <w:kern w:val="28"/>
          <w:sz w:val="24"/>
          <w:szCs w:val="24"/>
          <w:lang w:val="en-GB"/>
        </w:rPr>
        <w:t xml:space="preserve"> </w:t>
      </w:r>
      <w:r w:rsidRPr="00D521BF">
        <w:rPr>
          <w:rFonts w:ascii="Arial" w:eastAsia="Times New Roman" w:hAnsi="Arial" w:cs="Arial"/>
          <w:b/>
          <w:bCs/>
          <w:color w:val="000000"/>
          <w:kern w:val="28"/>
          <w:sz w:val="24"/>
          <w:szCs w:val="24"/>
          <w:lang w:val="en-GB"/>
        </w:rPr>
        <w:br/>
      </w:r>
      <w:r w:rsidRPr="00D521BF">
        <w:rPr>
          <w:rFonts w:ascii="Arial" w:eastAsia="Times New Roman" w:hAnsi="Arial" w:cs="Arial"/>
          <w:bCs/>
          <w:color w:val="000000"/>
          <w:kern w:val="28"/>
          <w:sz w:val="24"/>
          <w:szCs w:val="24"/>
        </w:rPr>
        <w:t>By the end of the two-day course, participants will be able to:</w:t>
      </w:r>
    </w:p>
    <w:p w:rsidR="00D521BF" w:rsidRPr="00D521BF" w:rsidRDefault="00D521BF" w:rsidP="00D521BF">
      <w:pPr>
        <w:pStyle w:val="NoSpacing"/>
        <w:numPr>
          <w:ilvl w:val="0"/>
          <w:numId w:val="9"/>
        </w:numPr>
        <w:rPr>
          <w:rFonts w:ascii="Arial" w:eastAsia="Times New Roman" w:hAnsi="Arial" w:cs="Arial"/>
          <w:sz w:val="24"/>
          <w:szCs w:val="24"/>
        </w:rPr>
      </w:pPr>
      <w:r w:rsidRPr="00D521BF">
        <w:rPr>
          <w:rFonts w:ascii="Arial" w:eastAsia="Times New Roman" w:hAnsi="Arial" w:cs="Arial"/>
          <w:sz w:val="24"/>
          <w:szCs w:val="24"/>
        </w:rPr>
        <w:t>understand key evaluation concepts and terminology</w:t>
      </w:r>
    </w:p>
    <w:p w:rsidR="00D521BF" w:rsidRPr="00D521BF" w:rsidRDefault="00D521BF" w:rsidP="00D521BF">
      <w:pPr>
        <w:pStyle w:val="NoSpacing"/>
        <w:numPr>
          <w:ilvl w:val="0"/>
          <w:numId w:val="9"/>
        </w:numPr>
        <w:rPr>
          <w:rFonts w:ascii="Arial" w:eastAsia="Times New Roman" w:hAnsi="Arial" w:cs="Arial"/>
          <w:sz w:val="24"/>
          <w:szCs w:val="24"/>
        </w:rPr>
      </w:pPr>
      <w:r w:rsidRPr="00D521BF">
        <w:rPr>
          <w:rFonts w:ascii="Arial" w:eastAsia="Times New Roman" w:hAnsi="Arial" w:cs="Arial"/>
          <w:sz w:val="24"/>
          <w:szCs w:val="24"/>
        </w:rPr>
        <w:t>identify and clarify aims and objectives, outputs and outcomes</w:t>
      </w:r>
    </w:p>
    <w:p w:rsidR="00D521BF" w:rsidRPr="00D521BF" w:rsidRDefault="00D521BF" w:rsidP="00D521BF">
      <w:pPr>
        <w:pStyle w:val="NoSpacing"/>
        <w:numPr>
          <w:ilvl w:val="0"/>
          <w:numId w:val="9"/>
        </w:numPr>
        <w:rPr>
          <w:rFonts w:ascii="Arial" w:eastAsia="Times New Roman" w:hAnsi="Arial" w:cs="Arial"/>
          <w:sz w:val="24"/>
          <w:szCs w:val="24"/>
        </w:rPr>
      </w:pPr>
      <w:r w:rsidRPr="00D521BF">
        <w:rPr>
          <w:rFonts w:ascii="Arial" w:eastAsia="Times New Roman" w:hAnsi="Arial" w:cs="Arial"/>
          <w:sz w:val="24"/>
          <w:szCs w:val="24"/>
        </w:rPr>
        <w:t>set indicators to help assess achievement of outputs and outcomes</w:t>
      </w:r>
    </w:p>
    <w:p w:rsidR="00D521BF" w:rsidRPr="00D521BF" w:rsidRDefault="00D521BF" w:rsidP="00D521BF">
      <w:pPr>
        <w:pStyle w:val="NoSpacing"/>
        <w:numPr>
          <w:ilvl w:val="0"/>
          <w:numId w:val="9"/>
        </w:numPr>
        <w:rPr>
          <w:rFonts w:ascii="Arial" w:eastAsia="Times New Roman" w:hAnsi="Arial" w:cs="Arial"/>
          <w:sz w:val="24"/>
          <w:szCs w:val="24"/>
        </w:rPr>
      </w:pPr>
      <w:r w:rsidRPr="00D521BF">
        <w:rPr>
          <w:rFonts w:ascii="Arial" w:eastAsia="Times New Roman" w:hAnsi="Arial" w:cs="Arial"/>
          <w:sz w:val="24"/>
          <w:szCs w:val="24"/>
        </w:rPr>
        <w:t>identify the requirements for basic monitoring systems</w:t>
      </w:r>
    </w:p>
    <w:p w:rsidR="00D521BF" w:rsidRPr="00D521BF" w:rsidRDefault="00D521BF" w:rsidP="00D521BF">
      <w:pPr>
        <w:pStyle w:val="NoSpacing"/>
        <w:numPr>
          <w:ilvl w:val="0"/>
          <w:numId w:val="9"/>
        </w:numPr>
        <w:rPr>
          <w:rFonts w:ascii="Arial" w:eastAsia="Times New Roman" w:hAnsi="Arial" w:cs="Arial"/>
          <w:sz w:val="24"/>
          <w:szCs w:val="24"/>
        </w:rPr>
      </w:pPr>
      <w:r w:rsidRPr="00D521BF">
        <w:rPr>
          <w:rFonts w:ascii="Arial" w:eastAsia="Times New Roman" w:hAnsi="Arial" w:cs="Arial"/>
          <w:sz w:val="24"/>
          <w:szCs w:val="24"/>
        </w:rPr>
        <w:t>develop their own self-evaluation frameworks</w:t>
      </w:r>
    </w:p>
    <w:p w:rsidR="00D521BF" w:rsidRPr="00D521BF" w:rsidRDefault="00D521BF" w:rsidP="00D521BF">
      <w:pPr>
        <w:pStyle w:val="NoSpacing"/>
        <w:numPr>
          <w:ilvl w:val="0"/>
          <w:numId w:val="9"/>
        </w:numPr>
        <w:rPr>
          <w:rFonts w:ascii="Arial" w:eastAsia="Times New Roman" w:hAnsi="Arial" w:cs="Arial"/>
          <w:sz w:val="24"/>
          <w:szCs w:val="24"/>
        </w:rPr>
      </w:pPr>
      <w:r w:rsidRPr="00D521BF">
        <w:rPr>
          <w:rFonts w:ascii="Arial" w:eastAsia="Times New Roman" w:hAnsi="Arial" w:cs="Arial"/>
          <w:sz w:val="24"/>
          <w:szCs w:val="24"/>
        </w:rPr>
        <w:t>identify some simple ways to collect information</w:t>
      </w:r>
    </w:p>
    <w:p w:rsidR="00D521BF" w:rsidRPr="00D521BF" w:rsidRDefault="00D521BF" w:rsidP="00D521BF">
      <w:pPr>
        <w:spacing w:before="240" w:after="120" w:line="360" w:lineRule="auto"/>
        <w:rPr>
          <w:rFonts w:ascii="Arial" w:eastAsia="Times New Roman" w:hAnsi="Arial" w:cs="Arial"/>
          <w:color w:val="000000"/>
          <w:kern w:val="28"/>
          <w:sz w:val="24"/>
          <w:szCs w:val="24"/>
        </w:rPr>
      </w:pPr>
      <w:r w:rsidRPr="00D521BF">
        <w:rPr>
          <w:rFonts w:ascii="Arial" w:eastAsia="Times New Roman" w:hAnsi="Arial" w:cs="Arial"/>
          <w:b/>
          <w:color w:val="000000"/>
          <w:kern w:val="28"/>
          <w:sz w:val="24"/>
          <w:szCs w:val="24"/>
        </w:rPr>
        <w:t>Is this course for you?</w:t>
      </w:r>
    </w:p>
    <w:p w:rsidR="00D521BF" w:rsidRPr="00D521BF" w:rsidRDefault="00D521BF" w:rsidP="00D521BF">
      <w:pPr>
        <w:spacing w:before="120" w:after="0" w:line="360" w:lineRule="auto"/>
        <w:rPr>
          <w:rFonts w:ascii="Arial" w:eastAsia="Times New Roman" w:hAnsi="Arial" w:cs="Arial"/>
          <w:bCs/>
          <w:color w:val="000000"/>
          <w:kern w:val="28"/>
          <w:sz w:val="24"/>
          <w:szCs w:val="24"/>
        </w:rPr>
      </w:pPr>
      <w:r w:rsidRPr="00D521BF">
        <w:rPr>
          <w:rFonts w:ascii="Arial" w:eastAsia="Times New Roman" w:hAnsi="Arial" w:cs="Arial"/>
          <w:bCs/>
          <w:color w:val="000000"/>
          <w:kern w:val="28"/>
          <w:sz w:val="24"/>
          <w:szCs w:val="24"/>
        </w:rPr>
        <w:t>The “How to Demonstrate Outcomes” two-day training course is appropriate for small to medium sized voluntary sector organisations, and</w:t>
      </w:r>
      <w:r w:rsidR="00B4056B">
        <w:rPr>
          <w:rFonts w:ascii="Arial" w:eastAsia="Times New Roman" w:hAnsi="Arial" w:cs="Arial"/>
          <w:bCs/>
          <w:color w:val="000000"/>
          <w:kern w:val="28"/>
          <w:sz w:val="24"/>
          <w:szCs w:val="24"/>
        </w:rPr>
        <w:t xml:space="preserve"> </w:t>
      </w:r>
      <w:r w:rsidRPr="00D521BF">
        <w:rPr>
          <w:rFonts w:ascii="Arial" w:eastAsia="Times New Roman" w:hAnsi="Arial" w:cs="Arial"/>
          <w:bCs/>
          <w:color w:val="000000"/>
          <w:kern w:val="28"/>
          <w:sz w:val="24"/>
          <w:szCs w:val="24"/>
        </w:rPr>
        <w:t>/</w:t>
      </w:r>
      <w:r w:rsidR="00B4056B">
        <w:rPr>
          <w:rFonts w:ascii="Arial" w:eastAsia="Times New Roman" w:hAnsi="Arial" w:cs="Arial"/>
          <w:bCs/>
          <w:color w:val="000000"/>
          <w:kern w:val="28"/>
          <w:sz w:val="24"/>
          <w:szCs w:val="24"/>
        </w:rPr>
        <w:t xml:space="preserve"> </w:t>
      </w:r>
      <w:r w:rsidRPr="00D521BF">
        <w:rPr>
          <w:rFonts w:ascii="Arial" w:eastAsia="Times New Roman" w:hAnsi="Arial" w:cs="Arial"/>
          <w:bCs/>
          <w:color w:val="000000"/>
          <w:kern w:val="28"/>
          <w:sz w:val="24"/>
          <w:szCs w:val="24"/>
        </w:rPr>
        <w:t>or organisations that are just beginning to implement a monitoring and self-evaluation system to collect information on their outputs and outcomes.</w:t>
      </w:r>
    </w:p>
    <w:p w:rsidR="00D521BF" w:rsidRPr="00D521BF" w:rsidRDefault="00D521BF" w:rsidP="00D521BF">
      <w:pPr>
        <w:spacing w:before="120" w:after="0" w:line="360" w:lineRule="auto"/>
        <w:rPr>
          <w:rFonts w:ascii="Arial" w:eastAsia="Times New Roman" w:hAnsi="Arial" w:cs="Arial"/>
          <w:bCs/>
          <w:color w:val="000000"/>
          <w:kern w:val="28"/>
          <w:sz w:val="24"/>
          <w:szCs w:val="24"/>
        </w:rPr>
      </w:pPr>
      <w:r w:rsidRPr="00D521BF">
        <w:rPr>
          <w:rFonts w:ascii="Arial" w:eastAsia="Times New Roman" w:hAnsi="Arial" w:cs="Arial"/>
          <w:bCs/>
          <w:color w:val="000000"/>
          <w:kern w:val="28"/>
          <w:sz w:val="24"/>
          <w:szCs w:val="24"/>
        </w:rPr>
        <w:t>You will benefit most from this course if you:</w:t>
      </w:r>
    </w:p>
    <w:p w:rsidR="00D521BF" w:rsidRPr="00D521BF" w:rsidRDefault="00D521BF" w:rsidP="00D521BF">
      <w:pPr>
        <w:pStyle w:val="NoSpacing"/>
        <w:numPr>
          <w:ilvl w:val="0"/>
          <w:numId w:val="10"/>
        </w:numPr>
        <w:rPr>
          <w:rFonts w:ascii="Arial" w:eastAsia="Times New Roman" w:hAnsi="Arial" w:cs="Arial"/>
          <w:sz w:val="24"/>
          <w:szCs w:val="24"/>
        </w:rPr>
      </w:pPr>
      <w:r w:rsidRPr="00D521BF">
        <w:rPr>
          <w:rFonts w:ascii="Arial" w:eastAsia="Times New Roman" w:hAnsi="Arial" w:cs="Arial"/>
          <w:sz w:val="24"/>
          <w:szCs w:val="24"/>
        </w:rPr>
        <w:t>are new, or fairly new, to monitoring and self-evaluation</w:t>
      </w:r>
    </w:p>
    <w:p w:rsidR="00D521BF" w:rsidRPr="00D521BF" w:rsidRDefault="00D521BF" w:rsidP="00D521BF">
      <w:pPr>
        <w:pStyle w:val="NoSpacing"/>
        <w:numPr>
          <w:ilvl w:val="0"/>
          <w:numId w:val="10"/>
        </w:numPr>
        <w:rPr>
          <w:rFonts w:ascii="Arial" w:eastAsia="Times New Roman" w:hAnsi="Arial" w:cs="Arial"/>
          <w:sz w:val="24"/>
          <w:szCs w:val="24"/>
        </w:rPr>
      </w:pPr>
      <w:r w:rsidRPr="00D521BF">
        <w:rPr>
          <w:rFonts w:ascii="Arial" w:eastAsia="Times New Roman" w:hAnsi="Arial" w:cs="Arial"/>
          <w:sz w:val="24"/>
          <w:szCs w:val="24"/>
        </w:rPr>
        <w:t>wish to have time within the training to explore issues of monitoring and self-evaluation</w:t>
      </w:r>
    </w:p>
    <w:p w:rsidR="00D521BF" w:rsidRPr="00D521BF" w:rsidRDefault="00D521BF" w:rsidP="00D521BF">
      <w:pPr>
        <w:pStyle w:val="NoSpacing"/>
        <w:numPr>
          <w:ilvl w:val="0"/>
          <w:numId w:val="10"/>
        </w:numPr>
        <w:rPr>
          <w:rFonts w:ascii="Arial" w:eastAsia="Times New Roman" w:hAnsi="Arial" w:cs="Arial"/>
          <w:sz w:val="24"/>
          <w:szCs w:val="24"/>
        </w:rPr>
      </w:pPr>
      <w:r w:rsidRPr="00D521BF">
        <w:rPr>
          <w:rFonts w:ascii="Arial" w:eastAsia="Times New Roman" w:hAnsi="Arial" w:cs="Arial"/>
          <w:sz w:val="24"/>
          <w:szCs w:val="24"/>
        </w:rPr>
        <w:t>want to implement a comprehensive monitoring and evaluation system in your organisation to collect information on the outputs and outcomes of your work</w:t>
      </w:r>
    </w:p>
    <w:p w:rsidR="00D521BF" w:rsidRPr="00D521BF" w:rsidRDefault="00D521BF" w:rsidP="00D521BF">
      <w:pPr>
        <w:pStyle w:val="NoSpacing"/>
        <w:numPr>
          <w:ilvl w:val="0"/>
          <w:numId w:val="10"/>
        </w:numPr>
        <w:rPr>
          <w:rFonts w:eastAsia="Times New Roman"/>
        </w:rPr>
      </w:pPr>
      <w:proofErr w:type="gramStart"/>
      <w:r w:rsidRPr="00D521BF">
        <w:rPr>
          <w:rFonts w:ascii="Arial" w:eastAsia="Times New Roman" w:hAnsi="Arial" w:cs="Arial"/>
          <w:sz w:val="24"/>
          <w:szCs w:val="24"/>
        </w:rPr>
        <w:t>are</w:t>
      </w:r>
      <w:proofErr w:type="gramEnd"/>
      <w:r w:rsidRPr="00D521BF">
        <w:rPr>
          <w:rFonts w:ascii="Arial" w:eastAsia="Times New Roman" w:hAnsi="Arial" w:cs="Arial"/>
          <w:sz w:val="24"/>
          <w:szCs w:val="24"/>
        </w:rPr>
        <w:t xml:space="preserve"> implementing PQASSO or other quality management system in your organisation.</w:t>
      </w:r>
    </w:p>
    <w:p w:rsidR="00D521BF" w:rsidRPr="00D521BF" w:rsidRDefault="00D521BF" w:rsidP="00D521BF">
      <w:pPr>
        <w:spacing w:before="240" w:after="120" w:line="360" w:lineRule="auto"/>
        <w:rPr>
          <w:rFonts w:ascii="Arial" w:eastAsia="Times New Roman" w:hAnsi="Arial" w:cs="Times New Roman"/>
          <w:bCs/>
          <w:color w:val="1F497D"/>
          <w:kern w:val="28"/>
          <w:sz w:val="24"/>
          <w:szCs w:val="16"/>
          <w:lang w:eastAsia="en-GB"/>
        </w:rPr>
      </w:pPr>
      <w:r w:rsidRPr="00D521BF">
        <w:rPr>
          <w:rFonts w:ascii="Arial" w:eastAsia="Times New Roman" w:hAnsi="Arial" w:cs="Arial"/>
          <w:b/>
          <w:bCs/>
          <w:color w:val="000000"/>
          <w:kern w:val="28"/>
          <w:sz w:val="24"/>
          <w:szCs w:val="24"/>
        </w:rPr>
        <w:t xml:space="preserve">Registration </w:t>
      </w:r>
      <w:r>
        <w:rPr>
          <w:rFonts w:ascii="Arial" w:eastAsia="Times New Roman" w:hAnsi="Arial" w:cs="Times New Roman"/>
          <w:bCs/>
          <w:color w:val="1F497D"/>
          <w:kern w:val="28"/>
          <w:sz w:val="24"/>
          <w:szCs w:val="16"/>
          <w:lang w:eastAsia="en-GB"/>
        </w:rPr>
        <w:br/>
      </w:r>
      <w:r w:rsidRPr="00D521BF">
        <w:rPr>
          <w:rFonts w:ascii="Arial" w:eastAsia="Times New Roman" w:hAnsi="Arial" w:cs="Arial"/>
          <w:bCs/>
          <w:color w:val="000000"/>
          <w:kern w:val="28"/>
          <w:sz w:val="24"/>
          <w:szCs w:val="24"/>
        </w:rPr>
        <w:t>Places are limited so early booking is advisable.</w:t>
      </w:r>
    </w:p>
    <w:p w:rsidR="00D521BF" w:rsidRPr="00D521BF" w:rsidRDefault="00D521BF" w:rsidP="00D521BF">
      <w:pPr>
        <w:spacing w:before="240" w:after="120" w:line="360" w:lineRule="auto"/>
        <w:rPr>
          <w:rFonts w:ascii="Arial" w:eastAsia="Times New Roman" w:hAnsi="Arial" w:cs="Arial"/>
          <w:bCs/>
          <w:color w:val="000000"/>
          <w:kern w:val="28"/>
          <w:sz w:val="24"/>
          <w:szCs w:val="24"/>
        </w:rPr>
      </w:pPr>
      <w:r w:rsidRPr="00D521BF">
        <w:rPr>
          <w:rFonts w:ascii="Arial" w:eastAsia="Times New Roman" w:hAnsi="Arial" w:cs="Arial"/>
          <w:bCs/>
          <w:color w:val="000000"/>
          <w:kern w:val="28"/>
          <w:sz w:val="24"/>
          <w:szCs w:val="24"/>
        </w:rPr>
        <w:t xml:space="preserve">If you would like to register for this course, please email Eleanor Reece on </w:t>
      </w:r>
      <w:hyperlink r:id="rId28" w:history="1">
        <w:r w:rsidRPr="00D521BF">
          <w:rPr>
            <w:rFonts w:ascii="Arial" w:eastAsia="Times New Roman" w:hAnsi="Arial" w:cs="Arial"/>
            <w:bCs/>
            <w:color w:val="0000FF"/>
            <w:kern w:val="28"/>
            <w:sz w:val="24"/>
            <w:szCs w:val="24"/>
            <w:u w:val="single"/>
          </w:rPr>
          <w:t>eleanorreece@disability-federation.ie</w:t>
        </w:r>
      </w:hyperlink>
      <w:r w:rsidRPr="00D521BF">
        <w:rPr>
          <w:rFonts w:ascii="Arial" w:eastAsia="Times New Roman" w:hAnsi="Arial" w:cs="Arial"/>
          <w:bCs/>
          <w:color w:val="000000"/>
          <w:kern w:val="28"/>
          <w:sz w:val="24"/>
          <w:szCs w:val="24"/>
        </w:rPr>
        <w:t xml:space="preserve"> or if you would like more information on the course or on PQASSO, please contact Dermot O’Donnell, </w:t>
      </w:r>
      <w:r w:rsidRPr="00D521BF">
        <w:rPr>
          <w:rFonts w:ascii="Arial" w:eastAsia="Times New Roman" w:hAnsi="Arial" w:cs="Arial"/>
          <w:bCs/>
          <w:color w:val="000000"/>
          <w:kern w:val="28"/>
          <w:sz w:val="24"/>
          <w:szCs w:val="24"/>
          <w:lang w:eastAsia="en-GB"/>
        </w:rPr>
        <w:t>Support Officer for Organisations a</w:t>
      </w:r>
      <w:r w:rsidRPr="00D521BF">
        <w:rPr>
          <w:rFonts w:ascii="Arial" w:eastAsia="Times New Roman" w:hAnsi="Arial" w:cs="Arial"/>
          <w:bCs/>
          <w:color w:val="000000"/>
          <w:kern w:val="28"/>
          <w:sz w:val="24"/>
          <w:szCs w:val="24"/>
        </w:rPr>
        <w:t xml:space="preserve">nd </w:t>
      </w:r>
      <w:r w:rsidRPr="00D521BF">
        <w:rPr>
          <w:rFonts w:ascii="Arial" w:eastAsia="Times New Roman" w:hAnsi="Arial" w:cs="Arial"/>
          <w:bCs/>
          <w:color w:val="000000"/>
          <w:kern w:val="28"/>
          <w:sz w:val="24"/>
          <w:szCs w:val="24"/>
        </w:rPr>
        <w:lastRenderedPageBreak/>
        <w:t xml:space="preserve">Licensed PQASSO Mentor on 086-7808639 or by email on </w:t>
      </w:r>
      <w:hyperlink r:id="rId29" w:history="1">
        <w:r w:rsidRPr="00D521BF">
          <w:rPr>
            <w:rFonts w:ascii="Arial" w:eastAsia="Times New Roman" w:hAnsi="Arial" w:cs="Arial"/>
            <w:bCs/>
            <w:color w:val="0000FF"/>
            <w:kern w:val="28"/>
            <w:sz w:val="24"/>
            <w:szCs w:val="24"/>
            <w:u w:val="single"/>
          </w:rPr>
          <w:t>dermotodonnell@disability-federation.ie</w:t>
        </w:r>
      </w:hyperlink>
      <w:r w:rsidRPr="00D521BF">
        <w:rPr>
          <w:rFonts w:ascii="Arial" w:eastAsia="Times New Roman" w:hAnsi="Arial" w:cs="Arial"/>
          <w:bCs/>
          <w:color w:val="000000"/>
          <w:kern w:val="28"/>
          <w:sz w:val="24"/>
          <w:szCs w:val="24"/>
        </w:rPr>
        <w:t xml:space="preserve">   </w:t>
      </w:r>
    </w:p>
    <w:p w:rsidR="00D521BF" w:rsidRPr="00D521BF" w:rsidRDefault="00D521BF" w:rsidP="00D521BF">
      <w:pPr>
        <w:spacing w:before="240" w:after="120" w:line="360" w:lineRule="auto"/>
        <w:rPr>
          <w:rFonts w:ascii="Arial" w:eastAsia="Times New Roman" w:hAnsi="Arial" w:cs="Arial"/>
          <w:bCs/>
          <w:color w:val="000000"/>
          <w:kern w:val="28"/>
          <w:sz w:val="24"/>
          <w:szCs w:val="24"/>
        </w:rPr>
      </w:pPr>
      <w:r w:rsidRPr="00D521BF">
        <w:rPr>
          <w:rFonts w:ascii="Arial" w:eastAsia="Times New Roman" w:hAnsi="Arial" w:cs="Arial"/>
          <w:b/>
          <w:bCs/>
          <w:color w:val="000000"/>
          <w:kern w:val="28"/>
          <w:sz w:val="24"/>
          <w:szCs w:val="24"/>
        </w:rPr>
        <w:t>Registration Fee and Terms and conditions</w:t>
      </w:r>
      <w:r>
        <w:rPr>
          <w:rFonts w:ascii="Arial" w:eastAsia="Times New Roman" w:hAnsi="Arial" w:cs="Arial"/>
          <w:bCs/>
          <w:color w:val="000000"/>
          <w:kern w:val="28"/>
          <w:sz w:val="24"/>
          <w:szCs w:val="24"/>
        </w:rPr>
        <w:br/>
      </w:r>
      <w:r w:rsidRPr="00D521BF">
        <w:rPr>
          <w:rFonts w:ascii="Arial" w:eastAsia="Times New Roman" w:hAnsi="Arial" w:cs="Arial"/>
          <w:bCs/>
          <w:color w:val="000000"/>
          <w:kern w:val="28"/>
          <w:sz w:val="24"/>
          <w:szCs w:val="24"/>
        </w:rPr>
        <w:t>Fee for the 2 days Training course is €275 per place.</w:t>
      </w:r>
      <w:r w:rsidRPr="00D521BF">
        <w:rPr>
          <w:rFonts w:ascii="Arial" w:eastAsia="Times New Roman" w:hAnsi="Arial" w:cs="Arial"/>
          <w:bCs/>
          <w:color w:val="000000"/>
          <w:kern w:val="28"/>
          <w:sz w:val="24"/>
          <w:szCs w:val="24"/>
          <w:lang w:val="en" w:eastAsia="en-GB"/>
        </w:rPr>
        <w:t xml:space="preserve"> A discount is available where two or more participants from the same organisation attend, booking on the same invoice, reducing the fee per participant to €250.00.</w:t>
      </w:r>
      <w:r w:rsidRPr="00D521BF">
        <w:rPr>
          <w:rFonts w:ascii="Trebuchet MS" w:eastAsia="Times New Roman" w:hAnsi="Trebuchet MS" w:cs="Times New Roman"/>
          <w:bCs/>
          <w:color w:val="000000"/>
          <w:kern w:val="28"/>
          <w:sz w:val="21"/>
          <w:szCs w:val="21"/>
          <w:lang w:val="en" w:eastAsia="en-GB"/>
        </w:rPr>
        <w:t xml:space="preserve"> </w:t>
      </w:r>
      <w:r w:rsidRPr="00D521BF">
        <w:rPr>
          <w:rFonts w:ascii="Arial" w:eastAsia="Times New Roman" w:hAnsi="Arial" w:cs="Arial"/>
          <w:bCs/>
          <w:color w:val="000000"/>
          <w:kern w:val="28"/>
          <w:sz w:val="24"/>
          <w:szCs w:val="24"/>
        </w:rPr>
        <w:t xml:space="preserve">  </w:t>
      </w:r>
      <w:r w:rsidRPr="00D521BF">
        <w:rPr>
          <w:rFonts w:ascii="Arial" w:eastAsia="Times New Roman" w:hAnsi="Arial" w:cs="Arial"/>
          <w:bCs/>
          <w:color w:val="000000"/>
          <w:kern w:val="28"/>
          <w:sz w:val="24"/>
          <w:szCs w:val="24"/>
        </w:rPr>
        <w:br/>
      </w:r>
      <w:r w:rsidRPr="00D521BF">
        <w:rPr>
          <w:rFonts w:ascii="Arial" w:eastAsia="Times New Roman" w:hAnsi="Arial" w:cs="Arial"/>
          <w:bCs/>
          <w:color w:val="000000"/>
          <w:kern w:val="28"/>
          <w:sz w:val="24"/>
          <w:szCs w:val="24"/>
          <w:lang w:eastAsia="en-GB"/>
        </w:rPr>
        <w:t>Tea, coffee, scones, and lunch is provided within the fee.  All places will be confirmed in writing.</w:t>
      </w:r>
      <w:r w:rsidRPr="00D521BF">
        <w:rPr>
          <w:rFonts w:ascii="Arial" w:eastAsia="Times New Roman" w:hAnsi="Arial" w:cs="Arial"/>
          <w:bCs/>
          <w:color w:val="000000"/>
          <w:kern w:val="28"/>
          <w:sz w:val="24"/>
          <w:szCs w:val="24"/>
          <w:lang w:eastAsia="en-GB"/>
        </w:rPr>
        <w:br/>
      </w:r>
      <w:r w:rsidRPr="00D521BF">
        <w:rPr>
          <w:rFonts w:ascii="Arial" w:eastAsia="Times New Roman" w:hAnsi="Arial" w:cs="Arial"/>
          <w:bCs/>
          <w:color w:val="000000"/>
          <w:kern w:val="28"/>
          <w:sz w:val="24"/>
          <w:szCs w:val="24"/>
        </w:rPr>
        <w:t xml:space="preserve">Bookings cancelled within 5 working days of the training taking place will incur a 50% cancellation fee.  </w:t>
      </w:r>
      <w:r w:rsidRPr="00D521BF">
        <w:rPr>
          <w:rFonts w:ascii="Arial" w:eastAsia="Times New Roman" w:hAnsi="Arial" w:cs="Arial"/>
          <w:bCs/>
          <w:color w:val="000000"/>
          <w:kern w:val="28"/>
          <w:sz w:val="24"/>
          <w:szCs w:val="24"/>
          <w:lang w:eastAsia="en-GB"/>
        </w:rPr>
        <w:t xml:space="preserve">Cancellations must be made in writing and cancellation charges will apply whether or not payment has been received.  Please note that non-arrival at a course, with or without notice, counts as a cancellation.  Bookings may be transferred to another course date. </w:t>
      </w:r>
    </w:p>
    <w:p w:rsidR="00D521BF" w:rsidRPr="00271E6C" w:rsidRDefault="00D521BF" w:rsidP="00271E6C">
      <w:pPr>
        <w:spacing w:before="240" w:after="120" w:line="360" w:lineRule="auto"/>
        <w:rPr>
          <w:rFonts w:ascii="Arial" w:eastAsia="Times New Roman" w:hAnsi="Arial" w:cs="Arial"/>
          <w:bCs/>
          <w:color w:val="0000FF"/>
          <w:kern w:val="28"/>
          <w:sz w:val="24"/>
          <w:szCs w:val="24"/>
          <w:u w:val="single"/>
        </w:rPr>
      </w:pPr>
      <w:r w:rsidRPr="00D521BF">
        <w:rPr>
          <w:rFonts w:ascii="Arial" w:eastAsia="Times New Roman" w:hAnsi="Arial" w:cs="Arial"/>
          <w:bCs/>
          <w:color w:val="000000"/>
          <w:kern w:val="28"/>
          <w:sz w:val="24"/>
          <w:szCs w:val="24"/>
          <w:lang w:val="en" w:eastAsia="en-GB"/>
        </w:rPr>
        <w:t>Please note that DFI reserves the right to cancel any course and in such cases, a full refund of course fees will be made.</w:t>
      </w:r>
      <w:r w:rsidR="00844EDF">
        <w:rPr>
          <w:rFonts w:ascii="Arial" w:eastAsia="Times New Roman" w:hAnsi="Arial" w:cs="Arial"/>
          <w:bCs/>
          <w:color w:val="000000"/>
          <w:kern w:val="28"/>
          <w:sz w:val="24"/>
          <w:szCs w:val="24"/>
        </w:rPr>
        <w:t xml:space="preserve"> </w:t>
      </w:r>
      <w:r w:rsidR="00844EDF">
        <w:rPr>
          <w:rFonts w:ascii="Arial" w:eastAsia="Times New Roman" w:hAnsi="Arial" w:cs="Arial"/>
          <w:bCs/>
          <w:color w:val="000000"/>
          <w:kern w:val="28"/>
          <w:sz w:val="24"/>
          <w:szCs w:val="24"/>
        </w:rPr>
        <w:br/>
      </w:r>
      <w:r w:rsidRPr="00D521BF">
        <w:rPr>
          <w:rFonts w:ascii="Arial" w:eastAsia="Times New Roman" w:hAnsi="Arial" w:cs="Arial"/>
          <w:bCs/>
          <w:color w:val="000000"/>
          <w:kern w:val="28"/>
          <w:sz w:val="24"/>
          <w:szCs w:val="24"/>
        </w:rPr>
        <w:t xml:space="preserve">For more information, please visit the DFI website here:  </w:t>
      </w:r>
      <w:hyperlink r:id="rId30" w:history="1">
        <w:r w:rsidRPr="00D521BF">
          <w:rPr>
            <w:rFonts w:ascii="Arial" w:eastAsia="Times New Roman" w:hAnsi="Arial" w:cs="Arial"/>
            <w:bCs/>
            <w:color w:val="0000FF"/>
            <w:kern w:val="28"/>
            <w:sz w:val="24"/>
            <w:szCs w:val="24"/>
            <w:u w:val="single"/>
          </w:rPr>
          <w:t>http://www.disability-federation.ie/index.php?uniqueID=10668</w:t>
        </w:r>
      </w:hyperlink>
      <w:r>
        <w:rPr>
          <w:rFonts w:ascii="Arial" w:eastAsia="Times New Roman" w:hAnsi="Arial" w:cs="Times New Roman"/>
          <w:bCs/>
          <w:color w:val="000000"/>
          <w:kern w:val="28"/>
          <w:sz w:val="24"/>
          <w:szCs w:val="16"/>
          <w:lang w:eastAsia="en-GB"/>
        </w:rPr>
        <w:br/>
      </w:r>
    </w:p>
    <w:p w:rsidR="00D521BF" w:rsidRPr="00D521BF" w:rsidRDefault="00D521BF" w:rsidP="00D521BF">
      <w:pPr>
        <w:spacing w:before="240" w:after="120" w:line="360" w:lineRule="auto"/>
        <w:jc w:val="center"/>
        <w:rPr>
          <w:rFonts w:ascii="Arial" w:eastAsia="Times New Roman" w:hAnsi="Arial" w:cs="Times New Roman"/>
          <w:b/>
          <w:bCs/>
          <w:color w:val="002A54"/>
          <w:kern w:val="28"/>
          <w:sz w:val="28"/>
          <w:szCs w:val="28"/>
          <w:lang w:val="en-GB" w:eastAsia="en-GB"/>
        </w:rPr>
      </w:pPr>
      <w:r w:rsidRPr="00D521BF">
        <w:rPr>
          <w:rFonts w:ascii="Arial" w:eastAsia="Times New Roman" w:hAnsi="Arial" w:cs="Times New Roman"/>
          <w:b/>
          <w:bCs/>
          <w:color w:val="002A54"/>
          <w:kern w:val="28"/>
          <w:sz w:val="28"/>
          <w:szCs w:val="28"/>
          <w:lang w:val="en-GB" w:eastAsia="en-GB"/>
        </w:rPr>
        <w:t>Further CES Training in this Series</w:t>
      </w:r>
    </w:p>
    <w:p w:rsidR="00D521BF" w:rsidRPr="00D521BF" w:rsidRDefault="00D521BF" w:rsidP="00D521BF">
      <w:pPr>
        <w:spacing w:before="120" w:after="120" w:line="240" w:lineRule="auto"/>
        <w:rPr>
          <w:rFonts w:ascii="Arial" w:eastAsia="Times New Roman" w:hAnsi="Arial" w:cs="Arial"/>
          <w:b/>
          <w:bCs/>
          <w:color w:val="000000"/>
          <w:kern w:val="28"/>
          <w:sz w:val="24"/>
          <w:szCs w:val="24"/>
          <w:lang w:val="en-GB" w:eastAsia="en-GB"/>
        </w:rPr>
      </w:pPr>
      <w:r w:rsidRPr="00D521BF">
        <w:rPr>
          <w:rFonts w:ascii="Arial" w:eastAsia="Times New Roman" w:hAnsi="Arial" w:cs="Arial"/>
          <w:b/>
          <w:bCs/>
          <w:color w:val="000000"/>
          <w:kern w:val="28"/>
          <w:sz w:val="24"/>
          <w:szCs w:val="24"/>
          <w:lang w:val="en-GB" w:eastAsia="en-GB"/>
        </w:rPr>
        <w:t>How to Choose an Outcomes Monitoring Database - One-day</w:t>
      </w:r>
      <w:r w:rsidRPr="00D521BF">
        <w:rPr>
          <w:rFonts w:ascii="Arial" w:eastAsia="Times New Roman" w:hAnsi="Arial" w:cs="Arial"/>
          <w:b/>
          <w:bCs/>
          <w:color w:val="000000"/>
          <w:kern w:val="28"/>
          <w:sz w:val="24"/>
          <w:szCs w:val="24"/>
          <w:lang w:val="en-GB" w:eastAsia="en-GB"/>
        </w:rPr>
        <w:br/>
      </w:r>
      <w:r w:rsidRPr="00D521BF">
        <w:rPr>
          <w:rFonts w:ascii="Arial" w:eastAsia="Times New Roman" w:hAnsi="Arial" w:cs="Arial"/>
          <w:bCs/>
          <w:color w:val="000000"/>
          <w:kern w:val="28"/>
          <w:sz w:val="24"/>
          <w:szCs w:val="24"/>
          <w:lang w:val="en-GB" w:eastAsia="en-GB"/>
        </w:rPr>
        <w:t>Tuesday 22</w:t>
      </w:r>
      <w:r w:rsidRPr="00D521BF">
        <w:rPr>
          <w:rFonts w:ascii="Arial" w:eastAsia="Times New Roman" w:hAnsi="Arial" w:cs="Arial"/>
          <w:bCs/>
          <w:color w:val="000000"/>
          <w:kern w:val="28"/>
          <w:sz w:val="24"/>
          <w:szCs w:val="24"/>
          <w:vertAlign w:val="superscript"/>
          <w:lang w:val="en-GB" w:eastAsia="en-GB"/>
        </w:rPr>
        <w:t>nd</w:t>
      </w:r>
      <w:r w:rsidRPr="00D521BF">
        <w:rPr>
          <w:rFonts w:ascii="Arial" w:eastAsia="Times New Roman" w:hAnsi="Arial" w:cs="Arial"/>
          <w:bCs/>
          <w:color w:val="000000"/>
          <w:kern w:val="28"/>
          <w:sz w:val="24"/>
          <w:szCs w:val="24"/>
          <w:lang w:val="en-GB" w:eastAsia="en-GB"/>
        </w:rPr>
        <w:t xml:space="preserve"> October 2013</w:t>
      </w:r>
    </w:p>
    <w:p w:rsidR="00D521BF" w:rsidRPr="00D521BF" w:rsidRDefault="00D521BF" w:rsidP="00D521BF">
      <w:pPr>
        <w:spacing w:after="0" w:line="240" w:lineRule="auto"/>
        <w:rPr>
          <w:rFonts w:ascii="Arial" w:eastAsia="Times New Roman" w:hAnsi="Arial" w:cs="Arial"/>
          <w:b/>
          <w:bCs/>
          <w:color w:val="000000"/>
          <w:kern w:val="28"/>
          <w:sz w:val="24"/>
          <w:szCs w:val="24"/>
          <w:lang w:val="en-GB" w:eastAsia="en-GB"/>
        </w:rPr>
      </w:pPr>
      <w:r w:rsidRPr="00D521BF">
        <w:rPr>
          <w:rFonts w:ascii="Arial" w:eastAsia="Times New Roman" w:hAnsi="Arial" w:cs="Arial"/>
          <w:b/>
          <w:bCs/>
          <w:color w:val="000000"/>
          <w:kern w:val="28"/>
          <w:sz w:val="24"/>
          <w:szCs w:val="24"/>
          <w:lang w:val="en-GB" w:eastAsia="en-GB"/>
        </w:rPr>
        <w:t>How to Collect, Analyse, Present and Use Data – Two day</w:t>
      </w:r>
    </w:p>
    <w:p w:rsidR="00D521BF" w:rsidRPr="00D521BF" w:rsidRDefault="00D521BF" w:rsidP="00D521BF">
      <w:pPr>
        <w:spacing w:after="0" w:line="240" w:lineRule="auto"/>
        <w:rPr>
          <w:rFonts w:ascii="Arial" w:eastAsia="Times New Roman" w:hAnsi="Arial" w:cs="Arial"/>
          <w:bCs/>
          <w:color w:val="000000"/>
          <w:kern w:val="28"/>
          <w:sz w:val="24"/>
          <w:szCs w:val="24"/>
          <w:lang w:val="en-GB" w:eastAsia="en-GB"/>
        </w:rPr>
      </w:pPr>
      <w:r w:rsidRPr="00D521BF">
        <w:rPr>
          <w:rFonts w:ascii="Arial" w:eastAsia="Times New Roman" w:hAnsi="Arial" w:cs="Arial"/>
          <w:bCs/>
          <w:color w:val="000000"/>
          <w:kern w:val="28"/>
          <w:sz w:val="24"/>
          <w:szCs w:val="24"/>
          <w:lang w:val="en-GB" w:eastAsia="en-GB"/>
        </w:rPr>
        <w:t>Wednesday and Thursday, 23</w:t>
      </w:r>
      <w:r w:rsidRPr="00D521BF">
        <w:rPr>
          <w:rFonts w:ascii="Arial" w:eastAsia="Times New Roman" w:hAnsi="Arial" w:cs="Arial"/>
          <w:bCs/>
          <w:color w:val="000000"/>
          <w:kern w:val="28"/>
          <w:sz w:val="24"/>
          <w:szCs w:val="24"/>
          <w:vertAlign w:val="superscript"/>
          <w:lang w:val="en-GB" w:eastAsia="en-GB"/>
        </w:rPr>
        <w:t>rd</w:t>
      </w:r>
      <w:r w:rsidRPr="00D521BF">
        <w:rPr>
          <w:rFonts w:ascii="Arial" w:eastAsia="Times New Roman" w:hAnsi="Arial" w:cs="Arial"/>
          <w:bCs/>
          <w:color w:val="000000"/>
          <w:kern w:val="28"/>
          <w:sz w:val="24"/>
          <w:szCs w:val="24"/>
          <w:lang w:val="en-GB" w:eastAsia="en-GB"/>
        </w:rPr>
        <w:t xml:space="preserve"> and 24</w:t>
      </w:r>
      <w:r w:rsidRPr="00D521BF">
        <w:rPr>
          <w:rFonts w:ascii="Arial" w:eastAsia="Times New Roman" w:hAnsi="Arial" w:cs="Arial"/>
          <w:bCs/>
          <w:color w:val="000000"/>
          <w:kern w:val="28"/>
          <w:sz w:val="24"/>
          <w:szCs w:val="24"/>
          <w:vertAlign w:val="superscript"/>
          <w:lang w:val="en-GB" w:eastAsia="en-GB"/>
        </w:rPr>
        <w:t>th</w:t>
      </w:r>
      <w:r w:rsidRPr="00D521BF">
        <w:rPr>
          <w:rFonts w:ascii="Arial" w:eastAsia="Times New Roman" w:hAnsi="Arial" w:cs="Arial"/>
          <w:bCs/>
          <w:color w:val="000000"/>
          <w:kern w:val="28"/>
          <w:sz w:val="24"/>
          <w:szCs w:val="24"/>
          <w:lang w:val="en-GB" w:eastAsia="en-GB"/>
        </w:rPr>
        <w:t xml:space="preserve"> October 2013 </w:t>
      </w:r>
    </w:p>
    <w:p w:rsidR="00D521BF" w:rsidRPr="00D521BF" w:rsidRDefault="00D521BF" w:rsidP="00D521BF">
      <w:pPr>
        <w:spacing w:after="0" w:line="240" w:lineRule="auto"/>
        <w:rPr>
          <w:rFonts w:ascii="Arial" w:eastAsia="Times New Roman" w:hAnsi="Arial" w:cs="Arial"/>
          <w:bCs/>
          <w:color w:val="000000"/>
          <w:kern w:val="28"/>
          <w:sz w:val="24"/>
          <w:szCs w:val="24"/>
          <w:lang w:val="en-GB" w:eastAsia="en-GB"/>
        </w:rPr>
      </w:pPr>
    </w:p>
    <w:p w:rsidR="00D521BF" w:rsidRPr="00D521BF" w:rsidRDefault="00D521BF" w:rsidP="00D521BF">
      <w:pPr>
        <w:spacing w:after="0" w:line="240" w:lineRule="auto"/>
        <w:rPr>
          <w:rFonts w:ascii="Arial" w:eastAsia="Times New Roman" w:hAnsi="Arial" w:cs="Arial"/>
          <w:bCs/>
          <w:color w:val="000000"/>
          <w:kern w:val="28"/>
          <w:sz w:val="24"/>
          <w:szCs w:val="24"/>
          <w:lang w:eastAsia="en-GB"/>
        </w:rPr>
      </w:pPr>
      <w:r w:rsidRPr="00D521BF">
        <w:rPr>
          <w:rFonts w:ascii="Arial" w:eastAsia="Times New Roman" w:hAnsi="Arial" w:cs="Arial"/>
          <w:b/>
          <w:bCs/>
          <w:color w:val="000000"/>
          <w:kern w:val="28"/>
          <w:sz w:val="24"/>
          <w:szCs w:val="24"/>
          <w:lang w:val="en-GB" w:eastAsia="en-GB"/>
        </w:rPr>
        <w:t>Implementing PQASSO – Two Day</w:t>
      </w:r>
      <w:r w:rsidRPr="00D521BF">
        <w:rPr>
          <w:rFonts w:ascii="Arial" w:eastAsia="Times New Roman" w:hAnsi="Arial" w:cs="Arial"/>
          <w:bCs/>
          <w:color w:val="000000"/>
          <w:kern w:val="28"/>
          <w:sz w:val="24"/>
          <w:szCs w:val="24"/>
          <w:lang w:val="en-GB" w:eastAsia="en-GB"/>
        </w:rPr>
        <w:br/>
        <w:t>Wednesday and</w:t>
      </w:r>
      <w:r w:rsidRPr="00D521BF">
        <w:rPr>
          <w:rFonts w:ascii="Arial" w:eastAsia="Times New Roman" w:hAnsi="Arial" w:cs="Arial"/>
          <w:bCs/>
          <w:color w:val="000000"/>
          <w:kern w:val="28"/>
          <w:sz w:val="24"/>
          <w:szCs w:val="24"/>
          <w:lang w:eastAsia="en-GB"/>
        </w:rPr>
        <w:t xml:space="preserve"> Thursday, 4</w:t>
      </w:r>
      <w:r w:rsidRPr="00D521BF">
        <w:rPr>
          <w:rFonts w:ascii="Arial" w:eastAsia="Times New Roman" w:hAnsi="Arial" w:cs="Arial"/>
          <w:bCs/>
          <w:color w:val="000000"/>
          <w:kern w:val="28"/>
          <w:sz w:val="24"/>
          <w:szCs w:val="24"/>
          <w:vertAlign w:val="superscript"/>
          <w:lang w:eastAsia="en-GB"/>
        </w:rPr>
        <w:t>th</w:t>
      </w:r>
      <w:r w:rsidRPr="00D521BF">
        <w:rPr>
          <w:rFonts w:ascii="Arial" w:eastAsia="Times New Roman" w:hAnsi="Arial" w:cs="Arial"/>
          <w:bCs/>
          <w:color w:val="000000"/>
          <w:kern w:val="28"/>
          <w:sz w:val="24"/>
          <w:szCs w:val="24"/>
          <w:lang w:eastAsia="en-GB"/>
        </w:rPr>
        <w:t xml:space="preserve"> &amp; 5</w:t>
      </w:r>
      <w:r w:rsidRPr="00D521BF">
        <w:rPr>
          <w:rFonts w:ascii="Arial" w:eastAsia="Times New Roman" w:hAnsi="Arial" w:cs="Arial"/>
          <w:bCs/>
          <w:color w:val="000000"/>
          <w:kern w:val="28"/>
          <w:sz w:val="24"/>
          <w:szCs w:val="24"/>
          <w:vertAlign w:val="superscript"/>
          <w:lang w:eastAsia="en-GB"/>
        </w:rPr>
        <w:t>th</w:t>
      </w:r>
      <w:r w:rsidRPr="00D521BF">
        <w:rPr>
          <w:rFonts w:ascii="Arial" w:eastAsia="Times New Roman" w:hAnsi="Arial" w:cs="Arial"/>
          <w:bCs/>
          <w:color w:val="000000"/>
          <w:kern w:val="28"/>
          <w:sz w:val="24"/>
          <w:szCs w:val="24"/>
          <w:lang w:eastAsia="en-GB"/>
        </w:rPr>
        <w:t xml:space="preserve"> December 2013 </w:t>
      </w:r>
      <w:r w:rsidRPr="00D521BF">
        <w:rPr>
          <w:rFonts w:ascii="Arial" w:eastAsia="Times New Roman" w:hAnsi="Arial" w:cs="Times New Roman"/>
          <w:bCs/>
          <w:color w:val="000000"/>
          <w:kern w:val="28"/>
          <w:sz w:val="24"/>
          <w:szCs w:val="16"/>
          <w:lang w:eastAsia="en-GB"/>
        </w:rPr>
        <w:t xml:space="preserve"> </w:t>
      </w:r>
      <w:r w:rsidRPr="00D521BF">
        <w:rPr>
          <w:rFonts w:ascii="Arial" w:eastAsia="Times New Roman" w:hAnsi="Arial" w:cs="Arial"/>
          <w:bCs/>
          <w:color w:val="000000"/>
          <w:kern w:val="28"/>
          <w:sz w:val="24"/>
          <w:szCs w:val="24"/>
          <w:lang w:eastAsia="en-GB"/>
        </w:rPr>
        <w:t xml:space="preserve">     </w:t>
      </w:r>
    </w:p>
    <w:p w:rsidR="00D521BF" w:rsidRPr="00D521BF" w:rsidRDefault="00D521BF" w:rsidP="00D521BF">
      <w:pPr>
        <w:spacing w:after="0" w:line="240" w:lineRule="auto"/>
        <w:rPr>
          <w:rFonts w:ascii="Arial" w:eastAsia="Times New Roman" w:hAnsi="Arial" w:cs="Arial"/>
          <w:bCs/>
          <w:color w:val="000000"/>
          <w:kern w:val="28"/>
          <w:sz w:val="24"/>
          <w:szCs w:val="24"/>
          <w:lang w:eastAsia="en-GB"/>
        </w:rPr>
      </w:pPr>
    </w:p>
    <w:p w:rsidR="00CA2071" w:rsidRDefault="00D521BF" w:rsidP="00D521BF">
      <w:pPr>
        <w:spacing w:after="0" w:line="240" w:lineRule="auto"/>
        <w:rPr>
          <w:rFonts w:ascii="Arial" w:eastAsia="Times New Roman" w:hAnsi="Arial" w:cs="Arial"/>
          <w:bCs/>
          <w:color w:val="000000"/>
          <w:kern w:val="28"/>
          <w:sz w:val="24"/>
          <w:szCs w:val="24"/>
          <w:lang w:eastAsia="en-GB"/>
        </w:rPr>
      </w:pPr>
      <w:r w:rsidRPr="00D521BF">
        <w:rPr>
          <w:rFonts w:ascii="Arial" w:eastAsia="Times New Roman" w:hAnsi="Arial" w:cs="Arial"/>
          <w:bCs/>
          <w:color w:val="000000"/>
          <w:kern w:val="28"/>
          <w:sz w:val="24"/>
          <w:szCs w:val="24"/>
          <w:lang w:eastAsia="en-GB"/>
        </w:rPr>
        <w:t xml:space="preserve">More information is available here: </w:t>
      </w:r>
      <w:hyperlink r:id="rId31" w:history="1">
        <w:r w:rsidRPr="00D521BF">
          <w:rPr>
            <w:rFonts w:ascii="Arial" w:eastAsia="Times New Roman" w:hAnsi="Arial" w:cs="Arial"/>
            <w:bCs/>
            <w:color w:val="0000FF"/>
            <w:kern w:val="28"/>
            <w:sz w:val="24"/>
            <w:szCs w:val="24"/>
            <w:u w:val="single"/>
            <w:lang w:eastAsia="en-GB"/>
          </w:rPr>
          <w:t>http://www.disability-federation.ie/index.php?uniqueID=10635</w:t>
        </w:r>
      </w:hyperlink>
      <w:r w:rsidRPr="00D521BF">
        <w:rPr>
          <w:rFonts w:ascii="Arial" w:eastAsia="Times New Roman" w:hAnsi="Arial" w:cs="Arial"/>
          <w:bCs/>
          <w:color w:val="000000"/>
          <w:kern w:val="28"/>
          <w:sz w:val="24"/>
          <w:szCs w:val="24"/>
          <w:lang w:eastAsia="en-GB"/>
        </w:rPr>
        <w:t xml:space="preserve"> </w:t>
      </w:r>
    </w:p>
    <w:p w:rsidR="00CA2071" w:rsidRPr="00D521BF" w:rsidRDefault="00CA2071" w:rsidP="00D521BF">
      <w:pPr>
        <w:spacing w:after="0" w:line="240" w:lineRule="auto"/>
        <w:rPr>
          <w:rFonts w:ascii="Arial" w:eastAsia="Times New Roman" w:hAnsi="Arial" w:cs="Arial"/>
          <w:bCs/>
          <w:color w:val="000000"/>
          <w:kern w:val="28"/>
          <w:sz w:val="24"/>
          <w:szCs w:val="24"/>
          <w:lang w:eastAsia="en-GB"/>
        </w:rPr>
      </w:pPr>
    </w:p>
    <w:p w:rsidR="00B711EA" w:rsidRDefault="00B711EA" w:rsidP="00011212">
      <w:pPr>
        <w:rPr>
          <w:b/>
        </w:rPr>
      </w:pPr>
    </w:p>
    <w:p w:rsidR="00271E6C" w:rsidRDefault="00271E6C" w:rsidP="00011212">
      <w:pPr>
        <w:rPr>
          <w:b/>
        </w:rPr>
      </w:pPr>
    </w:p>
    <w:p w:rsidR="00271E6C" w:rsidRDefault="00271E6C" w:rsidP="00011212">
      <w:pPr>
        <w:rPr>
          <w:b/>
        </w:rPr>
      </w:pPr>
    </w:p>
    <w:p w:rsidR="00271E6C" w:rsidRDefault="00271E6C" w:rsidP="00011212">
      <w:pPr>
        <w:rPr>
          <w:b/>
        </w:rPr>
      </w:pPr>
    </w:p>
    <w:p w:rsidR="00B01B3F" w:rsidRPr="00816B4D" w:rsidRDefault="00EA182A" w:rsidP="00516BA1">
      <w:pPr>
        <w:pStyle w:val="Heading2"/>
        <w:pBdr>
          <w:top w:val="single" w:sz="18" w:space="0" w:color="004182"/>
          <w:left w:val="single" w:sz="18" w:space="4" w:color="004182"/>
          <w:bottom w:val="single" w:sz="18" w:space="1" w:color="004182"/>
          <w:right w:val="single" w:sz="18" w:space="4" w:color="004182"/>
        </w:pBdr>
        <w:shd w:val="clear" w:color="auto" w:fill="006666"/>
        <w:spacing w:before="120" w:line="360" w:lineRule="auto"/>
        <w:jc w:val="center"/>
        <w:rPr>
          <w:rFonts w:ascii="Arial" w:hAnsi="Arial" w:cs="Arial"/>
          <w:color w:val="FFFFFF" w:themeColor="background1"/>
          <w:sz w:val="32"/>
          <w:szCs w:val="32"/>
        </w:rPr>
      </w:pPr>
      <w:r w:rsidRPr="00816B4D">
        <w:rPr>
          <w:rFonts w:ascii="Arial" w:hAnsi="Arial" w:cs="Arial"/>
          <w:color w:val="FFFFFF" w:themeColor="background1"/>
          <w:sz w:val="32"/>
          <w:szCs w:val="32"/>
        </w:rPr>
        <w:lastRenderedPageBreak/>
        <w:t>GENERAL</w:t>
      </w:r>
      <w:r w:rsidR="00B01B3F" w:rsidRPr="00816B4D">
        <w:rPr>
          <w:rFonts w:ascii="Arial" w:hAnsi="Arial" w:cs="Arial"/>
          <w:color w:val="FFFFFF" w:themeColor="background1"/>
          <w:sz w:val="32"/>
          <w:szCs w:val="32"/>
        </w:rPr>
        <w:t xml:space="preserve"> INFORMATION</w:t>
      </w:r>
    </w:p>
    <w:p w:rsidR="009451CC" w:rsidRDefault="009451CC" w:rsidP="009451CC">
      <w:pPr>
        <w:spacing w:line="240" w:lineRule="auto"/>
        <w:rPr>
          <w:rFonts w:ascii="Arial" w:eastAsia="Calibri" w:hAnsi="Arial" w:cs="Arial"/>
          <w:b/>
          <w:sz w:val="36"/>
          <w:szCs w:val="36"/>
          <w:lang w:eastAsia="en-US"/>
        </w:rPr>
      </w:pPr>
    </w:p>
    <w:p w:rsidR="009451CC" w:rsidRPr="009451CC" w:rsidRDefault="009451CC" w:rsidP="009451CC">
      <w:pPr>
        <w:spacing w:line="240" w:lineRule="auto"/>
        <w:rPr>
          <w:rFonts w:ascii="Arial" w:eastAsia="Times New Roman" w:hAnsi="Arial" w:cs="Times New Roman"/>
          <w:b/>
          <w:bCs/>
          <w:color w:val="002A54"/>
          <w:kern w:val="28"/>
          <w:sz w:val="28"/>
          <w:szCs w:val="28"/>
          <w:lang w:val="en-GB" w:eastAsia="en-GB"/>
        </w:rPr>
      </w:pPr>
      <w:r w:rsidRPr="009451CC">
        <w:rPr>
          <w:rFonts w:ascii="Arial" w:eastAsia="Times New Roman" w:hAnsi="Arial" w:cs="Times New Roman"/>
          <w:b/>
          <w:bCs/>
          <w:color w:val="002A54"/>
          <w:kern w:val="28"/>
          <w:sz w:val="28"/>
          <w:szCs w:val="28"/>
          <w:lang w:val="en-GB" w:eastAsia="en-GB"/>
        </w:rPr>
        <w:t xml:space="preserve">Leading World Experts to Speak in Dublin on Disability and Employment </w:t>
      </w:r>
    </w:p>
    <w:p w:rsidR="009451CC" w:rsidRPr="009451CC" w:rsidRDefault="009451CC" w:rsidP="009451CC">
      <w:pPr>
        <w:spacing w:line="360" w:lineRule="auto"/>
        <w:rPr>
          <w:rFonts w:ascii="Arial" w:eastAsia="Calibri" w:hAnsi="Arial" w:cs="Arial"/>
          <w:sz w:val="24"/>
          <w:szCs w:val="24"/>
          <w:lang w:eastAsia="en-US"/>
        </w:rPr>
      </w:pPr>
      <w:r w:rsidRPr="009451CC">
        <w:rPr>
          <w:rFonts w:ascii="Arial" w:eastAsia="Calibri" w:hAnsi="Arial" w:cs="Arial"/>
          <w:sz w:val="24"/>
          <w:szCs w:val="24"/>
          <w:lang w:eastAsia="en-US"/>
        </w:rPr>
        <w:t>Some of the world’s leading experts in the field of employment and disability have been confirmed for the European Union of Supported Employment (EUSE) Conference taking place in Dublin next month.</w:t>
      </w:r>
    </w:p>
    <w:p w:rsidR="009451CC" w:rsidRPr="009451CC" w:rsidRDefault="009451CC" w:rsidP="009451CC">
      <w:pPr>
        <w:spacing w:line="360" w:lineRule="auto"/>
        <w:rPr>
          <w:rFonts w:ascii="Arial" w:eastAsia="Calibri" w:hAnsi="Arial" w:cs="Arial"/>
          <w:sz w:val="24"/>
          <w:szCs w:val="24"/>
          <w:lang w:eastAsia="en-US"/>
        </w:rPr>
      </w:pPr>
      <w:r w:rsidRPr="009451CC">
        <w:rPr>
          <w:rFonts w:ascii="Arial" w:eastAsia="Calibri" w:hAnsi="Arial" w:cs="Arial"/>
          <w:sz w:val="24"/>
          <w:szCs w:val="24"/>
          <w:lang w:eastAsia="en-US"/>
        </w:rPr>
        <w:t>The EUSE conference, hosted by the Irish Association of Supported Employment (IASE), and sponsored by the Rehab Group, takes place in Croke Park Stadium and Conference Centre, from June 11</w:t>
      </w:r>
      <w:r w:rsidRPr="009451CC">
        <w:rPr>
          <w:rFonts w:ascii="Arial" w:eastAsia="Calibri" w:hAnsi="Arial" w:cs="Arial"/>
          <w:sz w:val="24"/>
          <w:szCs w:val="24"/>
          <w:vertAlign w:val="superscript"/>
          <w:lang w:eastAsia="en-US"/>
        </w:rPr>
        <w:t>th</w:t>
      </w:r>
      <w:r w:rsidRPr="009451CC">
        <w:rPr>
          <w:rFonts w:ascii="Arial" w:eastAsia="Calibri" w:hAnsi="Arial" w:cs="Arial"/>
          <w:sz w:val="24"/>
          <w:szCs w:val="24"/>
          <w:lang w:eastAsia="en-US"/>
        </w:rPr>
        <w:t xml:space="preserve"> to June 13</w:t>
      </w:r>
      <w:r w:rsidRPr="009451CC">
        <w:rPr>
          <w:rFonts w:ascii="Arial" w:eastAsia="Calibri" w:hAnsi="Arial" w:cs="Arial"/>
          <w:sz w:val="24"/>
          <w:szCs w:val="24"/>
          <w:vertAlign w:val="superscript"/>
          <w:lang w:eastAsia="en-US"/>
        </w:rPr>
        <w:t>th</w:t>
      </w:r>
      <w:r w:rsidRPr="009451CC">
        <w:rPr>
          <w:rFonts w:ascii="Arial" w:eastAsia="Calibri" w:hAnsi="Arial" w:cs="Arial"/>
          <w:sz w:val="24"/>
          <w:szCs w:val="24"/>
          <w:lang w:eastAsia="en-US"/>
        </w:rPr>
        <w:t xml:space="preserve">. </w:t>
      </w:r>
    </w:p>
    <w:p w:rsidR="009451CC" w:rsidRPr="009451CC" w:rsidRDefault="009451CC" w:rsidP="009451CC">
      <w:pPr>
        <w:spacing w:line="360" w:lineRule="auto"/>
        <w:rPr>
          <w:rFonts w:ascii="Arial" w:eastAsia="Calibri" w:hAnsi="Arial" w:cs="Arial"/>
          <w:sz w:val="24"/>
          <w:szCs w:val="24"/>
          <w:lang w:eastAsia="en-US"/>
        </w:rPr>
      </w:pPr>
      <w:r w:rsidRPr="009451CC">
        <w:rPr>
          <w:rFonts w:ascii="Arial" w:eastAsia="Calibri" w:hAnsi="Arial" w:cs="Arial"/>
          <w:sz w:val="24"/>
          <w:szCs w:val="24"/>
          <w:lang w:eastAsia="en-US"/>
        </w:rPr>
        <w:t xml:space="preserve">The conference will see hundreds of delegates from more than 30 countries, across five continents meet in Dublin for three days. </w:t>
      </w:r>
    </w:p>
    <w:p w:rsidR="009451CC" w:rsidRPr="009451CC" w:rsidRDefault="009451CC" w:rsidP="009451CC">
      <w:pPr>
        <w:spacing w:line="360" w:lineRule="auto"/>
        <w:rPr>
          <w:rFonts w:ascii="Arial" w:eastAsia="Calibri" w:hAnsi="Arial" w:cs="Arial"/>
          <w:sz w:val="24"/>
          <w:szCs w:val="24"/>
          <w:lang w:eastAsia="en-US"/>
        </w:rPr>
      </w:pPr>
      <w:r w:rsidRPr="009451CC">
        <w:rPr>
          <w:rFonts w:ascii="Arial" w:eastAsia="Calibri" w:hAnsi="Arial" w:cs="Arial"/>
          <w:sz w:val="24"/>
          <w:szCs w:val="24"/>
          <w:lang w:eastAsia="en-US"/>
        </w:rPr>
        <w:t xml:space="preserve">It will address some of the most pressing issues, latest developments and newest innovations from around the world in the area of supporting people with disabilities and other marginalised groups into jobs. </w:t>
      </w:r>
    </w:p>
    <w:p w:rsidR="009451CC" w:rsidRPr="009451CC" w:rsidRDefault="009451CC" w:rsidP="009451CC">
      <w:pPr>
        <w:spacing w:line="360" w:lineRule="auto"/>
        <w:rPr>
          <w:rFonts w:ascii="Arial" w:eastAsia="Calibri" w:hAnsi="Arial" w:cs="Arial"/>
          <w:sz w:val="24"/>
          <w:szCs w:val="24"/>
          <w:lang w:eastAsia="en-US"/>
        </w:rPr>
      </w:pPr>
      <w:r w:rsidRPr="009451CC">
        <w:rPr>
          <w:rFonts w:ascii="Arial" w:eastAsia="Calibri" w:hAnsi="Arial" w:cs="Arial"/>
          <w:sz w:val="24"/>
          <w:szCs w:val="24"/>
          <w:lang w:eastAsia="en-US"/>
        </w:rPr>
        <w:t xml:space="preserve">More than 50 talks, workshops and events are included in the programme, </w:t>
      </w:r>
      <w:hyperlink r:id="rId32" w:history="1">
        <w:r w:rsidRPr="009451CC">
          <w:rPr>
            <w:rFonts w:ascii="Arial" w:eastAsia="Calibri" w:hAnsi="Arial" w:cs="Arial"/>
            <w:color w:val="0000FF"/>
            <w:sz w:val="24"/>
            <w:szCs w:val="24"/>
            <w:u w:val="single"/>
            <w:lang w:eastAsia="en-US"/>
          </w:rPr>
          <w:t>available to download here.</w:t>
        </w:r>
      </w:hyperlink>
      <w:r w:rsidRPr="009451CC">
        <w:rPr>
          <w:rFonts w:ascii="Arial" w:eastAsia="Calibri" w:hAnsi="Arial" w:cs="Arial"/>
          <w:sz w:val="24"/>
          <w:szCs w:val="24"/>
          <w:lang w:eastAsia="en-US"/>
        </w:rPr>
        <w:t xml:space="preserve"> </w:t>
      </w:r>
    </w:p>
    <w:p w:rsidR="009451CC" w:rsidRPr="009451CC" w:rsidRDefault="009451CC" w:rsidP="009451CC">
      <w:pPr>
        <w:spacing w:line="360" w:lineRule="auto"/>
        <w:rPr>
          <w:rFonts w:ascii="Arial" w:eastAsia="Calibri" w:hAnsi="Arial" w:cs="Arial"/>
          <w:sz w:val="24"/>
          <w:szCs w:val="24"/>
          <w:lang w:eastAsia="en-US"/>
        </w:rPr>
      </w:pPr>
      <w:r w:rsidRPr="009451CC">
        <w:rPr>
          <w:rFonts w:ascii="Arial" w:eastAsia="Calibri" w:hAnsi="Arial" w:cs="Arial"/>
          <w:sz w:val="24"/>
          <w:szCs w:val="24"/>
          <w:lang w:eastAsia="en-US"/>
        </w:rPr>
        <w:t xml:space="preserve">Dr. Paul </w:t>
      </w:r>
      <w:proofErr w:type="spellStart"/>
      <w:r w:rsidRPr="009451CC">
        <w:rPr>
          <w:rFonts w:ascii="Arial" w:eastAsia="Calibri" w:hAnsi="Arial" w:cs="Arial"/>
          <w:sz w:val="24"/>
          <w:szCs w:val="24"/>
          <w:lang w:eastAsia="en-US"/>
        </w:rPr>
        <w:t>Wehman</w:t>
      </w:r>
      <w:proofErr w:type="spellEnd"/>
      <w:r w:rsidRPr="009451CC">
        <w:rPr>
          <w:rFonts w:ascii="Arial" w:eastAsia="Calibri" w:hAnsi="Arial" w:cs="Arial"/>
          <w:sz w:val="24"/>
          <w:szCs w:val="24"/>
          <w:lang w:eastAsia="en-US"/>
        </w:rPr>
        <w:t xml:space="preserve">, one the original pioneers of supported employment and a top thinker in the field, both in the U.S. and internationally, will travel to Dublin to present a keynote talk. </w:t>
      </w:r>
    </w:p>
    <w:p w:rsidR="009451CC" w:rsidRPr="009451CC" w:rsidRDefault="009451CC" w:rsidP="009451CC">
      <w:pPr>
        <w:spacing w:line="360" w:lineRule="auto"/>
        <w:rPr>
          <w:rFonts w:ascii="Arial" w:eastAsia="Calibri" w:hAnsi="Arial" w:cs="Arial"/>
          <w:sz w:val="24"/>
          <w:szCs w:val="24"/>
          <w:lang w:eastAsia="en-US"/>
        </w:rPr>
      </w:pPr>
      <w:r w:rsidRPr="009451CC">
        <w:rPr>
          <w:rFonts w:ascii="Arial" w:eastAsia="Calibri" w:hAnsi="Arial" w:cs="Arial"/>
          <w:sz w:val="24"/>
          <w:szCs w:val="24"/>
          <w:lang w:eastAsia="en-US"/>
        </w:rPr>
        <w:t>Dr. Rachel Perkins, OBE, a preeminent expert in the area of mental health and employment is also a keynote speaker.</w:t>
      </w:r>
    </w:p>
    <w:p w:rsidR="009451CC" w:rsidRPr="009451CC" w:rsidRDefault="00B4056B" w:rsidP="009451CC">
      <w:pPr>
        <w:spacing w:line="360" w:lineRule="auto"/>
        <w:rPr>
          <w:rFonts w:ascii="Arial" w:eastAsia="Calibri" w:hAnsi="Arial" w:cs="Arial"/>
          <w:sz w:val="24"/>
          <w:szCs w:val="24"/>
          <w:lang w:eastAsia="en-US"/>
        </w:rPr>
      </w:pPr>
      <w:r>
        <w:rPr>
          <w:rFonts w:ascii="Arial" w:eastAsia="Calibri" w:hAnsi="Arial" w:cs="Arial"/>
          <w:sz w:val="24"/>
          <w:szCs w:val="24"/>
          <w:lang w:eastAsia="en-US"/>
        </w:rPr>
        <w:t xml:space="preserve">Angela </w:t>
      </w:r>
      <w:proofErr w:type="spellStart"/>
      <w:r>
        <w:rPr>
          <w:rFonts w:ascii="Arial" w:eastAsia="Calibri" w:hAnsi="Arial" w:cs="Arial"/>
          <w:sz w:val="24"/>
          <w:szCs w:val="24"/>
          <w:lang w:eastAsia="en-US"/>
        </w:rPr>
        <w:t>Kerins</w:t>
      </w:r>
      <w:proofErr w:type="spellEnd"/>
      <w:r>
        <w:rPr>
          <w:rFonts w:ascii="Arial" w:eastAsia="Calibri" w:hAnsi="Arial" w:cs="Arial"/>
          <w:sz w:val="24"/>
          <w:szCs w:val="24"/>
          <w:lang w:eastAsia="en-US"/>
        </w:rPr>
        <w:t>, Chief E</w:t>
      </w:r>
      <w:r w:rsidR="009451CC" w:rsidRPr="009451CC">
        <w:rPr>
          <w:rFonts w:ascii="Arial" w:eastAsia="Calibri" w:hAnsi="Arial" w:cs="Arial"/>
          <w:sz w:val="24"/>
          <w:szCs w:val="24"/>
          <w:lang w:eastAsia="en-US"/>
        </w:rPr>
        <w:t xml:space="preserve">xecutive, of the Rehab Group, and Caroline Casey, founder of business and disability charity </w:t>
      </w:r>
      <w:proofErr w:type="spellStart"/>
      <w:r w:rsidR="009451CC" w:rsidRPr="009451CC">
        <w:rPr>
          <w:rFonts w:ascii="Arial" w:eastAsia="Calibri" w:hAnsi="Arial" w:cs="Arial"/>
          <w:sz w:val="24"/>
          <w:szCs w:val="24"/>
          <w:lang w:eastAsia="en-US"/>
        </w:rPr>
        <w:t>Kanchi</w:t>
      </w:r>
      <w:proofErr w:type="spellEnd"/>
      <w:r w:rsidR="009451CC" w:rsidRPr="009451CC">
        <w:rPr>
          <w:rFonts w:ascii="Arial" w:eastAsia="Calibri" w:hAnsi="Arial" w:cs="Arial"/>
          <w:sz w:val="24"/>
          <w:szCs w:val="24"/>
          <w:lang w:eastAsia="en-US"/>
        </w:rPr>
        <w:t xml:space="preserve">, are also delivering talks. </w:t>
      </w:r>
    </w:p>
    <w:p w:rsidR="009451CC" w:rsidRPr="009451CC" w:rsidRDefault="009451CC" w:rsidP="009451CC">
      <w:pPr>
        <w:spacing w:line="360" w:lineRule="auto"/>
        <w:rPr>
          <w:rFonts w:ascii="Arial" w:eastAsia="Calibri" w:hAnsi="Arial" w:cs="Arial"/>
          <w:sz w:val="24"/>
          <w:szCs w:val="24"/>
          <w:lang w:eastAsia="en-US"/>
        </w:rPr>
      </w:pPr>
      <w:r w:rsidRPr="009451CC">
        <w:rPr>
          <w:rFonts w:ascii="Arial" w:eastAsia="Calibri" w:hAnsi="Arial" w:cs="Arial"/>
          <w:sz w:val="24"/>
          <w:szCs w:val="24"/>
          <w:lang w:eastAsia="en-US"/>
        </w:rPr>
        <w:t xml:space="preserve">The parallel workshop sessions include the presentation of projects on: supporting people on the autism spectrum into jobs; transitioning from education to employment for young people with disability; bullying in the workplace and how it affects people with intellectual disability; mental health and work; the benefits barrier; working creatively with employers; and supported employment in a recession.  </w:t>
      </w:r>
    </w:p>
    <w:p w:rsidR="009451CC" w:rsidRPr="009451CC" w:rsidRDefault="009451CC" w:rsidP="009451CC">
      <w:pPr>
        <w:spacing w:line="360" w:lineRule="auto"/>
        <w:rPr>
          <w:rFonts w:ascii="Arial" w:eastAsia="Calibri" w:hAnsi="Arial" w:cs="Arial"/>
          <w:sz w:val="24"/>
          <w:szCs w:val="24"/>
          <w:lang w:eastAsia="en-US"/>
        </w:rPr>
      </w:pPr>
      <w:r w:rsidRPr="009451CC">
        <w:rPr>
          <w:rFonts w:ascii="Arial" w:eastAsia="Calibri" w:hAnsi="Arial" w:cs="Arial"/>
          <w:sz w:val="24"/>
          <w:szCs w:val="24"/>
          <w:lang w:eastAsia="en-US"/>
        </w:rPr>
        <w:lastRenderedPageBreak/>
        <w:t xml:space="preserve">The conference has been recognised at the highest level by policy and decision makers as it has been included in the official calendar of events for the Irish presidency of the Council of the EU. This means the issues addressed at the conference could potentially influence policy making decisions affecting 500 million European citizens. </w:t>
      </w:r>
    </w:p>
    <w:p w:rsidR="009451CC" w:rsidRPr="009451CC" w:rsidRDefault="009451CC" w:rsidP="009451CC">
      <w:pPr>
        <w:suppressAutoHyphens/>
        <w:spacing w:after="120" w:line="360" w:lineRule="auto"/>
        <w:rPr>
          <w:rFonts w:ascii="Arial" w:eastAsia="Times New Roman" w:hAnsi="Arial" w:cs="Arial"/>
          <w:sz w:val="24"/>
          <w:szCs w:val="24"/>
          <w:lang w:val="en-US" w:eastAsia="ar-SA"/>
        </w:rPr>
      </w:pPr>
      <w:r w:rsidRPr="009451CC">
        <w:rPr>
          <w:rFonts w:ascii="Arial" w:eastAsia="Times New Roman" w:hAnsi="Arial" w:cs="Arial"/>
          <w:sz w:val="24"/>
          <w:szCs w:val="24"/>
          <w:lang w:val="en-US" w:eastAsia="ar-SA"/>
        </w:rPr>
        <w:t xml:space="preserve">For more information or to register visit: </w:t>
      </w:r>
      <w:hyperlink r:id="rId33" w:history="1">
        <w:r w:rsidRPr="009451CC">
          <w:rPr>
            <w:rFonts w:ascii="Arial" w:eastAsia="Times New Roman" w:hAnsi="Arial" w:cs="Arial"/>
            <w:color w:val="0000FF"/>
            <w:sz w:val="24"/>
            <w:szCs w:val="24"/>
            <w:u w:val="single"/>
            <w:lang w:val="en-US" w:eastAsia="ar-SA"/>
          </w:rPr>
          <w:t>www.eusedublin2013.com</w:t>
        </w:r>
      </w:hyperlink>
      <w:r w:rsidRPr="009451CC">
        <w:rPr>
          <w:rFonts w:ascii="Arial" w:eastAsia="Times New Roman" w:hAnsi="Arial" w:cs="Arial"/>
          <w:sz w:val="24"/>
          <w:szCs w:val="24"/>
          <w:lang w:val="en-US" w:eastAsia="ar-SA"/>
        </w:rPr>
        <w:t xml:space="preserve"> </w:t>
      </w:r>
    </w:p>
    <w:p w:rsidR="009451CC" w:rsidRPr="009451CC" w:rsidRDefault="009451CC" w:rsidP="009451CC">
      <w:pPr>
        <w:spacing w:after="0" w:line="240" w:lineRule="auto"/>
        <w:rPr>
          <w:rFonts w:ascii="Arial" w:eastAsia="Calibri" w:hAnsi="Arial" w:cs="Arial"/>
          <w:b/>
          <w:sz w:val="24"/>
          <w:szCs w:val="24"/>
          <w:lang w:eastAsia="en-US"/>
        </w:rPr>
      </w:pPr>
      <w:r w:rsidRPr="009451CC">
        <w:rPr>
          <w:rFonts w:ascii="Arial" w:eastAsia="Calibri" w:hAnsi="Arial" w:cs="Arial"/>
          <w:b/>
          <w:sz w:val="24"/>
          <w:szCs w:val="24"/>
          <w:lang w:eastAsia="en-US"/>
        </w:rPr>
        <w:t xml:space="preserve">Further information: </w:t>
      </w:r>
    </w:p>
    <w:p w:rsidR="009451CC" w:rsidRPr="009451CC" w:rsidRDefault="009451CC" w:rsidP="009451CC">
      <w:pPr>
        <w:spacing w:after="0" w:line="240" w:lineRule="auto"/>
        <w:rPr>
          <w:rFonts w:ascii="Arial" w:eastAsia="Calibri" w:hAnsi="Arial" w:cs="Arial"/>
          <w:sz w:val="24"/>
          <w:szCs w:val="24"/>
          <w:lang w:eastAsia="en-US"/>
        </w:rPr>
      </w:pPr>
      <w:r w:rsidRPr="009451CC">
        <w:rPr>
          <w:rFonts w:ascii="Arial" w:eastAsia="Calibri" w:hAnsi="Arial" w:cs="Arial"/>
          <w:sz w:val="24"/>
          <w:szCs w:val="24"/>
          <w:lang w:eastAsia="en-US"/>
        </w:rPr>
        <w:t xml:space="preserve">Frances Toner, communications officer, IASE   </w:t>
      </w:r>
    </w:p>
    <w:p w:rsidR="009451CC" w:rsidRPr="009451CC" w:rsidRDefault="009451CC" w:rsidP="009451CC">
      <w:pPr>
        <w:spacing w:after="0" w:line="240" w:lineRule="auto"/>
        <w:rPr>
          <w:rFonts w:ascii="Arial" w:eastAsia="Calibri" w:hAnsi="Arial" w:cs="Arial"/>
          <w:sz w:val="24"/>
          <w:szCs w:val="24"/>
          <w:lang w:eastAsia="en-US"/>
        </w:rPr>
      </w:pPr>
      <w:r w:rsidRPr="009451CC">
        <w:rPr>
          <w:rFonts w:ascii="Arial" w:eastAsia="Calibri" w:hAnsi="Arial" w:cs="Arial"/>
          <w:sz w:val="24"/>
          <w:szCs w:val="24"/>
          <w:lang w:eastAsia="en-US"/>
        </w:rPr>
        <w:t xml:space="preserve">Telephone (097) 82894 or (086) 7910400 | email </w:t>
      </w:r>
      <w:hyperlink r:id="rId34" w:history="1">
        <w:r w:rsidRPr="009451CC">
          <w:rPr>
            <w:rFonts w:ascii="Arial" w:eastAsia="Calibri" w:hAnsi="Arial" w:cs="Arial"/>
            <w:color w:val="0000FF"/>
            <w:sz w:val="24"/>
            <w:szCs w:val="24"/>
            <w:u w:val="single"/>
            <w:lang w:eastAsia="en-US"/>
          </w:rPr>
          <w:t>frances.toner@iase.ie</w:t>
        </w:r>
      </w:hyperlink>
    </w:p>
    <w:p w:rsidR="009451CC" w:rsidRPr="009451CC" w:rsidRDefault="009451CC" w:rsidP="009451CC">
      <w:pPr>
        <w:spacing w:after="0" w:line="240" w:lineRule="auto"/>
        <w:rPr>
          <w:rFonts w:ascii="Arial" w:eastAsia="Calibri" w:hAnsi="Arial" w:cs="Arial"/>
          <w:sz w:val="24"/>
          <w:szCs w:val="24"/>
          <w:lang w:eastAsia="en-US"/>
        </w:rPr>
      </w:pPr>
      <w:r w:rsidRPr="009451CC">
        <w:rPr>
          <w:rFonts w:ascii="Arial" w:eastAsia="Calibri" w:hAnsi="Arial" w:cs="Arial"/>
          <w:sz w:val="24"/>
          <w:szCs w:val="24"/>
          <w:lang w:eastAsia="en-US"/>
        </w:rPr>
        <w:t xml:space="preserve">IASE, No. 3 </w:t>
      </w:r>
      <w:proofErr w:type="spellStart"/>
      <w:r w:rsidRPr="009451CC">
        <w:rPr>
          <w:rFonts w:ascii="Arial" w:eastAsia="Calibri" w:hAnsi="Arial" w:cs="Arial"/>
          <w:sz w:val="24"/>
          <w:szCs w:val="24"/>
          <w:lang w:eastAsia="en-US"/>
        </w:rPr>
        <w:t>Broadhaven</w:t>
      </w:r>
      <w:proofErr w:type="spellEnd"/>
      <w:r w:rsidRPr="009451CC">
        <w:rPr>
          <w:rFonts w:ascii="Arial" w:eastAsia="Calibri" w:hAnsi="Arial" w:cs="Arial"/>
          <w:sz w:val="24"/>
          <w:szCs w:val="24"/>
          <w:lang w:eastAsia="en-US"/>
        </w:rPr>
        <w:t xml:space="preserve"> House, Lower Barrack Street, </w:t>
      </w:r>
      <w:proofErr w:type="spellStart"/>
      <w:r w:rsidRPr="009451CC">
        <w:rPr>
          <w:rFonts w:ascii="Arial" w:eastAsia="Calibri" w:hAnsi="Arial" w:cs="Arial"/>
          <w:sz w:val="24"/>
          <w:szCs w:val="24"/>
          <w:lang w:eastAsia="en-US"/>
        </w:rPr>
        <w:t>Belmullet</w:t>
      </w:r>
      <w:proofErr w:type="spellEnd"/>
      <w:r w:rsidRPr="009451CC">
        <w:rPr>
          <w:rFonts w:ascii="Arial" w:eastAsia="Calibri" w:hAnsi="Arial" w:cs="Arial"/>
          <w:sz w:val="24"/>
          <w:szCs w:val="24"/>
          <w:lang w:eastAsia="en-US"/>
        </w:rPr>
        <w:t>, Co. Mayo</w:t>
      </w:r>
    </w:p>
    <w:p w:rsidR="00844EDF" w:rsidRDefault="00844EDF" w:rsidP="00844EDF">
      <w:pPr>
        <w:rPr>
          <w:rFonts w:ascii="Arial" w:eastAsia="Times New Roman" w:hAnsi="Arial" w:cs="Times New Roman"/>
          <w:b/>
          <w:bCs/>
          <w:color w:val="002A54"/>
          <w:kern w:val="28"/>
          <w:sz w:val="28"/>
          <w:szCs w:val="28"/>
          <w:lang w:val="en-GB" w:eastAsia="en-GB"/>
        </w:rPr>
      </w:pPr>
    </w:p>
    <w:p w:rsidR="00292C5B" w:rsidRPr="00CA2071" w:rsidRDefault="00006A8C" w:rsidP="00CA2071">
      <w:pPr>
        <w:jc w:val="center"/>
        <w:rPr>
          <w:rFonts w:ascii="Arial" w:eastAsia="Times New Roman" w:hAnsi="Arial" w:cs="Times New Roman"/>
          <w:b/>
          <w:bCs/>
          <w:color w:val="002A54"/>
          <w:kern w:val="28"/>
          <w:sz w:val="28"/>
          <w:szCs w:val="28"/>
          <w:lang w:val="en-GB" w:eastAsia="en-GB"/>
        </w:rPr>
      </w:pPr>
      <w:r>
        <w:rPr>
          <w:rFonts w:ascii="Arial" w:eastAsia="Times New Roman" w:hAnsi="Arial" w:cs="Times New Roman"/>
          <w:b/>
          <w:bCs/>
          <w:color w:val="002A54"/>
          <w:kern w:val="28"/>
          <w:sz w:val="28"/>
          <w:szCs w:val="28"/>
          <w:lang w:val="en-GB" w:eastAsia="en-GB"/>
        </w:rPr>
        <w:t>People of the Year Awards 2013</w:t>
      </w:r>
      <w:r w:rsidR="00292C5B">
        <w:rPr>
          <w:rFonts w:ascii="Arial" w:eastAsia="Times New Roman" w:hAnsi="Arial" w:cs="Times New Roman"/>
          <w:b/>
          <w:bCs/>
          <w:color w:val="002A54"/>
          <w:kern w:val="28"/>
          <w:sz w:val="28"/>
          <w:szCs w:val="28"/>
          <w:lang w:val="en-GB" w:eastAsia="en-GB"/>
        </w:rPr>
        <w:t xml:space="preserve"> </w:t>
      </w:r>
      <w:r w:rsidR="00CA2071">
        <w:rPr>
          <w:rFonts w:ascii="Arial" w:eastAsia="Times New Roman" w:hAnsi="Arial" w:cs="Times New Roman"/>
          <w:b/>
          <w:bCs/>
          <w:color w:val="002A54"/>
          <w:kern w:val="28"/>
          <w:sz w:val="28"/>
          <w:szCs w:val="28"/>
          <w:lang w:val="en-GB" w:eastAsia="en-GB"/>
        </w:rPr>
        <w:br/>
      </w:r>
      <w:r w:rsidR="00292C5B" w:rsidRPr="00292C5B">
        <w:rPr>
          <w:rFonts w:ascii="Arial" w:hAnsi="Arial" w:cs="Arial"/>
          <w:b/>
          <w:sz w:val="24"/>
          <w:szCs w:val="24"/>
        </w:rPr>
        <w:t>Nominations now open</w:t>
      </w:r>
    </w:p>
    <w:p w:rsidR="00292C5B" w:rsidRPr="00292C5B" w:rsidRDefault="00292C5B" w:rsidP="00292C5B">
      <w:pPr>
        <w:rPr>
          <w:rFonts w:ascii="Arial" w:hAnsi="Arial" w:cs="Arial"/>
          <w:sz w:val="24"/>
          <w:szCs w:val="24"/>
        </w:rPr>
      </w:pPr>
      <w:r w:rsidRPr="00292C5B">
        <w:rPr>
          <w:rFonts w:ascii="Arial" w:hAnsi="Arial" w:cs="Arial"/>
          <w:sz w:val="24"/>
          <w:szCs w:val="24"/>
        </w:rPr>
        <w:t>2013 marks the 39</w:t>
      </w:r>
      <w:r w:rsidRPr="00292C5B">
        <w:rPr>
          <w:rFonts w:ascii="Arial" w:hAnsi="Arial" w:cs="Arial"/>
          <w:sz w:val="24"/>
          <w:szCs w:val="24"/>
          <w:vertAlign w:val="superscript"/>
        </w:rPr>
        <w:t>th</w:t>
      </w:r>
      <w:r w:rsidRPr="00292C5B">
        <w:rPr>
          <w:rFonts w:ascii="Arial" w:hAnsi="Arial" w:cs="Arial"/>
          <w:sz w:val="24"/>
          <w:szCs w:val="24"/>
        </w:rPr>
        <w:t xml:space="preserve"> People of the Year Awards, organised by Rehab, which will be presented live by </w:t>
      </w:r>
      <w:proofErr w:type="spellStart"/>
      <w:r w:rsidRPr="00292C5B">
        <w:rPr>
          <w:rFonts w:ascii="Arial" w:hAnsi="Arial" w:cs="Arial"/>
          <w:sz w:val="24"/>
          <w:szCs w:val="24"/>
        </w:rPr>
        <w:t>Gráinne</w:t>
      </w:r>
      <w:proofErr w:type="spellEnd"/>
      <w:r w:rsidRPr="00292C5B">
        <w:rPr>
          <w:rFonts w:ascii="Arial" w:hAnsi="Arial" w:cs="Arial"/>
          <w:sz w:val="24"/>
          <w:szCs w:val="24"/>
        </w:rPr>
        <w:t xml:space="preserve"> </w:t>
      </w:r>
      <w:proofErr w:type="spellStart"/>
      <w:r w:rsidRPr="00292C5B">
        <w:rPr>
          <w:rFonts w:ascii="Arial" w:hAnsi="Arial" w:cs="Arial"/>
          <w:sz w:val="24"/>
          <w:szCs w:val="24"/>
        </w:rPr>
        <w:t>Seoige</w:t>
      </w:r>
      <w:proofErr w:type="spellEnd"/>
      <w:r w:rsidRPr="00292C5B">
        <w:rPr>
          <w:rFonts w:ascii="Arial" w:hAnsi="Arial" w:cs="Arial"/>
          <w:sz w:val="24"/>
          <w:szCs w:val="24"/>
        </w:rPr>
        <w:t xml:space="preserve"> on RTÉ One on Saturday 14</w:t>
      </w:r>
      <w:r w:rsidRPr="00292C5B">
        <w:rPr>
          <w:rFonts w:ascii="Arial" w:hAnsi="Arial" w:cs="Arial"/>
          <w:sz w:val="24"/>
          <w:szCs w:val="24"/>
          <w:vertAlign w:val="superscript"/>
        </w:rPr>
        <w:t>th</w:t>
      </w:r>
      <w:r w:rsidRPr="00292C5B">
        <w:rPr>
          <w:rFonts w:ascii="Arial" w:hAnsi="Arial" w:cs="Arial"/>
          <w:sz w:val="24"/>
          <w:szCs w:val="24"/>
        </w:rPr>
        <w:t xml:space="preserve"> September. They are your chance to honour people who change our world. </w:t>
      </w:r>
    </w:p>
    <w:p w:rsidR="00292C5B" w:rsidRPr="00CA2071" w:rsidRDefault="00292C5B" w:rsidP="00CA2071">
      <w:pPr>
        <w:pStyle w:val="NoSpacing"/>
        <w:rPr>
          <w:rFonts w:ascii="Arial" w:hAnsi="Arial" w:cs="Arial"/>
          <w:sz w:val="24"/>
          <w:szCs w:val="24"/>
        </w:rPr>
      </w:pPr>
      <w:r w:rsidRPr="00CA2071">
        <w:rPr>
          <w:rFonts w:ascii="Arial" w:hAnsi="Arial" w:cs="Arial"/>
          <w:sz w:val="24"/>
          <w:szCs w:val="24"/>
        </w:rPr>
        <w:t xml:space="preserve">In addition to a number of People of the Year Awards, there are also specific awards for: </w:t>
      </w:r>
    </w:p>
    <w:p w:rsidR="00292C5B" w:rsidRPr="00CA2071" w:rsidRDefault="00292C5B" w:rsidP="00CA2071">
      <w:pPr>
        <w:pStyle w:val="NoSpacing"/>
        <w:numPr>
          <w:ilvl w:val="0"/>
          <w:numId w:val="11"/>
        </w:numPr>
        <w:rPr>
          <w:rFonts w:ascii="Arial" w:hAnsi="Arial" w:cs="Arial"/>
          <w:sz w:val="24"/>
          <w:szCs w:val="24"/>
        </w:rPr>
      </w:pPr>
      <w:r w:rsidRPr="00CA2071">
        <w:rPr>
          <w:rFonts w:ascii="Arial" w:hAnsi="Arial" w:cs="Arial"/>
          <w:sz w:val="24"/>
          <w:szCs w:val="24"/>
        </w:rPr>
        <w:t>Young Person of the Year (under 25)</w:t>
      </w:r>
    </w:p>
    <w:p w:rsidR="00292C5B" w:rsidRPr="00CA2071" w:rsidRDefault="00292C5B" w:rsidP="00CA2071">
      <w:pPr>
        <w:pStyle w:val="NoSpacing"/>
        <w:numPr>
          <w:ilvl w:val="0"/>
          <w:numId w:val="11"/>
        </w:numPr>
        <w:rPr>
          <w:rFonts w:ascii="Arial" w:hAnsi="Arial" w:cs="Arial"/>
          <w:sz w:val="24"/>
          <w:szCs w:val="24"/>
        </w:rPr>
      </w:pPr>
      <w:r w:rsidRPr="00CA2071">
        <w:rPr>
          <w:rFonts w:ascii="Arial" w:hAnsi="Arial" w:cs="Arial"/>
          <w:sz w:val="24"/>
          <w:szCs w:val="24"/>
        </w:rPr>
        <w:t>International Person of the Year</w:t>
      </w:r>
    </w:p>
    <w:p w:rsidR="00292C5B" w:rsidRPr="00CA2071" w:rsidRDefault="00292C5B" w:rsidP="00CA2071">
      <w:pPr>
        <w:pStyle w:val="NoSpacing"/>
        <w:numPr>
          <w:ilvl w:val="0"/>
          <w:numId w:val="11"/>
        </w:numPr>
        <w:rPr>
          <w:rFonts w:ascii="Arial" w:hAnsi="Arial" w:cs="Arial"/>
          <w:sz w:val="24"/>
          <w:szCs w:val="24"/>
        </w:rPr>
      </w:pPr>
      <w:r w:rsidRPr="00CA2071">
        <w:rPr>
          <w:rFonts w:ascii="Arial" w:hAnsi="Arial" w:cs="Arial"/>
          <w:sz w:val="24"/>
          <w:szCs w:val="24"/>
        </w:rPr>
        <w:t>Sports Person of the Year</w:t>
      </w:r>
    </w:p>
    <w:p w:rsidR="00292C5B" w:rsidRPr="00CA2071" w:rsidRDefault="00292C5B" w:rsidP="00CA2071">
      <w:pPr>
        <w:pStyle w:val="NoSpacing"/>
        <w:numPr>
          <w:ilvl w:val="0"/>
          <w:numId w:val="11"/>
        </w:numPr>
        <w:rPr>
          <w:rFonts w:ascii="Arial" w:hAnsi="Arial" w:cs="Arial"/>
          <w:sz w:val="24"/>
          <w:szCs w:val="24"/>
        </w:rPr>
      </w:pPr>
      <w:r w:rsidRPr="00CA2071">
        <w:rPr>
          <w:rFonts w:ascii="Arial" w:hAnsi="Arial" w:cs="Arial"/>
          <w:sz w:val="24"/>
          <w:szCs w:val="24"/>
        </w:rPr>
        <w:t>Community Group of the Year</w:t>
      </w:r>
      <w:r w:rsidR="00CA2071">
        <w:rPr>
          <w:rFonts w:ascii="Arial" w:hAnsi="Arial" w:cs="Arial"/>
          <w:sz w:val="24"/>
          <w:szCs w:val="24"/>
        </w:rPr>
        <w:br/>
      </w:r>
    </w:p>
    <w:p w:rsidR="00292C5B" w:rsidRPr="00B711EA" w:rsidRDefault="00292C5B" w:rsidP="00530046">
      <w:pPr>
        <w:rPr>
          <w:rFonts w:ascii="Arial" w:hAnsi="Arial" w:cs="Arial"/>
          <w:sz w:val="24"/>
          <w:szCs w:val="24"/>
        </w:rPr>
      </w:pPr>
      <w:r w:rsidRPr="00292C5B">
        <w:rPr>
          <w:rFonts w:ascii="Arial" w:hAnsi="Arial" w:cs="Arial"/>
          <w:sz w:val="24"/>
          <w:szCs w:val="24"/>
        </w:rPr>
        <w:t xml:space="preserve">If you think you know someone who has done something extraordinary, who has made a real difference, </w:t>
      </w:r>
      <w:proofErr w:type="gramStart"/>
      <w:r w:rsidRPr="00292C5B">
        <w:rPr>
          <w:rFonts w:ascii="Arial" w:hAnsi="Arial" w:cs="Arial"/>
          <w:sz w:val="24"/>
          <w:szCs w:val="24"/>
        </w:rPr>
        <w:t>who</w:t>
      </w:r>
      <w:proofErr w:type="gramEnd"/>
      <w:r w:rsidRPr="00292C5B">
        <w:rPr>
          <w:rFonts w:ascii="Arial" w:hAnsi="Arial" w:cs="Arial"/>
          <w:sz w:val="24"/>
          <w:szCs w:val="24"/>
        </w:rPr>
        <w:t xml:space="preserve"> has inspired those around them – then please consider nominating them now at </w:t>
      </w:r>
      <w:hyperlink r:id="rId35" w:history="1">
        <w:r w:rsidRPr="00292C5B">
          <w:rPr>
            <w:rStyle w:val="Hyperlink"/>
            <w:rFonts w:ascii="Arial" w:hAnsi="Arial" w:cs="Arial"/>
            <w:sz w:val="24"/>
            <w:szCs w:val="24"/>
          </w:rPr>
          <w:t>www.peopleoftheyear.com</w:t>
        </w:r>
      </w:hyperlink>
      <w:r w:rsidRPr="00292C5B">
        <w:rPr>
          <w:rFonts w:ascii="Arial" w:hAnsi="Arial" w:cs="Arial"/>
          <w:sz w:val="24"/>
          <w:szCs w:val="24"/>
        </w:rPr>
        <w:t xml:space="preserve">, email </w:t>
      </w:r>
      <w:hyperlink r:id="rId36" w:history="1">
        <w:r w:rsidRPr="00292C5B">
          <w:rPr>
            <w:rStyle w:val="Hyperlink"/>
            <w:rFonts w:ascii="Arial" w:hAnsi="Arial" w:cs="Arial"/>
            <w:sz w:val="24"/>
            <w:szCs w:val="24"/>
          </w:rPr>
          <w:t>peopleoftheyear@rehab.ie</w:t>
        </w:r>
      </w:hyperlink>
      <w:r w:rsidRPr="00292C5B">
        <w:rPr>
          <w:rFonts w:ascii="Arial" w:hAnsi="Arial" w:cs="Arial"/>
          <w:sz w:val="24"/>
          <w:szCs w:val="24"/>
        </w:rPr>
        <w:t xml:space="preserve"> or call 01-2057260.</w:t>
      </w:r>
      <w:r w:rsidR="00B711EA">
        <w:rPr>
          <w:rFonts w:ascii="Arial" w:hAnsi="Arial" w:cs="Arial"/>
          <w:sz w:val="24"/>
          <w:szCs w:val="24"/>
        </w:rPr>
        <w:t xml:space="preserve"> </w:t>
      </w:r>
      <w:r w:rsidRPr="00292C5B">
        <w:rPr>
          <w:rFonts w:ascii="Arial" w:hAnsi="Arial" w:cs="Arial"/>
          <w:sz w:val="24"/>
          <w:szCs w:val="24"/>
        </w:rPr>
        <w:t>The closing date for nominations is Friday, 14</w:t>
      </w:r>
      <w:r w:rsidRPr="00292C5B">
        <w:rPr>
          <w:rFonts w:ascii="Arial" w:hAnsi="Arial" w:cs="Arial"/>
          <w:sz w:val="24"/>
          <w:szCs w:val="24"/>
          <w:vertAlign w:val="superscript"/>
        </w:rPr>
        <w:t>th</w:t>
      </w:r>
      <w:r w:rsidRPr="00292C5B">
        <w:rPr>
          <w:rFonts w:ascii="Arial" w:hAnsi="Arial" w:cs="Arial"/>
          <w:sz w:val="24"/>
          <w:szCs w:val="24"/>
        </w:rPr>
        <w:t xml:space="preserve"> June 2013</w:t>
      </w:r>
    </w:p>
    <w:p w:rsidR="007814F4" w:rsidRDefault="007814F4" w:rsidP="00CF54A7">
      <w:pPr>
        <w:pStyle w:val="PlainText"/>
        <w:rPr>
          <w:rFonts w:ascii="Arial" w:eastAsia="Times New Roman" w:hAnsi="Arial" w:cs="Times New Roman"/>
          <w:b/>
          <w:color w:val="002A54"/>
          <w:kern w:val="28"/>
          <w:sz w:val="28"/>
          <w:szCs w:val="28"/>
          <w:lang w:val="en-GB" w:eastAsia="en-GB"/>
        </w:rPr>
      </w:pPr>
    </w:p>
    <w:p w:rsidR="0096764E" w:rsidRDefault="00AD2B08" w:rsidP="0096764E">
      <w:pPr>
        <w:pStyle w:val="PlainText"/>
        <w:jc w:val="center"/>
        <w:rPr>
          <w:rFonts w:ascii="Arial" w:hAnsi="Arial" w:cs="Arial"/>
          <w:sz w:val="24"/>
          <w:szCs w:val="24"/>
        </w:rPr>
      </w:pPr>
      <w:r w:rsidRPr="0096764E">
        <w:rPr>
          <w:rFonts w:ascii="Arial" w:eastAsia="Times New Roman" w:hAnsi="Arial" w:cs="Times New Roman"/>
          <w:b/>
          <w:color w:val="002A54"/>
          <w:kern w:val="28"/>
          <w:sz w:val="28"/>
          <w:szCs w:val="28"/>
          <w:lang w:val="en-GB" w:eastAsia="en-GB"/>
        </w:rPr>
        <w:t>Disability Studies Certificate Course Accredited at NFQ Level 7</w:t>
      </w:r>
      <w:r>
        <w:rPr>
          <w:rFonts w:ascii="Arial" w:hAnsi="Arial" w:cs="Arial"/>
          <w:sz w:val="24"/>
          <w:szCs w:val="24"/>
        </w:rPr>
        <w:br/>
      </w:r>
    </w:p>
    <w:p w:rsidR="00AD2B08" w:rsidRPr="00AD2B08" w:rsidRDefault="00AD2B08" w:rsidP="00B711EA">
      <w:pPr>
        <w:pStyle w:val="PlainText"/>
        <w:spacing w:line="360" w:lineRule="auto"/>
        <w:rPr>
          <w:rFonts w:ascii="Arial" w:hAnsi="Arial" w:cs="Arial"/>
          <w:sz w:val="24"/>
          <w:szCs w:val="24"/>
        </w:rPr>
      </w:pPr>
      <w:r w:rsidRPr="00AD2B08">
        <w:rPr>
          <w:rFonts w:ascii="Arial" w:hAnsi="Arial" w:cs="Arial"/>
          <w:sz w:val="24"/>
          <w:szCs w:val="24"/>
        </w:rPr>
        <w:t>The Center for Independent Living Carmichael House runs an annual certificate course in Disability Studies. This course is accredited at level 7 on the National Framework of Qualifications and is run in conjunction with the National University of Ireland Maynooth. It is a part time course and runs beginning of October to the end of April. All participants are welcome however those with some experience of disability, either in a personal, academic or professional sense will gain the most.</w:t>
      </w:r>
      <w:r w:rsidR="00B711EA">
        <w:rPr>
          <w:rFonts w:ascii="Arial" w:hAnsi="Arial" w:cs="Arial"/>
          <w:sz w:val="24"/>
          <w:szCs w:val="24"/>
        </w:rPr>
        <w:br/>
      </w:r>
      <w:r w:rsidRPr="00AD2B08">
        <w:rPr>
          <w:rFonts w:ascii="Arial" w:hAnsi="Arial" w:cs="Arial"/>
          <w:sz w:val="24"/>
          <w:szCs w:val="24"/>
        </w:rPr>
        <w:t xml:space="preserve">The course is designed to explore theories and perceptions of disability in society, accessibility issues and challenge participants thinking around disability and how as active citizens we can create a society that fully accepts social equality for all. The following is </w:t>
      </w:r>
      <w:r w:rsidRPr="00AD2B08">
        <w:rPr>
          <w:rFonts w:ascii="Arial" w:hAnsi="Arial" w:cs="Arial"/>
          <w:sz w:val="24"/>
          <w:szCs w:val="24"/>
        </w:rPr>
        <w:lastRenderedPageBreak/>
        <w:t xml:space="preserve">a   testimonial </w:t>
      </w:r>
      <w:r>
        <w:rPr>
          <w:rFonts w:ascii="Arial" w:hAnsi="Arial" w:cs="Arial"/>
          <w:sz w:val="24"/>
          <w:szCs w:val="24"/>
        </w:rPr>
        <w:t>from one of the many graduates </w:t>
      </w:r>
      <w:r w:rsidRPr="00AD2B08">
        <w:rPr>
          <w:rFonts w:ascii="Arial" w:hAnsi="Arial" w:cs="Arial"/>
          <w:sz w:val="24"/>
          <w:szCs w:val="24"/>
        </w:rPr>
        <w:t>over the years, and outlines the learning outcomes and the pract</w:t>
      </w:r>
      <w:r>
        <w:rPr>
          <w:rFonts w:ascii="Arial" w:hAnsi="Arial" w:cs="Arial"/>
          <w:sz w:val="24"/>
          <w:szCs w:val="24"/>
        </w:rPr>
        <w:t>ical </w:t>
      </w:r>
      <w:r w:rsidRPr="00AD2B08">
        <w:rPr>
          <w:rFonts w:ascii="Arial" w:hAnsi="Arial" w:cs="Arial"/>
          <w:sz w:val="24"/>
          <w:szCs w:val="24"/>
        </w:rPr>
        <w:t>learning experience benefits on completion of the various modules</w:t>
      </w:r>
      <w:proofErr w:type="gramStart"/>
      <w:r w:rsidRPr="00AD2B08">
        <w:rPr>
          <w:rFonts w:ascii="Arial" w:hAnsi="Arial" w:cs="Arial"/>
          <w:sz w:val="24"/>
          <w:szCs w:val="24"/>
        </w:rPr>
        <w:t>.</w:t>
      </w:r>
      <w:proofErr w:type="gramEnd"/>
      <w:r>
        <w:rPr>
          <w:rFonts w:ascii="Arial" w:hAnsi="Arial" w:cs="Arial"/>
          <w:sz w:val="24"/>
          <w:szCs w:val="24"/>
        </w:rPr>
        <w:br/>
      </w:r>
      <w:r w:rsidRPr="00AD2B08">
        <w:rPr>
          <w:rFonts w:ascii="Arial" w:hAnsi="Arial" w:cs="Arial"/>
          <w:sz w:val="24"/>
          <w:szCs w:val="24"/>
        </w:rPr>
        <w:t>“The course content is very interesting from the start, it deeply affected the way I think about society and challenged my perceptions of equality.</w:t>
      </w:r>
      <w:r w:rsidRPr="00AD2B08">
        <w:rPr>
          <w:rFonts w:ascii="Arial" w:hAnsi="Arial" w:cs="Arial"/>
          <w:sz w:val="24"/>
          <w:szCs w:val="24"/>
        </w:rPr>
        <w:br/>
        <w:t xml:space="preserve">The course is suitable for a wide range of people from different backgrounds and gives valuable insights into the real life difficulties and obstacles faced by people with disabilities in Ireland.” </w:t>
      </w:r>
      <w:r w:rsidRPr="00AD2B08">
        <w:rPr>
          <w:rFonts w:ascii="Arial" w:hAnsi="Arial" w:cs="Arial"/>
          <w:b/>
          <w:bCs w:val="0"/>
          <w:sz w:val="24"/>
          <w:szCs w:val="24"/>
        </w:rPr>
        <w:t>A. Foley previous participant</w:t>
      </w:r>
    </w:p>
    <w:p w:rsidR="000061A6" w:rsidRPr="00D9012A" w:rsidRDefault="00AD2B08" w:rsidP="00D9012A">
      <w:pPr>
        <w:spacing w:line="360" w:lineRule="auto"/>
        <w:rPr>
          <w:rFonts w:ascii="Arial" w:hAnsi="Arial" w:cs="Arial"/>
          <w:sz w:val="24"/>
          <w:szCs w:val="24"/>
        </w:rPr>
      </w:pPr>
      <w:r w:rsidRPr="00AD2B08">
        <w:rPr>
          <w:rFonts w:ascii="Arial" w:hAnsi="Arial" w:cs="Arial"/>
          <w:sz w:val="24"/>
          <w:szCs w:val="24"/>
          <w:lang w:eastAsia="en-US"/>
        </w:rPr>
        <w:t>We welcome applications from all sectors of society, and if you are interested in taking part or for more information please contact The Center</w:t>
      </w:r>
      <w:r w:rsidR="00B80C5D">
        <w:rPr>
          <w:rFonts w:ascii="Arial" w:hAnsi="Arial" w:cs="Arial"/>
          <w:sz w:val="24"/>
          <w:szCs w:val="24"/>
          <w:lang w:eastAsia="en-US"/>
        </w:rPr>
        <w:t xml:space="preserve"> for Independent Living Team on</w:t>
      </w:r>
      <w:r w:rsidRPr="00AD2B08">
        <w:rPr>
          <w:rFonts w:ascii="Arial" w:hAnsi="Arial" w:cs="Arial"/>
          <w:sz w:val="24"/>
          <w:szCs w:val="24"/>
          <w:lang w:eastAsia="en-US"/>
        </w:rPr>
        <w:t> </w:t>
      </w:r>
      <w:hyperlink r:id="rId37" w:history="1">
        <w:r w:rsidRPr="00AD2B08">
          <w:rPr>
            <w:rStyle w:val="Hyperlink"/>
            <w:rFonts w:ascii="Arial" w:hAnsi="Arial" w:cs="Arial"/>
            <w:sz w:val="24"/>
            <w:szCs w:val="24"/>
            <w:lang w:eastAsia="en-US"/>
          </w:rPr>
          <w:t>info@dublincil.org</w:t>
        </w:r>
      </w:hyperlink>
      <w:r w:rsidRPr="00AD2B08">
        <w:rPr>
          <w:rFonts w:ascii="Arial" w:hAnsi="Arial" w:cs="Arial"/>
          <w:sz w:val="24"/>
          <w:szCs w:val="24"/>
          <w:lang w:eastAsia="en-US"/>
        </w:rPr>
        <w:t xml:space="preserve"> or call 01-873 0455</w:t>
      </w:r>
    </w:p>
    <w:p w:rsidR="00844EDF" w:rsidRDefault="00844EDF" w:rsidP="00B711EA">
      <w:pPr>
        <w:jc w:val="center"/>
        <w:rPr>
          <w:rFonts w:ascii="Arial" w:eastAsia="Times New Roman" w:hAnsi="Arial" w:cs="Times New Roman"/>
          <w:b/>
          <w:bCs/>
          <w:color w:val="002A54"/>
          <w:kern w:val="28"/>
          <w:sz w:val="28"/>
          <w:szCs w:val="28"/>
          <w:lang w:val="en-GB" w:eastAsia="en-GB"/>
        </w:rPr>
      </w:pPr>
    </w:p>
    <w:p w:rsidR="00860A0D" w:rsidRPr="00860A0D" w:rsidRDefault="00860A0D" w:rsidP="00B711EA">
      <w:pPr>
        <w:jc w:val="center"/>
        <w:rPr>
          <w:rFonts w:ascii="Arial" w:eastAsia="Times New Roman" w:hAnsi="Arial" w:cs="Times New Roman"/>
          <w:b/>
          <w:bCs/>
          <w:color w:val="002A54"/>
          <w:kern w:val="28"/>
          <w:sz w:val="28"/>
          <w:szCs w:val="28"/>
          <w:lang w:val="en-GB" w:eastAsia="en-GB"/>
        </w:rPr>
      </w:pPr>
      <w:r w:rsidRPr="00860A0D">
        <w:rPr>
          <w:rFonts w:ascii="Arial" w:eastAsia="Times New Roman" w:hAnsi="Arial" w:cs="Times New Roman"/>
          <w:b/>
          <w:bCs/>
          <w:color w:val="002A54"/>
          <w:kern w:val="28"/>
          <w:sz w:val="28"/>
          <w:szCs w:val="28"/>
          <w:lang w:val="en-GB" w:eastAsia="en-GB"/>
        </w:rPr>
        <w:t>Universal Design</w:t>
      </w:r>
    </w:p>
    <w:p w:rsidR="00860A0D" w:rsidRDefault="00860A0D" w:rsidP="0001302A">
      <w:pPr>
        <w:spacing w:line="360" w:lineRule="auto"/>
        <w:rPr>
          <w:rFonts w:ascii="Arial" w:hAnsi="Arial" w:cs="Arial"/>
          <w:sz w:val="24"/>
          <w:szCs w:val="24"/>
        </w:rPr>
      </w:pPr>
      <w:r w:rsidRPr="00AB3867">
        <w:rPr>
          <w:rFonts w:ascii="Arial" w:hAnsi="Arial" w:cs="Arial"/>
          <w:sz w:val="24"/>
          <w:szCs w:val="24"/>
        </w:rPr>
        <w:t>As a member of the National Standards Authority of Ireland Working Group 7, DFI contributed to the development of a standard on “Universal Design – For Customer Engagement – In Tourism Services”, due for launch in the second quarter with the aim of informing the development of similar standards across the EU.</w:t>
      </w:r>
      <w:r w:rsidR="00C11009">
        <w:rPr>
          <w:rFonts w:ascii="Arial" w:hAnsi="Arial" w:cs="Arial"/>
          <w:sz w:val="24"/>
          <w:szCs w:val="24"/>
        </w:rPr>
        <w:br/>
      </w:r>
    </w:p>
    <w:p w:rsidR="00181250" w:rsidRDefault="00181250" w:rsidP="00181250">
      <w:pPr>
        <w:jc w:val="center"/>
        <w:rPr>
          <w:rFonts w:ascii="Arial" w:hAnsi="Arial" w:cs="Arial"/>
          <w:sz w:val="24"/>
          <w:szCs w:val="24"/>
          <w:lang w:val="en"/>
        </w:rPr>
      </w:pPr>
      <w:r w:rsidRPr="00181250">
        <w:rPr>
          <w:rFonts w:ascii="Arial" w:eastAsia="Times New Roman" w:hAnsi="Arial" w:cs="Times New Roman"/>
          <w:b/>
          <w:bCs/>
          <w:color w:val="002A54"/>
          <w:kern w:val="28"/>
          <w:sz w:val="28"/>
          <w:szCs w:val="28"/>
          <w:lang w:val="en-GB" w:eastAsia="en-GB"/>
        </w:rPr>
        <w:t>€1.4 Million in Contract Opportunities for Digital Skills Trainers</w:t>
      </w:r>
      <w:r w:rsidRPr="00181250">
        <w:rPr>
          <w:rFonts w:ascii="Arial" w:hAnsi="Arial" w:cs="Arial"/>
          <w:b/>
          <w:bCs/>
          <w:sz w:val="24"/>
          <w:szCs w:val="24"/>
          <w:lang w:val="en"/>
        </w:rPr>
        <w:t xml:space="preserve"> </w:t>
      </w:r>
    </w:p>
    <w:p w:rsidR="00181250" w:rsidRPr="00181250" w:rsidRDefault="00181250" w:rsidP="0001302A">
      <w:pPr>
        <w:spacing w:line="360" w:lineRule="auto"/>
        <w:rPr>
          <w:rFonts w:ascii="Arial" w:hAnsi="Arial" w:cs="Arial"/>
          <w:sz w:val="24"/>
          <w:szCs w:val="24"/>
          <w:lang w:val="en"/>
        </w:rPr>
      </w:pPr>
      <w:r w:rsidRPr="00181250">
        <w:rPr>
          <w:rFonts w:ascii="Arial" w:hAnsi="Arial" w:cs="Arial"/>
          <w:sz w:val="24"/>
          <w:szCs w:val="24"/>
          <w:lang w:val="en"/>
        </w:rPr>
        <w:t>Minister for Communications, Energy &amp; Natural Resources, Pat Rabbitte</w:t>
      </w:r>
      <w:r>
        <w:rPr>
          <w:rFonts w:ascii="Arial" w:hAnsi="Arial" w:cs="Arial"/>
          <w:sz w:val="24"/>
          <w:szCs w:val="24"/>
          <w:lang w:val="en"/>
        </w:rPr>
        <w:t xml:space="preserve"> T.D,</w:t>
      </w:r>
      <w:r w:rsidRPr="00181250">
        <w:rPr>
          <w:rFonts w:ascii="Arial" w:hAnsi="Arial" w:cs="Arial"/>
          <w:sz w:val="24"/>
          <w:szCs w:val="24"/>
          <w:lang w:val="en"/>
        </w:rPr>
        <w:t xml:space="preserve"> announced a further allocation of grants available for digital skills training under the </w:t>
      </w:r>
      <w:proofErr w:type="spellStart"/>
      <w:r w:rsidRPr="00181250">
        <w:rPr>
          <w:rFonts w:ascii="Arial" w:hAnsi="Arial" w:cs="Arial"/>
          <w:b/>
          <w:bCs/>
          <w:sz w:val="24"/>
          <w:szCs w:val="24"/>
          <w:lang w:val="en"/>
        </w:rPr>
        <w:t>Bene</w:t>
      </w:r>
      <w:r w:rsidRPr="00181250">
        <w:rPr>
          <w:rFonts w:ascii="Arial" w:hAnsi="Arial" w:cs="Arial"/>
          <w:i/>
          <w:iCs/>
          <w:sz w:val="24"/>
          <w:szCs w:val="24"/>
          <w:lang w:val="en"/>
        </w:rPr>
        <w:t>f</w:t>
      </w:r>
      <w:r w:rsidRPr="00181250">
        <w:rPr>
          <w:rFonts w:ascii="Arial" w:hAnsi="Arial" w:cs="Arial"/>
          <w:b/>
          <w:bCs/>
          <w:sz w:val="24"/>
          <w:szCs w:val="24"/>
          <w:lang w:val="en"/>
        </w:rPr>
        <w:t>IT</w:t>
      </w:r>
      <w:proofErr w:type="spellEnd"/>
      <w:r w:rsidRPr="00181250">
        <w:rPr>
          <w:rFonts w:ascii="Arial" w:hAnsi="Arial" w:cs="Arial"/>
          <w:sz w:val="24"/>
          <w:szCs w:val="24"/>
          <w:lang w:val="en"/>
        </w:rPr>
        <w:t xml:space="preserve"> scheme.</w:t>
      </w:r>
      <w:r w:rsidR="00844EDF">
        <w:rPr>
          <w:rFonts w:ascii="Arial" w:hAnsi="Arial" w:cs="Arial"/>
          <w:sz w:val="24"/>
          <w:szCs w:val="24"/>
          <w:lang w:val="en"/>
        </w:rPr>
        <w:br/>
      </w:r>
      <w:r w:rsidRPr="00181250">
        <w:rPr>
          <w:rFonts w:ascii="Arial" w:hAnsi="Arial" w:cs="Arial"/>
          <w:sz w:val="24"/>
          <w:szCs w:val="24"/>
          <w:lang w:val="en"/>
        </w:rPr>
        <w:t xml:space="preserve">The </w:t>
      </w:r>
      <w:proofErr w:type="spellStart"/>
      <w:r w:rsidRPr="00181250">
        <w:rPr>
          <w:rFonts w:ascii="Arial" w:hAnsi="Arial" w:cs="Arial"/>
          <w:b/>
          <w:bCs/>
          <w:sz w:val="24"/>
          <w:szCs w:val="24"/>
          <w:lang w:val="en"/>
        </w:rPr>
        <w:t>Bene</w:t>
      </w:r>
      <w:r w:rsidRPr="00181250">
        <w:rPr>
          <w:rFonts w:ascii="Arial" w:hAnsi="Arial" w:cs="Arial"/>
          <w:i/>
          <w:iCs/>
          <w:sz w:val="24"/>
          <w:szCs w:val="24"/>
          <w:lang w:val="en"/>
        </w:rPr>
        <w:t>f</w:t>
      </w:r>
      <w:r w:rsidRPr="00181250">
        <w:rPr>
          <w:rFonts w:ascii="Arial" w:hAnsi="Arial" w:cs="Arial"/>
          <w:b/>
          <w:bCs/>
          <w:sz w:val="24"/>
          <w:szCs w:val="24"/>
          <w:lang w:val="en"/>
        </w:rPr>
        <w:t>IT</w:t>
      </w:r>
      <w:proofErr w:type="spellEnd"/>
      <w:r w:rsidRPr="00181250">
        <w:rPr>
          <w:rFonts w:ascii="Arial" w:hAnsi="Arial" w:cs="Arial"/>
          <w:sz w:val="24"/>
          <w:szCs w:val="24"/>
          <w:lang w:val="en"/>
        </w:rPr>
        <w:t xml:space="preserve"> scheme will support the National Digital Strategy (NDS), which will be published shortly.  </w:t>
      </w:r>
    </w:p>
    <w:p w:rsidR="00181250" w:rsidRPr="00181250" w:rsidRDefault="00181250" w:rsidP="0001302A">
      <w:pPr>
        <w:spacing w:line="360" w:lineRule="auto"/>
        <w:rPr>
          <w:rFonts w:ascii="Arial" w:hAnsi="Arial" w:cs="Arial"/>
          <w:sz w:val="24"/>
          <w:szCs w:val="24"/>
          <w:lang w:val="en"/>
        </w:rPr>
      </w:pPr>
      <w:r w:rsidRPr="00181250">
        <w:rPr>
          <w:rFonts w:ascii="Arial" w:hAnsi="Arial" w:cs="Arial"/>
          <w:sz w:val="24"/>
          <w:szCs w:val="24"/>
          <w:lang w:val="en"/>
        </w:rPr>
        <w:t xml:space="preserve">The scheme is open to community, voluntary and not-for-profit organisations who can provide the relevant digital skills training. Details of the scheme, including who is eligible to apply, and how applications will be evaluated are set out in the guidelines, which along with an application form can be obtained at: </w:t>
      </w:r>
      <w:hyperlink r:id="rId38" w:history="1">
        <w:r w:rsidRPr="00181250">
          <w:rPr>
            <w:rStyle w:val="Hyperlink"/>
            <w:rFonts w:ascii="Arial" w:hAnsi="Arial" w:cs="Arial"/>
            <w:sz w:val="24"/>
            <w:szCs w:val="24"/>
            <w:lang w:val="en"/>
          </w:rPr>
          <w:t>http://www.dcenr.gov.ie/Communications/Knowledge+Society/BenefIT/</w:t>
        </w:r>
      </w:hyperlink>
      <w:r w:rsidRPr="00181250">
        <w:rPr>
          <w:rFonts w:ascii="Arial" w:hAnsi="Arial" w:cs="Arial"/>
          <w:sz w:val="24"/>
          <w:szCs w:val="24"/>
          <w:lang w:val="en"/>
        </w:rPr>
        <w:t xml:space="preserve">. </w:t>
      </w:r>
      <w:r w:rsidR="00CA2071">
        <w:rPr>
          <w:rFonts w:ascii="Arial" w:hAnsi="Arial" w:cs="Arial"/>
          <w:sz w:val="24"/>
          <w:szCs w:val="24"/>
          <w:lang w:val="en"/>
        </w:rPr>
        <w:br/>
      </w:r>
      <w:r w:rsidRPr="00181250">
        <w:rPr>
          <w:rFonts w:ascii="Arial" w:hAnsi="Arial" w:cs="Arial"/>
          <w:sz w:val="24"/>
          <w:szCs w:val="24"/>
          <w:lang w:val="en"/>
        </w:rPr>
        <w:t>The deadline for applications is 15th May 2013.</w:t>
      </w:r>
      <w:r w:rsidR="007814F4">
        <w:rPr>
          <w:rFonts w:ascii="Arial" w:hAnsi="Arial" w:cs="Arial"/>
          <w:sz w:val="24"/>
          <w:szCs w:val="24"/>
          <w:lang w:val="en"/>
        </w:rPr>
        <w:br/>
      </w:r>
    </w:p>
    <w:p w:rsidR="004E71E1" w:rsidRPr="004E71E1" w:rsidRDefault="004E71E1" w:rsidP="004E71E1">
      <w:pPr>
        <w:jc w:val="center"/>
        <w:rPr>
          <w:rFonts w:ascii="Arial" w:eastAsia="Times New Roman" w:hAnsi="Arial" w:cs="Times New Roman"/>
          <w:b/>
          <w:bCs/>
          <w:color w:val="002A54"/>
          <w:kern w:val="28"/>
          <w:sz w:val="28"/>
          <w:szCs w:val="28"/>
          <w:lang w:val="en-GB" w:eastAsia="en-GB"/>
        </w:rPr>
      </w:pPr>
      <w:r w:rsidRPr="004E71E1">
        <w:rPr>
          <w:rFonts w:ascii="Arial" w:eastAsia="Times New Roman" w:hAnsi="Arial" w:cs="Times New Roman"/>
          <w:b/>
          <w:bCs/>
          <w:color w:val="002A54"/>
          <w:kern w:val="28"/>
          <w:sz w:val="28"/>
          <w:szCs w:val="28"/>
          <w:lang w:val="en-GB" w:eastAsia="en-GB"/>
        </w:rPr>
        <w:lastRenderedPageBreak/>
        <w:t>WALK PEER Programme</w:t>
      </w:r>
    </w:p>
    <w:p w:rsidR="004E71E1" w:rsidRPr="004E71E1" w:rsidRDefault="004E71E1" w:rsidP="004E71E1">
      <w:pPr>
        <w:spacing w:line="360" w:lineRule="auto"/>
        <w:rPr>
          <w:rFonts w:ascii="Arial" w:hAnsi="Arial" w:cs="Arial"/>
          <w:sz w:val="24"/>
          <w:szCs w:val="24"/>
          <w:lang w:val="en-GB"/>
        </w:rPr>
      </w:pPr>
      <w:r w:rsidRPr="004E71E1">
        <w:rPr>
          <w:rFonts w:ascii="Arial" w:hAnsi="Arial" w:cs="Arial"/>
          <w:sz w:val="24"/>
          <w:szCs w:val="24"/>
          <w:lang w:val="en-GB"/>
        </w:rPr>
        <w:t xml:space="preserve">WALK PEER Programme is a new initiative in County </w:t>
      </w:r>
      <w:proofErr w:type="gramStart"/>
      <w:r w:rsidRPr="004E71E1">
        <w:rPr>
          <w:rFonts w:ascii="Arial" w:hAnsi="Arial" w:cs="Arial"/>
          <w:sz w:val="24"/>
          <w:szCs w:val="24"/>
          <w:lang w:val="en-GB"/>
        </w:rPr>
        <w:t>Louth,</w:t>
      </w:r>
      <w:proofErr w:type="gramEnd"/>
      <w:r w:rsidRPr="004E71E1">
        <w:rPr>
          <w:rFonts w:ascii="Arial" w:hAnsi="Arial" w:cs="Arial"/>
          <w:sz w:val="24"/>
          <w:szCs w:val="24"/>
          <w:lang w:val="en-GB"/>
        </w:rPr>
        <w:t xml:space="preserve"> supporting young people aged 16-24 and in receipt of a disability payment to access paid employment on the open labour market. The programme seeks to bridge the gaps between participants and employment through the provision of tailored one to one support. The programme also supports young people in accessing mainstream education and training opportunities. If you would like to find out more please contact the office at </w:t>
      </w:r>
      <w:r w:rsidRPr="004E71E1">
        <w:rPr>
          <w:rFonts w:ascii="Arial" w:hAnsi="Arial" w:cs="Arial"/>
          <w:b/>
          <w:bCs/>
          <w:sz w:val="24"/>
          <w:szCs w:val="24"/>
          <w:lang w:val="en-GB"/>
        </w:rPr>
        <w:t xml:space="preserve">041 6856823 </w:t>
      </w:r>
      <w:r w:rsidRPr="004E71E1">
        <w:rPr>
          <w:rFonts w:ascii="Arial" w:hAnsi="Arial" w:cs="Arial"/>
          <w:sz w:val="24"/>
          <w:szCs w:val="24"/>
          <w:lang w:val="en-GB"/>
        </w:rPr>
        <w:t xml:space="preserve">or email </w:t>
      </w:r>
      <w:hyperlink r:id="rId39" w:history="1">
        <w:r w:rsidRPr="00844EDF">
          <w:rPr>
            <w:rStyle w:val="Hyperlink"/>
            <w:rFonts w:ascii="Arial" w:hAnsi="Arial" w:cs="Arial"/>
            <w:bCs/>
            <w:sz w:val="24"/>
            <w:szCs w:val="24"/>
            <w:lang w:val="en-GB"/>
          </w:rPr>
          <w:t>walkpeerprogramme@walk.ie</w:t>
        </w:r>
      </w:hyperlink>
      <w:r w:rsidRPr="00844EDF">
        <w:rPr>
          <w:rFonts w:ascii="Arial" w:hAnsi="Arial" w:cs="Arial"/>
          <w:sz w:val="24"/>
          <w:szCs w:val="24"/>
          <w:lang w:val="en-GB"/>
        </w:rPr>
        <w:t>.</w:t>
      </w:r>
    </w:p>
    <w:p w:rsidR="00181250" w:rsidRPr="0001302A" w:rsidRDefault="004E71E1" w:rsidP="0001302A">
      <w:pPr>
        <w:spacing w:line="360" w:lineRule="auto"/>
        <w:rPr>
          <w:rFonts w:ascii="Arial" w:hAnsi="Arial" w:cs="Arial"/>
          <w:sz w:val="24"/>
          <w:szCs w:val="24"/>
          <w:lang w:val="en-GB"/>
        </w:rPr>
      </w:pPr>
      <w:r w:rsidRPr="004E71E1">
        <w:rPr>
          <w:rFonts w:ascii="Arial" w:hAnsi="Arial" w:cs="Arial"/>
          <w:sz w:val="24"/>
          <w:szCs w:val="24"/>
          <w:lang w:val="en-GB"/>
        </w:rPr>
        <w:t>Contacts</w:t>
      </w:r>
      <w:r>
        <w:rPr>
          <w:rFonts w:ascii="Arial" w:hAnsi="Arial" w:cs="Arial"/>
          <w:sz w:val="24"/>
          <w:szCs w:val="24"/>
          <w:lang w:val="en-GB"/>
        </w:rPr>
        <w:br/>
      </w:r>
      <w:r w:rsidRPr="004E71E1">
        <w:rPr>
          <w:rFonts w:ascii="Arial" w:hAnsi="Arial" w:cs="Arial"/>
          <w:sz w:val="24"/>
          <w:szCs w:val="24"/>
          <w:lang w:val="en-GB"/>
        </w:rPr>
        <w:t>WALK PE</w:t>
      </w:r>
      <w:r>
        <w:rPr>
          <w:rFonts w:ascii="Arial" w:hAnsi="Arial" w:cs="Arial"/>
          <w:sz w:val="24"/>
          <w:szCs w:val="24"/>
          <w:lang w:val="en-GB"/>
        </w:rPr>
        <w:t xml:space="preserve">ER Programme Administrator: </w:t>
      </w:r>
      <w:r w:rsidRPr="004E71E1">
        <w:rPr>
          <w:rFonts w:ascii="Arial" w:hAnsi="Arial" w:cs="Arial"/>
          <w:sz w:val="24"/>
          <w:szCs w:val="24"/>
          <w:lang w:val="en-GB"/>
        </w:rPr>
        <w:t>Karen Harrison</w:t>
      </w:r>
      <w:r>
        <w:rPr>
          <w:rFonts w:ascii="Arial" w:hAnsi="Arial" w:cs="Arial"/>
          <w:sz w:val="24"/>
          <w:szCs w:val="24"/>
          <w:lang w:val="en-GB"/>
        </w:rPr>
        <w:br/>
      </w:r>
      <w:r w:rsidRPr="004E71E1">
        <w:rPr>
          <w:rFonts w:ascii="Arial" w:hAnsi="Arial" w:cs="Arial"/>
          <w:sz w:val="24"/>
          <w:szCs w:val="24"/>
          <w:lang w:val="en-GB"/>
        </w:rPr>
        <w:t>WALK PEE</w:t>
      </w:r>
      <w:r>
        <w:rPr>
          <w:rFonts w:ascii="Arial" w:hAnsi="Arial" w:cs="Arial"/>
          <w:sz w:val="24"/>
          <w:szCs w:val="24"/>
          <w:lang w:val="en-GB"/>
        </w:rPr>
        <w:t xml:space="preserve">R Programme Coordinator: </w:t>
      </w:r>
      <w:proofErr w:type="spellStart"/>
      <w:r w:rsidRPr="004E71E1">
        <w:rPr>
          <w:rFonts w:ascii="Arial" w:hAnsi="Arial" w:cs="Arial"/>
          <w:sz w:val="24"/>
          <w:szCs w:val="24"/>
          <w:lang w:val="en-GB"/>
        </w:rPr>
        <w:t>Gráinne</w:t>
      </w:r>
      <w:proofErr w:type="spellEnd"/>
      <w:r w:rsidRPr="004E71E1">
        <w:rPr>
          <w:rFonts w:ascii="Arial" w:hAnsi="Arial" w:cs="Arial"/>
          <w:sz w:val="24"/>
          <w:szCs w:val="24"/>
          <w:lang w:val="en-GB"/>
        </w:rPr>
        <w:t xml:space="preserve"> </w:t>
      </w:r>
      <w:proofErr w:type="spellStart"/>
      <w:r w:rsidRPr="004E71E1">
        <w:rPr>
          <w:rFonts w:ascii="Arial" w:hAnsi="Arial" w:cs="Arial"/>
          <w:sz w:val="24"/>
          <w:szCs w:val="24"/>
          <w:lang w:val="en-GB"/>
        </w:rPr>
        <w:t>Berrill</w:t>
      </w:r>
      <w:proofErr w:type="spellEnd"/>
      <w:r w:rsidR="0001302A">
        <w:rPr>
          <w:rFonts w:ascii="Arial" w:hAnsi="Arial" w:cs="Arial"/>
          <w:sz w:val="24"/>
          <w:szCs w:val="24"/>
          <w:lang w:val="en-GB"/>
        </w:rPr>
        <w:br/>
      </w:r>
    </w:p>
    <w:p w:rsidR="00C11009" w:rsidRPr="00C11009" w:rsidRDefault="00C11009" w:rsidP="00C11009">
      <w:pPr>
        <w:jc w:val="center"/>
        <w:rPr>
          <w:rFonts w:ascii="Arial" w:eastAsia="Times New Roman" w:hAnsi="Arial" w:cs="Times New Roman"/>
          <w:b/>
          <w:bCs/>
          <w:color w:val="002A54"/>
          <w:kern w:val="28"/>
          <w:sz w:val="28"/>
          <w:szCs w:val="28"/>
          <w:lang w:val="en-GB" w:eastAsia="en-GB"/>
        </w:rPr>
      </w:pPr>
      <w:r w:rsidRPr="00C11009">
        <w:rPr>
          <w:rFonts w:ascii="Arial" w:eastAsia="Times New Roman" w:hAnsi="Arial" w:cs="Times New Roman"/>
          <w:b/>
          <w:bCs/>
          <w:color w:val="002A54"/>
          <w:kern w:val="28"/>
          <w:sz w:val="28"/>
          <w:szCs w:val="28"/>
          <w:lang w:val="en-GB" w:eastAsia="en-GB"/>
        </w:rPr>
        <w:t>Promoting Carers Week</w:t>
      </w:r>
    </w:p>
    <w:p w:rsidR="00C11009" w:rsidRPr="00271E6C" w:rsidRDefault="00C11009" w:rsidP="0001302A">
      <w:pPr>
        <w:spacing w:line="360" w:lineRule="auto"/>
        <w:rPr>
          <w:rFonts w:ascii="Arial" w:hAnsi="Arial" w:cs="Arial"/>
          <w:sz w:val="24"/>
          <w:szCs w:val="24"/>
        </w:rPr>
      </w:pPr>
      <w:r w:rsidRPr="00AB3867">
        <w:rPr>
          <w:rFonts w:ascii="Arial" w:hAnsi="Arial" w:cs="Arial"/>
          <w:sz w:val="24"/>
          <w:szCs w:val="24"/>
        </w:rPr>
        <w:t>As a partner in Carers Week with Care Alliance Ireland, DFI is involved in promoting the week and encouraging members to engage in activities that celebrate the contribution that Family Carers make to the lives of people with disabilities. Carers Week this year takes place on the week beginning 10th of June, and DFI is already involved in ensuring a successful week that gives due recognition to carers.</w:t>
      </w:r>
      <w:r w:rsidR="00CA2071">
        <w:rPr>
          <w:rFonts w:ascii="Arial" w:hAnsi="Arial" w:cs="Arial"/>
          <w:sz w:val="24"/>
          <w:szCs w:val="24"/>
        </w:rPr>
        <w:br/>
      </w:r>
    </w:p>
    <w:p w:rsidR="007D3945" w:rsidRPr="007D3945" w:rsidRDefault="007D3945" w:rsidP="007D3945">
      <w:pPr>
        <w:jc w:val="center"/>
        <w:rPr>
          <w:rFonts w:ascii="Arial" w:eastAsia="Times New Roman" w:hAnsi="Arial" w:cs="Times New Roman"/>
          <w:b/>
          <w:bCs/>
          <w:color w:val="002A54"/>
          <w:kern w:val="28"/>
          <w:sz w:val="28"/>
          <w:szCs w:val="28"/>
          <w:lang w:val="en-GB" w:eastAsia="en-GB"/>
        </w:rPr>
      </w:pPr>
      <w:r w:rsidRPr="007D3945">
        <w:rPr>
          <w:rFonts w:ascii="Arial" w:eastAsia="Times New Roman" w:hAnsi="Arial" w:cs="Times New Roman"/>
          <w:b/>
          <w:bCs/>
          <w:color w:val="002A54"/>
          <w:kern w:val="28"/>
          <w:sz w:val="28"/>
          <w:szCs w:val="28"/>
          <w:lang w:val="en-GB" w:eastAsia="en-GB"/>
        </w:rPr>
        <w:t>DFI Working with Broadcasting Authority of Ireland</w:t>
      </w:r>
    </w:p>
    <w:p w:rsidR="00B711EA" w:rsidRDefault="007D3945" w:rsidP="000061A6">
      <w:pPr>
        <w:spacing w:line="360" w:lineRule="auto"/>
        <w:rPr>
          <w:rFonts w:ascii="Arial" w:hAnsi="Arial" w:cs="Arial"/>
          <w:sz w:val="24"/>
          <w:szCs w:val="24"/>
        </w:rPr>
      </w:pPr>
      <w:r w:rsidRPr="00AB3867">
        <w:rPr>
          <w:rFonts w:ascii="Arial" w:hAnsi="Arial" w:cs="Arial"/>
          <w:sz w:val="24"/>
          <w:szCs w:val="24"/>
        </w:rPr>
        <w:t xml:space="preserve">DFI participated on the Steering Group comprised of media representatives and disability representatives, convened by the Broadcasting Authority of Ireland (BAI) and the National Disability Authority, to explore ways of improving the portrayal, representation and prevalence of people with disabilities in Irish Broadcasting.  The Steering Committee is considering how best to encourage positive portrayal and inclusion of people with disabilities on all broadcast media via voluntary codes. </w:t>
      </w:r>
    </w:p>
    <w:p w:rsidR="009A27C0" w:rsidRPr="004704DB" w:rsidRDefault="009A27C0" w:rsidP="000061A6">
      <w:pPr>
        <w:spacing w:line="360" w:lineRule="auto"/>
        <w:rPr>
          <w:rFonts w:ascii="Arial" w:hAnsi="Arial" w:cs="Arial"/>
          <w:sz w:val="16"/>
          <w:szCs w:val="16"/>
        </w:rPr>
      </w:pPr>
    </w:p>
    <w:p w:rsidR="00B50190" w:rsidRPr="00B50190" w:rsidRDefault="00B50190" w:rsidP="00B50190">
      <w:pPr>
        <w:jc w:val="center"/>
        <w:rPr>
          <w:rFonts w:ascii="Arial" w:eastAsia="Times New Roman" w:hAnsi="Arial" w:cs="Times New Roman"/>
          <w:b/>
          <w:bCs/>
          <w:color w:val="002A54"/>
          <w:kern w:val="28"/>
          <w:sz w:val="28"/>
          <w:szCs w:val="28"/>
          <w:lang w:val="en-GB" w:eastAsia="en-GB"/>
        </w:rPr>
      </w:pPr>
      <w:r w:rsidRPr="00B50190">
        <w:rPr>
          <w:rFonts w:ascii="Arial" w:eastAsia="Times New Roman" w:hAnsi="Arial" w:cs="Times New Roman"/>
          <w:b/>
          <w:bCs/>
          <w:color w:val="002A54"/>
          <w:kern w:val="28"/>
          <w:sz w:val="28"/>
          <w:szCs w:val="28"/>
          <w:lang w:val="en-GB" w:eastAsia="en-GB"/>
        </w:rPr>
        <w:t>Smart Tourism Guide</w:t>
      </w:r>
    </w:p>
    <w:p w:rsidR="009A27C0" w:rsidRPr="00CA2071" w:rsidRDefault="00B50190" w:rsidP="00CA2071">
      <w:pPr>
        <w:spacing w:line="360" w:lineRule="auto"/>
        <w:rPr>
          <w:rFonts w:ascii="Arial" w:hAnsi="Arial" w:cs="Arial"/>
          <w:sz w:val="24"/>
          <w:szCs w:val="24"/>
        </w:rPr>
      </w:pPr>
      <w:r w:rsidRPr="00B50190">
        <w:rPr>
          <w:rFonts w:ascii="Arial" w:hAnsi="Arial" w:cs="Arial"/>
          <w:sz w:val="24"/>
          <w:szCs w:val="24"/>
        </w:rPr>
        <w:t xml:space="preserve">The Smart Tourism Guide has been written, designed, edited and tested by 16 people with Down syndrome as part of a pan-European project aimed at promoting greater </w:t>
      </w:r>
      <w:r w:rsidRPr="00B50190">
        <w:rPr>
          <w:rFonts w:ascii="Arial" w:hAnsi="Arial" w:cs="Arial"/>
          <w:sz w:val="24"/>
          <w:szCs w:val="24"/>
        </w:rPr>
        <w:lastRenderedPageBreak/>
        <w:t>independence and quality of life.</w:t>
      </w:r>
      <w:r w:rsidR="00102369">
        <w:rPr>
          <w:rFonts w:ascii="Arial" w:hAnsi="Arial" w:cs="Arial"/>
          <w:sz w:val="24"/>
          <w:szCs w:val="24"/>
        </w:rPr>
        <w:br/>
      </w:r>
      <w:r w:rsidRPr="00B50190">
        <w:rPr>
          <w:rFonts w:ascii="Arial" w:hAnsi="Arial" w:cs="Arial"/>
          <w:sz w:val="24"/>
          <w:szCs w:val="24"/>
        </w:rPr>
        <w:t xml:space="preserve">The easy-to-read, 88-page fun guidebook is both a visual and written guide to the city of Dublin featuring text and imagery, which make sightseeing in our capital city a fun and informative experience. </w:t>
      </w:r>
      <w:r w:rsidR="00102369">
        <w:rPr>
          <w:rFonts w:ascii="Arial" w:hAnsi="Arial" w:cs="Arial"/>
          <w:sz w:val="24"/>
          <w:szCs w:val="24"/>
        </w:rPr>
        <w:br/>
      </w:r>
      <w:r w:rsidRPr="00B50190">
        <w:rPr>
          <w:rFonts w:ascii="Arial" w:hAnsi="Arial" w:cs="Arial"/>
          <w:sz w:val="24"/>
          <w:szCs w:val="24"/>
        </w:rPr>
        <w:t>The comprehensive guide is much more than just a tourist’s aid, it is packed with interesting historical facts, information on the Irish climate and culture as well as tips on the top things to do in Dublin.</w:t>
      </w:r>
      <w:r w:rsidR="00102369">
        <w:rPr>
          <w:rFonts w:ascii="Arial" w:hAnsi="Arial" w:cs="Arial"/>
          <w:sz w:val="24"/>
          <w:szCs w:val="24"/>
        </w:rPr>
        <w:br/>
      </w:r>
      <w:r w:rsidRPr="00B50190">
        <w:rPr>
          <w:rFonts w:ascii="Arial" w:hAnsi="Arial" w:cs="Arial"/>
          <w:sz w:val="24"/>
          <w:szCs w:val="24"/>
        </w:rPr>
        <w:t>It details Dublin’s traffic issues; advises readers on the correct type of clothing to wear while visiting the city and even details public transport costs.</w:t>
      </w:r>
      <w:r w:rsidR="00102369">
        <w:rPr>
          <w:rFonts w:ascii="Arial" w:hAnsi="Arial" w:cs="Arial"/>
          <w:sz w:val="24"/>
          <w:szCs w:val="24"/>
        </w:rPr>
        <w:br/>
      </w:r>
      <w:r w:rsidRPr="00B50190">
        <w:rPr>
          <w:rFonts w:ascii="Arial" w:hAnsi="Arial" w:cs="Arial"/>
          <w:sz w:val="24"/>
          <w:szCs w:val="24"/>
        </w:rPr>
        <w:t>It is specifically tailored to suit a young adult with Down syndrome from Ireland or overseas visiting Dublin city.</w:t>
      </w:r>
      <w:r w:rsidR="00102369">
        <w:rPr>
          <w:rFonts w:ascii="Arial" w:hAnsi="Arial" w:cs="Arial"/>
          <w:sz w:val="24"/>
          <w:szCs w:val="24"/>
        </w:rPr>
        <w:br/>
      </w:r>
      <w:r w:rsidRPr="00B50190">
        <w:rPr>
          <w:rFonts w:ascii="Arial" w:hAnsi="Arial" w:cs="Arial"/>
          <w:sz w:val="24"/>
          <w:szCs w:val="24"/>
        </w:rPr>
        <w:t>It is one of three, easy-to-read, Europea</w:t>
      </w:r>
      <w:r w:rsidR="00B4056B">
        <w:rPr>
          <w:rFonts w:ascii="Arial" w:hAnsi="Arial" w:cs="Arial"/>
          <w:sz w:val="24"/>
          <w:szCs w:val="24"/>
        </w:rPr>
        <w:t xml:space="preserve">n city guides produced by Down </w:t>
      </w:r>
      <w:proofErr w:type="gramStart"/>
      <w:r w:rsidR="00B4056B">
        <w:rPr>
          <w:rFonts w:ascii="Arial" w:hAnsi="Arial" w:cs="Arial"/>
          <w:sz w:val="24"/>
          <w:szCs w:val="24"/>
        </w:rPr>
        <w:t>S</w:t>
      </w:r>
      <w:r w:rsidRPr="00B50190">
        <w:rPr>
          <w:rFonts w:ascii="Arial" w:hAnsi="Arial" w:cs="Arial"/>
          <w:sz w:val="24"/>
          <w:szCs w:val="24"/>
        </w:rPr>
        <w:t>yndrome</w:t>
      </w:r>
      <w:proofErr w:type="gramEnd"/>
      <w:r w:rsidRPr="00B50190">
        <w:rPr>
          <w:rFonts w:ascii="Arial" w:hAnsi="Arial" w:cs="Arial"/>
          <w:sz w:val="24"/>
          <w:szCs w:val="24"/>
        </w:rPr>
        <w:t xml:space="preserve"> associations in Dublin Rome and Lisbon under the </w:t>
      </w:r>
      <w:proofErr w:type="spellStart"/>
      <w:r w:rsidRPr="00B50190">
        <w:rPr>
          <w:rFonts w:ascii="Arial" w:hAnsi="Arial" w:cs="Arial"/>
          <w:sz w:val="24"/>
          <w:szCs w:val="24"/>
        </w:rPr>
        <w:t>Grundtvig’s</w:t>
      </w:r>
      <w:proofErr w:type="spellEnd"/>
      <w:r w:rsidRPr="00B50190">
        <w:rPr>
          <w:rFonts w:ascii="Arial" w:hAnsi="Arial" w:cs="Arial"/>
          <w:sz w:val="24"/>
          <w:szCs w:val="24"/>
        </w:rPr>
        <w:t xml:space="preserve"> Lifelong Learning Programme (LLP).</w:t>
      </w:r>
      <w:r w:rsidR="00102369">
        <w:rPr>
          <w:rFonts w:ascii="Arial" w:hAnsi="Arial" w:cs="Arial"/>
          <w:sz w:val="24"/>
          <w:szCs w:val="24"/>
        </w:rPr>
        <w:br/>
      </w:r>
      <w:r w:rsidRPr="00B50190">
        <w:rPr>
          <w:rFonts w:ascii="Arial" w:eastAsia="Times New Roman" w:hAnsi="Arial" w:cs="Arial"/>
          <w:color w:val="000000"/>
          <w:sz w:val="24"/>
          <w:szCs w:val="24"/>
        </w:rPr>
        <w:t xml:space="preserve">The guide can be downloaded at </w:t>
      </w:r>
      <w:hyperlink r:id="rId40" w:history="1">
        <w:r w:rsidRPr="00B50190">
          <w:rPr>
            <w:rStyle w:val="Hyperlink"/>
            <w:rFonts w:ascii="Arial" w:eastAsia="Times New Roman" w:hAnsi="Arial" w:cs="Arial"/>
            <w:sz w:val="24"/>
            <w:szCs w:val="24"/>
          </w:rPr>
          <w:t>www.downsyndrome.ie</w:t>
        </w:r>
      </w:hyperlink>
      <w:r w:rsidR="00102369">
        <w:rPr>
          <w:rFonts w:ascii="Arial" w:hAnsi="Arial" w:cs="Arial"/>
          <w:sz w:val="24"/>
          <w:szCs w:val="24"/>
        </w:rPr>
        <w:br/>
      </w:r>
      <w:r w:rsidRPr="00B50190">
        <w:rPr>
          <w:rFonts w:ascii="Arial" w:hAnsi="Arial" w:cs="Arial"/>
          <w:sz w:val="24"/>
          <w:szCs w:val="24"/>
        </w:rPr>
        <w:t xml:space="preserve">For Further Information Contact: </w:t>
      </w:r>
      <w:r w:rsidR="00102369">
        <w:rPr>
          <w:rFonts w:ascii="Arial" w:hAnsi="Arial" w:cs="Arial"/>
          <w:sz w:val="24"/>
          <w:szCs w:val="24"/>
        </w:rPr>
        <w:br/>
      </w:r>
      <w:r w:rsidRPr="00B50190">
        <w:rPr>
          <w:rFonts w:ascii="Arial" w:hAnsi="Arial" w:cs="Arial"/>
          <w:sz w:val="24"/>
          <w:szCs w:val="24"/>
        </w:rPr>
        <w:t>Pat Clarke CEO of Down Syndrome Ireland 083 3914566</w:t>
      </w:r>
      <w:r w:rsidR="0001302A">
        <w:rPr>
          <w:rFonts w:ascii="Arial" w:hAnsi="Arial" w:cs="Arial"/>
          <w:sz w:val="24"/>
          <w:szCs w:val="24"/>
        </w:rPr>
        <w:br/>
      </w:r>
      <w:r w:rsidRPr="00B50190">
        <w:rPr>
          <w:rFonts w:ascii="Arial" w:hAnsi="Arial" w:cs="Arial"/>
          <w:sz w:val="24"/>
          <w:szCs w:val="24"/>
        </w:rPr>
        <w:t>Grainne Murphy, Director of Policy, Ethics and Independence at DSI 087 2535809</w:t>
      </w:r>
      <w:r w:rsidR="00102369">
        <w:rPr>
          <w:rFonts w:ascii="Arial" w:hAnsi="Arial" w:cs="Arial"/>
          <w:sz w:val="24"/>
          <w:szCs w:val="24"/>
        </w:rPr>
        <w:br/>
      </w:r>
    </w:p>
    <w:p w:rsidR="001622D6" w:rsidRPr="001622D6" w:rsidRDefault="001622D6" w:rsidP="001622D6">
      <w:pPr>
        <w:jc w:val="center"/>
        <w:rPr>
          <w:rFonts w:ascii="Arial" w:eastAsia="Times New Roman" w:hAnsi="Arial" w:cs="Times New Roman"/>
          <w:b/>
          <w:bCs/>
          <w:color w:val="002A54"/>
          <w:kern w:val="28"/>
          <w:sz w:val="28"/>
          <w:szCs w:val="28"/>
          <w:lang w:val="en-GB" w:eastAsia="en-GB"/>
        </w:rPr>
      </w:pPr>
      <w:proofErr w:type="gramStart"/>
      <w:r w:rsidRPr="001622D6">
        <w:rPr>
          <w:rFonts w:ascii="Arial" w:eastAsia="Times New Roman" w:hAnsi="Arial" w:cs="Times New Roman"/>
          <w:b/>
          <w:bCs/>
          <w:color w:val="002A54"/>
          <w:kern w:val="28"/>
          <w:sz w:val="28"/>
          <w:szCs w:val="28"/>
          <w:lang w:val="en-GB" w:eastAsia="en-GB"/>
        </w:rPr>
        <w:t>Mindful</w:t>
      </w:r>
      <w:proofErr w:type="gramEnd"/>
      <w:r w:rsidRPr="001622D6">
        <w:rPr>
          <w:rFonts w:ascii="Arial" w:eastAsia="Times New Roman" w:hAnsi="Arial" w:cs="Times New Roman"/>
          <w:b/>
          <w:bCs/>
          <w:color w:val="002A54"/>
          <w:kern w:val="28"/>
          <w:sz w:val="28"/>
          <w:szCs w:val="28"/>
          <w:lang w:val="en-GB" w:eastAsia="en-GB"/>
        </w:rPr>
        <w:t xml:space="preserve"> Leadership Retreat</w:t>
      </w:r>
    </w:p>
    <w:p w:rsidR="001622D6" w:rsidRPr="001622D6" w:rsidRDefault="001622D6" w:rsidP="004704DB">
      <w:pPr>
        <w:spacing w:line="360" w:lineRule="auto"/>
        <w:rPr>
          <w:rFonts w:ascii="Arial" w:hAnsi="Arial" w:cs="Arial"/>
          <w:sz w:val="24"/>
          <w:szCs w:val="24"/>
          <w:lang w:val="en-US"/>
        </w:rPr>
      </w:pPr>
      <w:r w:rsidRPr="001622D6">
        <w:rPr>
          <w:rFonts w:ascii="Arial" w:hAnsi="Arial" w:cs="Arial"/>
          <w:sz w:val="24"/>
          <w:szCs w:val="24"/>
          <w:lang w:val="en-US"/>
        </w:rPr>
        <w:t xml:space="preserve">A new generation of business leaders is turning to mindfulness as a cutting-edge leadership tool. Scientific research suggests that the practice of mindfulness (a technique for learning to live in the present moment) can help individuals to gain clarity, reduce stress, optimize performance, and develop a greater sense of well-being. </w:t>
      </w:r>
    </w:p>
    <w:p w:rsidR="001622D6" w:rsidRPr="001622D6" w:rsidRDefault="001622D6" w:rsidP="004704DB">
      <w:pPr>
        <w:spacing w:line="360" w:lineRule="auto"/>
        <w:rPr>
          <w:rFonts w:ascii="Arial" w:hAnsi="Arial" w:cs="Arial"/>
          <w:sz w:val="24"/>
          <w:szCs w:val="24"/>
          <w:lang w:val="en-US"/>
        </w:rPr>
      </w:pPr>
      <w:r w:rsidRPr="001622D6">
        <w:rPr>
          <w:rFonts w:ascii="Arial" w:hAnsi="Arial" w:cs="Arial"/>
          <w:sz w:val="24"/>
          <w:szCs w:val="24"/>
          <w:lang w:val="en-US"/>
        </w:rPr>
        <w:t xml:space="preserve">“The first task of management has nothing to do with leading others; step one poses the challenge of knowing and managing oneself” – Daniel </w:t>
      </w:r>
      <w:proofErr w:type="spellStart"/>
      <w:r w:rsidRPr="001622D6">
        <w:rPr>
          <w:rFonts w:ascii="Arial" w:hAnsi="Arial" w:cs="Arial"/>
          <w:sz w:val="24"/>
          <w:szCs w:val="24"/>
          <w:lang w:val="en-US"/>
        </w:rPr>
        <w:t>Goleman</w:t>
      </w:r>
      <w:proofErr w:type="spellEnd"/>
      <w:r w:rsidR="00844EDF">
        <w:rPr>
          <w:rFonts w:ascii="Arial" w:hAnsi="Arial" w:cs="Arial"/>
          <w:sz w:val="24"/>
          <w:szCs w:val="24"/>
          <w:lang w:val="en-US"/>
        </w:rPr>
        <w:br/>
      </w:r>
      <w:r w:rsidRPr="001622D6">
        <w:rPr>
          <w:rFonts w:ascii="Arial" w:hAnsi="Arial" w:cs="Arial"/>
          <w:sz w:val="24"/>
          <w:szCs w:val="24"/>
          <w:lang w:val="en-US"/>
        </w:rPr>
        <w:t xml:space="preserve">Richard </w:t>
      </w:r>
      <w:proofErr w:type="spellStart"/>
      <w:r w:rsidRPr="001622D6">
        <w:rPr>
          <w:rFonts w:ascii="Arial" w:hAnsi="Arial" w:cs="Arial"/>
          <w:sz w:val="24"/>
          <w:szCs w:val="24"/>
          <w:lang w:val="en-US"/>
        </w:rPr>
        <w:t>Boyatzis</w:t>
      </w:r>
      <w:proofErr w:type="spellEnd"/>
      <w:r w:rsidRPr="001622D6">
        <w:rPr>
          <w:rFonts w:ascii="Arial" w:hAnsi="Arial" w:cs="Arial"/>
          <w:sz w:val="24"/>
          <w:szCs w:val="24"/>
          <w:lang w:val="en-US"/>
        </w:rPr>
        <w:t xml:space="preserve"> argues that good leaders attain resonance with those around them with self awareness and relationship management. </w:t>
      </w:r>
    </w:p>
    <w:p w:rsidR="001622D6" w:rsidRPr="001622D6" w:rsidRDefault="001622D6" w:rsidP="004704DB">
      <w:pPr>
        <w:spacing w:line="360" w:lineRule="auto"/>
        <w:rPr>
          <w:rFonts w:ascii="Arial" w:hAnsi="Arial" w:cs="Arial"/>
          <w:sz w:val="24"/>
          <w:szCs w:val="24"/>
          <w:lang w:val="en-US"/>
        </w:rPr>
      </w:pPr>
      <w:r w:rsidRPr="001622D6">
        <w:rPr>
          <w:rFonts w:ascii="Arial" w:hAnsi="Arial" w:cs="Arial"/>
          <w:sz w:val="24"/>
          <w:szCs w:val="24"/>
          <w:lang w:val="en-US"/>
        </w:rPr>
        <w:t>‘At the recent World Economic Forum in Davos, I was struck that the topic that seemed to be on everybody’s mind was mindfulness. One of the most talked about sess</w:t>
      </w:r>
      <w:r>
        <w:rPr>
          <w:rFonts w:ascii="Arial" w:hAnsi="Arial" w:cs="Arial"/>
          <w:sz w:val="24"/>
          <w:szCs w:val="24"/>
          <w:lang w:val="en-US"/>
        </w:rPr>
        <w:t>ions was called “</w:t>
      </w:r>
      <w:r w:rsidRPr="001622D6">
        <w:rPr>
          <w:rFonts w:ascii="Arial" w:hAnsi="Arial" w:cs="Arial"/>
          <w:sz w:val="24"/>
          <w:szCs w:val="24"/>
          <w:lang w:val="en-US"/>
        </w:rPr>
        <w:t>The Mindful leaders”.</w:t>
      </w:r>
    </w:p>
    <w:p w:rsidR="001622D6" w:rsidRPr="001622D6" w:rsidRDefault="001622D6" w:rsidP="004704DB">
      <w:pPr>
        <w:spacing w:line="360" w:lineRule="auto"/>
        <w:rPr>
          <w:rFonts w:ascii="Arial" w:hAnsi="Arial" w:cs="Arial"/>
          <w:sz w:val="24"/>
          <w:szCs w:val="24"/>
          <w:lang w:val="en-US"/>
        </w:rPr>
      </w:pPr>
      <w:r w:rsidRPr="001622D6">
        <w:rPr>
          <w:rFonts w:ascii="Arial" w:hAnsi="Arial" w:cs="Arial"/>
          <w:sz w:val="24"/>
          <w:szCs w:val="24"/>
          <w:lang w:val="en-US"/>
        </w:rPr>
        <w:lastRenderedPageBreak/>
        <w:t>This one day Mindful Leadership retreat for CEO’s, Team Leaders, Small Business Owners and Entrepreneurs will:</w:t>
      </w:r>
    </w:p>
    <w:p w:rsidR="006410BA" w:rsidRPr="00844EDF" w:rsidRDefault="001622D6" w:rsidP="00CA2071">
      <w:pPr>
        <w:spacing w:line="360" w:lineRule="auto"/>
        <w:rPr>
          <w:rFonts w:ascii="Arial" w:hAnsi="Arial" w:cs="Arial"/>
          <w:sz w:val="24"/>
          <w:szCs w:val="24"/>
          <w:lang w:val="en-US"/>
        </w:rPr>
      </w:pPr>
      <w:r w:rsidRPr="001622D6">
        <w:rPr>
          <w:rFonts w:ascii="Arial" w:hAnsi="Arial" w:cs="Arial"/>
          <w:sz w:val="24"/>
          <w:szCs w:val="24"/>
          <w:lang w:val="en-US"/>
        </w:rPr>
        <w:t>• Give you a practical, working understanding of Mindfulness</w:t>
      </w:r>
      <w:r w:rsidRPr="001622D6">
        <w:rPr>
          <w:rFonts w:ascii="Arial" w:hAnsi="Arial" w:cs="Arial"/>
          <w:sz w:val="24"/>
          <w:szCs w:val="24"/>
          <w:lang w:val="en-US"/>
        </w:rPr>
        <w:br/>
        <w:t>• Provide you with taster sessions of mindful practice</w:t>
      </w:r>
      <w:r w:rsidRPr="001622D6">
        <w:rPr>
          <w:rFonts w:ascii="Arial" w:hAnsi="Arial" w:cs="Arial"/>
          <w:sz w:val="24"/>
          <w:szCs w:val="24"/>
          <w:lang w:val="en-US"/>
        </w:rPr>
        <w:br/>
        <w:t>• Support you with finding the space to develop mindful practice that</w:t>
      </w:r>
      <w:r w:rsidRPr="001622D6">
        <w:rPr>
          <w:rFonts w:ascii="Arial" w:hAnsi="Arial" w:cs="Arial"/>
          <w:sz w:val="24"/>
          <w:szCs w:val="24"/>
          <w:lang w:val="en-US"/>
        </w:rPr>
        <w:br/>
        <w:t>will transform your leadership through fol</w:t>
      </w:r>
      <w:r w:rsidR="00844EDF">
        <w:rPr>
          <w:rFonts w:ascii="Arial" w:hAnsi="Arial" w:cs="Arial"/>
          <w:sz w:val="24"/>
          <w:szCs w:val="24"/>
          <w:lang w:val="en-US"/>
        </w:rPr>
        <w:t>low up resources and coaching</w:t>
      </w:r>
      <w:r w:rsidR="00844EDF">
        <w:rPr>
          <w:rFonts w:ascii="Arial" w:hAnsi="Arial" w:cs="Arial"/>
          <w:sz w:val="24"/>
          <w:szCs w:val="24"/>
          <w:lang w:val="en-US"/>
        </w:rPr>
        <w:br/>
        <w:t>(</w:t>
      </w:r>
      <w:r w:rsidRPr="001622D6">
        <w:rPr>
          <w:rFonts w:ascii="Arial" w:hAnsi="Arial" w:cs="Arial"/>
          <w:sz w:val="24"/>
          <w:szCs w:val="24"/>
          <w:lang w:val="en-US"/>
        </w:rPr>
        <w:t>two coaching sessions included in the investment)</w:t>
      </w:r>
      <w:r w:rsidR="00844EDF">
        <w:rPr>
          <w:rFonts w:ascii="Arial" w:hAnsi="Arial" w:cs="Arial"/>
          <w:sz w:val="24"/>
          <w:szCs w:val="24"/>
          <w:lang w:val="en-US"/>
        </w:rPr>
        <w:br/>
      </w:r>
      <w:r w:rsidRPr="001622D6">
        <w:rPr>
          <w:rFonts w:ascii="Arial" w:hAnsi="Arial" w:cs="Arial"/>
          <w:sz w:val="24"/>
          <w:szCs w:val="24"/>
          <w:lang w:val="en-US"/>
        </w:rPr>
        <w:t>Date and Venue for next Mindful Leadership Retreat</w:t>
      </w:r>
      <w:r w:rsidR="004704DB">
        <w:rPr>
          <w:rFonts w:ascii="Arial" w:hAnsi="Arial" w:cs="Arial"/>
          <w:sz w:val="24"/>
          <w:szCs w:val="24"/>
          <w:lang w:val="en-US"/>
        </w:rPr>
        <w:br/>
      </w:r>
      <w:r w:rsidRPr="001622D6">
        <w:rPr>
          <w:rFonts w:ascii="Arial" w:hAnsi="Arial" w:cs="Arial"/>
          <w:sz w:val="24"/>
          <w:szCs w:val="24"/>
          <w:lang w:val="en-US"/>
        </w:rPr>
        <w:t>Date: Wed May 22nd</w:t>
      </w:r>
      <w:r w:rsidRPr="001622D6">
        <w:rPr>
          <w:rFonts w:ascii="Arial" w:hAnsi="Arial" w:cs="Arial"/>
          <w:sz w:val="24"/>
          <w:szCs w:val="24"/>
          <w:lang w:val="en-US"/>
        </w:rPr>
        <w:br/>
        <w:t>Venue: Chapter House Conference Centre, Kilkenny</w:t>
      </w:r>
      <w:r w:rsidR="004704DB">
        <w:rPr>
          <w:rFonts w:ascii="Arial" w:hAnsi="Arial" w:cs="Arial"/>
          <w:sz w:val="24"/>
          <w:szCs w:val="24"/>
          <w:lang w:val="en-US"/>
        </w:rPr>
        <w:br/>
      </w:r>
      <w:r w:rsidRPr="001622D6">
        <w:rPr>
          <w:rFonts w:ascii="Arial" w:hAnsi="Arial" w:cs="Arial"/>
          <w:sz w:val="24"/>
          <w:szCs w:val="24"/>
          <w:lang w:val="en-US"/>
        </w:rPr>
        <w:t>Conta</w:t>
      </w:r>
      <w:r>
        <w:rPr>
          <w:rFonts w:ascii="Arial" w:hAnsi="Arial" w:cs="Arial"/>
          <w:sz w:val="24"/>
          <w:szCs w:val="24"/>
          <w:lang w:val="en-US"/>
        </w:rPr>
        <w:t>ct Dee Hennessy for further information</w:t>
      </w:r>
      <w:r>
        <w:rPr>
          <w:rFonts w:ascii="Arial" w:hAnsi="Arial" w:cs="Arial"/>
          <w:sz w:val="24"/>
          <w:szCs w:val="24"/>
          <w:lang w:val="en-US"/>
        </w:rPr>
        <w:br/>
        <w:t>P</w:t>
      </w:r>
      <w:r w:rsidRPr="001622D6">
        <w:rPr>
          <w:rFonts w:ascii="Arial" w:hAnsi="Arial" w:cs="Arial"/>
          <w:sz w:val="24"/>
          <w:szCs w:val="24"/>
          <w:lang w:val="en-US"/>
        </w:rPr>
        <w:t>h</w:t>
      </w:r>
      <w:r>
        <w:rPr>
          <w:rFonts w:ascii="Arial" w:hAnsi="Arial" w:cs="Arial"/>
          <w:sz w:val="24"/>
          <w:szCs w:val="24"/>
          <w:lang w:val="en-US"/>
        </w:rPr>
        <w:t>one</w:t>
      </w:r>
      <w:r w:rsidRPr="001622D6">
        <w:rPr>
          <w:rFonts w:ascii="Arial" w:hAnsi="Arial" w:cs="Arial"/>
          <w:sz w:val="24"/>
          <w:szCs w:val="24"/>
          <w:lang w:val="en-US"/>
        </w:rPr>
        <w:t xml:space="preserve">: </w:t>
      </w:r>
      <w:r>
        <w:rPr>
          <w:rFonts w:ascii="Arial" w:hAnsi="Arial" w:cs="Arial"/>
          <w:sz w:val="24"/>
          <w:szCs w:val="24"/>
          <w:lang w:val="en-US"/>
        </w:rPr>
        <w:t>0</w:t>
      </w:r>
      <w:r w:rsidRPr="001622D6">
        <w:rPr>
          <w:rFonts w:ascii="Arial" w:hAnsi="Arial" w:cs="Arial"/>
          <w:sz w:val="24"/>
          <w:szCs w:val="24"/>
          <w:lang w:val="en-US"/>
        </w:rPr>
        <w:t>8685392</w:t>
      </w:r>
      <w:r>
        <w:rPr>
          <w:rFonts w:ascii="Arial" w:hAnsi="Arial" w:cs="Arial"/>
          <w:sz w:val="24"/>
          <w:szCs w:val="24"/>
          <w:lang w:val="en-US"/>
        </w:rPr>
        <w:t>27</w:t>
      </w:r>
      <w:r>
        <w:rPr>
          <w:rFonts w:ascii="Arial" w:hAnsi="Arial" w:cs="Arial"/>
          <w:sz w:val="24"/>
          <w:szCs w:val="24"/>
          <w:lang w:val="en-US"/>
        </w:rPr>
        <w:br/>
        <w:t xml:space="preserve">email: </w:t>
      </w:r>
      <w:hyperlink r:id="rId41" w:history="1">
        <w:r w:rsidRPr="00584806">
          <w:rPr>
            <w:rStyle w:val="Hyperlink"/>
            <w:rFonts w:ascii="Arial" w:hAnsi="Arial" w:cs="Arial"/>
            <w:sz w:val="24"/>
            <w:szCs w:val="24"/>
            <w:lang w:val="en-US"/>
          </w:rPr>
          <w:t>deehennessy01@gmail.com</w:t>
        </w:r>
      </w:hyperlink>
      <w:r w:rsidR="00CA2071">
        <w:rPr>
          <w:rStyle w:val="Hyperlink"/>
          <w:rFonts w:ascii="Arial" w:hAnsi="Arial" w:cs="Arial"/>
          <w:sz w:val="24"/>
          <w:szCs w:val="24"/>
          <w:lang w:val="en-US"/>
        </w:rPr>
        <w:br/>
      </w:r>
    </w:p>
    <w:p w:rsidR="006410BA" w:rsidRPr="006410BA" w:rsidRDefault="006410BA" w:rsidP="006410BA">
      <w:pPr>
        <w:jc w:val="center"/>
        <w:rPr>
          <w:rFonts w:ascii="Arial" w:eastAsia="Times New Roman" w:hAnsi="Arial" w:cs="Times New Roman"/>
          <w:b/>
          <w:bCs/>
          <w:color w:val="002A54"/>
          <w:kern w:val="28"/>
          <w:sz w:val="28"/>
          <w:szCs w:val="28"/>
          <w:lang w:val="en-GB" w:eastAsia="en-GB"/>
        </w:rPr>
      </w:pPr>
      <w:r w:rsidRPr="006410BA">
        <w:rPr>
          <w:rFonts w:ascii="Arial" w:eastAsia="Times New Roman" w:hAnsi="Arial" w:cs="Times New Roman"/>
          <w:b/>
          <w:bCs/>
          <w:color w:val="002A54"/>
          <w:kern w:val="28"/>
          <w:sz w:val="28"/>
          <w:szCs w:val="28"/>
          <w:lang w:val="en-GB" w:eastAsia="en-GB"/>
        </w:rPr>
        <w:t>Community Knowledge Exchange</w:t>
      </w:r>
    </w:p>
    <w:p w:rsidR="006410BA" w:rsidRPr="00CA2071" w:rsidRDefault="006410BA" w:rsidP="006410BA">
      <w:pPr>
        <w:rPr>
          <w:rFonts w:ascii="Arial" w:hAnsi="Arial" w:cs="Arial"/>
          <w:b/>
          <w:sz w:val="24"/>
          <w:szCs w:val="24"/>
        </w:rPr>
      </w:pPr>
      <w:r w:rsidRPr="00CA2071">
        <w:rPr>
          <w:rFonts w:ascii="Arial" w:hAnsi="Arial" w:cs="Arial"/>
          <w:b/>
          <w:sz w:val="24"/>
          <w:szCs w:val="24"/>
        </w:rPr>
        <w:t xml:space="preserve">Can </w:t>
      </w:r>
      <w:r w:rsidR="00CA3AE8" w:rsidRPr="00CA2071">
        <w:rPr>
          <w:rFonts w:ascii="Arial" w:hAnsi="Arial" w:cs="Arial"/>
          <w:b/>
          <w:sz w:val="24"/>
          <w:szCs w:val="24"/>
        </w:rPr>
        <w:t>Dublin City University (</w:t>
      </w:r>
      <w:r w:rsidRPr="00CA2071">
        <w:rPr>
          <w:rFonts w:ascii="Arial" w:hAnsi="Arial" w:cs="Arial"/>
          <w:b/>
          <w:sz w:val="24"/>
          <w:szCs w:val="24"/>
        </w:rPr>
        <w:t>DCU</w:t>
      </w:r>
      <w:r w:rsidR="00CA3AE8" w:rsidRPr="00CA2071">
        <w:rPr>
          <w:rFonts w:ascii="Arial" w:hAnsi="Arial" w:cs="Arial"/>
          <w:b/>
          <w:sz w:val="24"/>
          <w:szCs w:val="24"/>
        </w:rPr>
        <w:t>)</w:t>
      </w:r>
      <w:r w:rsidRPr="00CA2071">
        <w:rPr>
          <w:rFonts w:ascii="Arial" w:hAnsi="Arial" w:cs="Arial"/>
          <w:b/>
          <w:sz w:val="24"/>
          <w:szCs w:val="24"/>
        </w:rPr>
        <w:t xml:space="preserve"> help your organisation?</w:t>
      </w:r>
      <w:r w:rsidR="00CA2071">
        <w:rPr>
          <w:rFonts w:ascii="Arial" w:hAnsi="Arial" w:cs="Arial"/>
          <w:b/>
          <w:sz w:val="24"/>
          <w:szCs w:val="24"/>
        </w:rPr>
        <w:br/>
      </w:r>
      <w:r w:rsidRPr="006410BA">
        <w:rPr>
          <w:rFonts w:ascii="Arial" w:hAnsi="Arial" w:cs="Arial"/>
          <w:sz w:val="24"/>
          <w:szCs w:val="24"/>
        </w:rPr>
        <w:t xml:space="preserve">Are you involved in a community or voluntary organisation that wants to see an issue investigated by university researchers?  Dublin City University has established Community Knowledge Exchange to bring together social organisations and researchers around topics of common interest. </w:t>
      </w:r>
      <w:r w:rsidR="00CA2071">
        <w:rPr>
          <w:rFonts w:ascii="Arial" w:hAnsi="Arial" w:cs="Arial"/>
          <w:b/>
          <w:sz w:val="24"/>
          <w:szCs w:val="24"/>
        </w:rPr>
        <w:br/>
      </w:r>
      <w:r w:rsidRPr="006410BA">
        <w:rPr>
          <w:rFonts w:ascii="Arial" w:hAnsi="Arial" w:cs="Arial"/>
          <w:sz w:val="24"/>
          <w:szCs w:val="24"/>
        </w:rPr>
        <w:t xml:space="preserve">Community Knowledge Exchange is now seeking proposals and requests from community and voluntary organisations for research they wish to see done at the university. </w:t>
      </w:r>
      <w:r w:rsidR="00CA2071">
        <w:rPr>
          <w:rFonts w:ascii="Arial" w:hAnsi="Arial" w:cs="Arial"/>
          <w:b/>
          <w:sz w:val="24"/>
          <w:szCs w:val="24"/>
        </w:rPr>
        <w:br/>
      </w:r>
      <w:r w:rsidRPr="006410BA">
        <w:rPr>
          <w:rFonts w:ascii="Arial" w:hAnsi="Arial" w:cs="Arial"/>
          <w:sz w:val="24"/>
          <w:szCs w:val="24"/>
        </w:rPr>
        <w:t xml:space="preserve">These proposals may concern issues of, for example, environmental management, planning, public health, economic or financial analysis, advocacy or communication strategy, or others where deeper and more formal investigation could help the affected group or community. </w:t>
      </w:r>
      <w:r w:rsidR="00CA2071">
        <w:rPr>
          <w:rFonts w:ascii="Arial" w:hAnsi="Arial" w:cs="Arial"/>
          <w:b/>
          <w:sz w:val="24"/>
          <w:szCs w:val="24"/>
        </w:rPr>
        <w:br/>
      </w:r>
      <w:r w:rsidRPr="006410BA">
        <w:rPr>
          <w:rFonts w:ascii="Arial" w:hAnsi="Arial" w:cs="Arial"/>
          <w:sz w:val="24"/>
          <w:szCs w:val="24"/>
        </w:rPr>
        <w:t xml:space="preserve">The university has appointed a community knowledge broker to help interest groups and community organisations formulate their issues as topics for research by students under academic supervision. </w:t>
      </w:r>
      <w:r w:rsidR="00CA2071">
        <w:rPr>
          <w:rFonts w:ascii="Arial" w:hAnsi="Arial" w:cs="Arial"/>
          <w:sz w:val="24"/>
          <w:szCs w:val="24"/>
        </w:rPr>
        <w:br/>
      </w:r>
      <w:r w:rsidRPr="006410BA">
        <w:rPr>
          <w:rFonts w:ascii="Arial" w:hAnsi="Arial" w:cs="Arial"/>
          <w:sz w:val="24"/>
          <w:szCs w:val="24"/>
        </w:rPr>
        <w:t>The community knowledge broker will identify potential supervisors and facilitate dialogue between them and the external group(s).</w:t>
      </w:r>
      <w:r w:rsidR="00CA2071">
        <w:rPr>
          <w:rFonts w:ascii="Arial" w:hAnsi="Arial" w:cs="Arial"/>
          <w:sz w:val="24"/>
          <w:szCs w:val="24"/>
        </w:rPr>
        <w:br/>
      </w:r>
      <w:r w:rsidRPr="006410BA">
        <w:rPr>
          <w:rFonts w:ascii="Arial" w:hAnsi="Arial" w:cs="Arial"/>
          <w:sz w:val="24"/>
          <w:szCs w:val="24"/>
        </w:rPr>
        <w:t>Send your request or proposal for research assistance from DCU by completing this online proposals and requests form.</w:t>
      </w:r>
    </w:p>
    <w:p w:rsidR="00936F3E" w:rsidRDefault="006410BA" w:rsidP="00CA2071">
      <w:pPr>
        <w:rPr>
          <w:rFonts w:ascii="Arial" w:hAnsi="Arial" w:cs="Arial"/>
          <w:sz w:val="24"/>
          <w:szCs w:val="24"/>
        </w:rPr>
      </w:pPr>
      <w:r w:rsidRPr="006410BA">
        <w:rPr>
          <w:rFonts w:ascii="Arial" w:hAnsi="Arial" w:cs="Arial"/>
          <w:sz w:val="24"/>
          <w:szCs w:val="24"/>
        </w:rPr>
        <w:t xml:space="preserve">For more information, or to discuss a possible issue for research, contact </w:t>
      </w:r>
      <w:hyperlink r:id="rId42" w:history="1">
        <w:r w:rsidRPr="006410BA">
          <w:rPr>
            <w:rStyle w:val="Hyperlink"/>
            <w:rFonts w:ascii="Arial" w:hAnsi="Arial" w:cs="Arial"/>
            <w:sz w:val="24"/>
            <w:szCs w:val="24"/>
          </w:rPr>
          <w:t>knowledgebroker@dcu.ie</w:t>
        </w:r>
      </w:hyperlink>
      <w:r w:rsidRPr="006410BA">
        <w:rPr>
          <w:rFonts w:ascii="Arial" w:hAnsi="Arial" w:cs="Arial"/>
          <w:sz w:val="24"/>
          <w:szCs w:val="24"/>
        </w:rPr>
        <w:t xml:space="preserve"> or 01-700 5635</w:t>
      </w:r>
    </w:p>
    <w:p w:rsidR="00844EDF" w:rsidRPr="00CA2071" w:rsidRDefault="00844EDF" w:rsidP="00CA2071">
      <w:pPr>
        <w:rPr>
          <w:rFonts w:ascii="Arial" w:hAnsi="Arial" w:cs="Arial"/>
          <w:sz w:val="24"/>
          <w:szCs w:val="24"/>
        </w:rPr>
      </w:pPr>
    </w:p>
    <w:p w:rsidR="00160D11" w:rsidRPr="00D8357D" w:rsidRDefault="00B40C73" w:rsidP="00516BA1">
      <w:pPr>
        <w:pStyle w:val="Heading2"/>
        <w:pBdr>
          <w:top w:val="single" w:sz="18" w:space="0" w:color="004182"/>
          <w:left w:val="single" w:sz="18" w:space="4" w:color="004182"/>
          <w:bottom w:val="single" w:sz="18" w:space="1" w:color="004182"/>
          <w:right w:val="single" w:sz="18" w:space="4" w:color="004182"/>
        </w:pBdr>
        <w:shd w:val="clear" w:color="auto" w:fill="006666"/>
        <w:spacing w:before="120" w:line="360" w:lineRule="auto"/>
        <w:jc w:val="center"/>
        <w:rPr>
          <w:rFonts w:ascii="Arial" w:hAnsi="Arial" w:cs="Arial"/>
          <w:color w:val="FFFFFF" w:themeColor="background1"/>
          <w:sz w:val="32"/>
          <w:szCs w:val="32"/>
        </w:rPr>
      </w:pPr>
      <w:r w:rsidRPr="00D8357D">
        <w:rPr>
          <w:rFonts w:ascii="Arial" w:hAnsi="Arial" w:cs="Arial"/>
          <w:color w:val="FFFFFF" w:themeColor="background1"/>
          <w:sz w:val="32"/>
          <w:szCs w:val="32"/>
        </w:rPr>
        <w:lastRenderedPageBreak/>
        <w:t>N</w:t>
      </w:r>
      <w:r w:rsidR="00155C86" w:rsidRPr="00D8357D">
        <w:rPr>
          <w:rFonts w:ascii="Arial" w:hAnsi="Arial" w:cs="Arial"/>
          <w:color w:val="FFFFFF" w:themeColor="background1"/>
          <w:sz w:val="32"/>
          <w:szCs w:val="32"/>
        </w:rPr>
        <w:t>EWSLETTERS</w:t>
      </w:r>
    </w:p>
    <w:p w:rsidR="002E0F23" w:rsidRPr="002E0F23" w:rsidRDefault="00840B42" w:rsidP="002E0F23">
      <w:pPr>
        <w:pStyle w:val="Heading2"/>
        <w:spacing w:before="120" w:line="360" w:lineRule="auto"/>
        <w:rPr>
          <w:rFonts w:ascii="Arial" w:eastAsia="Times New Roman" w:hAnsi="Arial" w:cs="Times New Roman"/>
          <w:color w:val="000000"/>
          <w:kern w:val="28"/>
          <w:sz w:val="24"/>
          <w:szCs w:val="24"/>
          <w:lang w:val="en-GB" w:eastAsia="en-GB"/>
        </w:rPr>
        <w:sectPr w:rsidR="002E0F23" w:rsidRPr="002E0F23" w:rsidSect="008B2123">
          <w:type w:val="continuous"/>
          <w:pgSz w:w="11906" w:h="16838"/>
          <w:pgMar w:top="1440" w:right="1080" w:bottom="1440" w:left="1080" w:header="709" w:footer="709" w:gutter="0"/>
          <w:pgBorders w:offsetFrom="page">
            <w:top w:val="single" w:sz="18" w:space="24" w:color="002A54"/>
            <w:left w:val="single" w:sz="18" w:space="24" w:color="002A54"/>
            <w:bottom w:val="single" w:sz="18" w:space="24" w:color="002A54"/>
            <w:right w:val="single" w:sz="18" w:space="24" w:color="002A54"/>
          </w:pgBorders>
          <w:cols w:space="708"/>
          <w:docGrid w:linePitch="360"/>
        </w:sectPr>
      </w:pPr>
      <w:r w:rsidRPr="00F91D40">
        <w:rPr>
          <w:rFonts w:ascii="Arial" w:eastAsia="Times New Roman" w:hAnsi="Arial" w:cs="Times New Roman"/>
          <w:noProof/>
          <w:color w:val="000000"/>
          <w:kern w:val="28"/>
          <w:sz w:val="24"/>
          <w:szCs w:val="24"/>
        </w:rPr>
        <mc:AlternateContent>
          <mc:Choice Requires="wps">
            <w:drawing>
              <wp:anchor distT="0" distB="0" distL="114300" distR="114300" simplePos="0" relativeHeight="251667968" behindDoc="0" locked="0" layoutInCell="1" allowOverlap="1" wp14:anchorId="378F8FC3" wp14:editId="198AFC9D">
                <wp:simplePos x="0" y="0"/>
                <wp:positionH relativeFrom="column">
                  <wp:posOffset>3117850</wp:posOffset>
                </wp:positionH>
                <wp:positionV relativeFrom="paragraph">
                  <wp:posOffset>277495</wp:posOffset>
                </wp:positionV>
                <wp:extent cx="2814955" cy="8775700"/>
                <wp:effectExtent l="0" t="0" r="4445" b="6350"/>
                <wp:wrapNone/>
                <wp:docPr id="3" name="Text Box 6" descr="Blue tissue p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8775700"/>
                        </a:xfrm>
                        <a:prstGeom prst="rect">
                          <a:avLst/>
                        </a:prstGeom>
                        <a:blipFill dpi="0" rotWithShape="0">
                          <a:blip r:embed="rId43"/>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E6C" w:rsidRPr="003D7FEE" w:rsidRDefault="00271E6C" w:rsidP="00840B42">
                            <w:pPr>
                              <w:spacing w:after="0" w:line="240" w:lineRule="auto"/>
                              <w:rPr>
                                <w:rFonts w:ascii="Arial" w:hAnsi="Arial" w:cs="Arial"/>
                                <w:sz w:val="16"/>
                                <w:szCs w:val="16"/>
                                <w:lang w:val="de-DE"/>
                              </w:rPr>
                            </w:pPr>
                            <w:r w:rsidRPr="00840B42">
                              <w:rPr>
                                <w:rFonts w:ascii="Arial" w:hAnsi="Arial" w:cs="Arial"/>
                                <w:sz w:val="16"/>
                                <w:szCs w:val="16"/>
                              </w:rPr>
                              <w:t xml:space="preserve">Heart News: - Newsletter of Irish Heart Foundation. </w:t>
                            </w:r>
                            <w:r w:rsidRPr="003D7FEE">
                              <w:rPr>
                                <w:rFonts w:ascii="Arial" w:hAnsi="Arial" w:cs="Arial"/>
                                <w:sz w:val="16"/>
                                <w:szCs w:val="16"/>
                                <w:lang w:val="de-DE"/>
                              </w:rPr>
                              <w:t xml:space="preserve">Tel: 01 668 5001 </w:t>
                            </w:r>
                          </w:p>
                          <w:p w:rsidR="00271E6C" w:rsidRPr="003D7FEE" w:rsidRDefault="00271E6C" w:rsidP="00840B42">
                            <w:pPr>
                              <w:spacing w:after="0" w:line="240" w:lineRule="auto"/>
                              <w:rPr>
                                <w:rFonts w:ascii="Arial" w:hAnsi="Arial" w:cs="Arial"/>
                                <w:sz w:val="16"/>
                                <w:szCs w:val="16"/>
                                <w:lang w:val="de-DE"/>
                              </w:rPr>
                            </w:pPr>
                            <w:r w:rsidRPr="003D7FEE">
                              <w:rPr>
                                <w:rFonts w:ascii="Arial" w:hAnsi="Arial" w:cs="Arial"/>
                                <w:sz w:val="16"/>
                                <w:szCs w:val="16"/>
                                <w:lang w:val="de-DE"/>
                              </w:rPr>
                              <w:t xml:space="preserve">E-mail: </w:t>
                            </w:r>
                            <w:r>
                              <w:fldChar w:fldCharType="begin"/>
                            </w:r>
                            <w:r w:rsidRPr="003D7FEE">
                              <w:rPr>
                                <w:lang w:val="de-DE"/>
                              </w:rPr>
                              <w:instrText xml:space="preserve"> HYPERLINK "mailto:info@irishheart.ie" </w:instrText>
                            </w:r>
                            <w:r>
                              <w:fldChar w:fldCharType="separate"/>
                            </w:r>
                            <w:r w:rsidRPr="003D7FEE">
                              <w:rPr>
                                <w:rStyle w:val="Hyperlink"/>
                                <w:rFonts w:ascii="Arial" w:hAnsi="Arial" w:cs="Arial"/>
                                <w:sz w:val="16"/>
                                <w:szCs w:val="16"/>
                                <w:lang w:val="de-DE"/>
                              </w:rPr>
                              <w:t>info@irishheart.ie</w:t>
                            </w:r>
                            <w:r>
                              <w:rPr>
                                <w:rStyle w:val="Hyperlink"/>
                                <w:rFonts w:ascii="Arial" w:hAnsi="Arial" w:cs="Arial"/>
                                <w:sz w:val="16"/>
                                <w:szCs w:val="16"/>
                              </w:rPr>
                              <w:fldChar w:fldCharType="end"/>
                            </w:r>
                          </w:p>
                          <w:p w:rsidR="00271E6C" w:rsidRPr="003D7FEE" w:rsidRDefault="00271E6C" w:rsidP="00840B42">
                            <w:pPr>
                              <w:spacing w:after="0" w:line="240" w:lineRule="auto"/>
                              <w:rPr>
                                <w:rFonts w:ascii="Arial" w:hAnsi="Arial" w:cs="Arial"/>
                                <w:sz w:val="16"/>
                                <w:szCs w:val="16"/>
                                <w:lang w:val="de-DE"/>
                              </w:rPr>
                            </w:pPr>
                          </w:p>
                          <w:p w:rsidR="00271E6C" w:rsidRPr="00840B42" w:rsidRDefault="00271E6C" w:rsidP="00840B42">
                            <w:pPr>
                              <w:spacing w:after="0" w:line="240" w:lineRule="auto"/>
                              <w:rPr>
                                <w:rFonts w:ascii="Arial" w:hAnsi="Arial" w:cs="Arial"/>
                                <w:sz w:val="16"/>
                                <w:szCs w:val="16"/>
                              </w:rPr>
                            </w:pPr>
                            <w:r w:rsidRPr="00840B42">
                              <w:rPr>
                                <w:rFonts w:ascii="Arial" w:hAnsi="Arial" w:cs="Arial"/>
                                <w:sz w:val="16"/>
                                <w:szCs w:val="16"/>
                              </w:rPr>
                              <w:t xml:space="preserve">Heartstrings - Newsletter of Heart Children Ireland, published quarterly, </w:t>
                            </w:r>
                          </w:p>
                          <w:p w:rsidR="00271E6C" w:rsidRPr="003D7FEE" w:rsidRDefault="00271E6C" w:rsidP="00840B42">
                            <w:pPr>
                              <w:spacing w:after="0" w:line="240" w:lineRule="auto"/>
                              <w:rPr>
                                <w:rFonts w:ascii="Arial" w:hAnsi="Arial" w:cs="Arial"/>
                                <w:sz w:val="16"/>
                                <w:szCs w:val="16"/>
                                <w:lang w:val="de-DE"/>
                              </w:rPr>
                            </w:pPr>
                            <w:r w:rsidRPr="003D7FEE">
                              <w:rPr>
                                <w:rFonts w:ascii="Arial" w:hAnsi="Arial" w:cs="Arial"/>
                                <w:sz w:val="16"/>
                                <w:szCs w:val="16"/>
                                <w:lang w:val="de-DE"/>
                              </w:rPr>
                              <w:t xml:space="preserve">Tel: 1850 217017    E-mail: </w:t>
                            </w:r>
                            <w:r>
                              <w:fldChar w:fldCharType="begin"/>
                            </w:r>
                            <w:r w:rsidRPr="003D7FEE">
                              <w:rPr>
                                <w:lang w:val="de-DE"/>
                              </w:rPr>
                              <w:instrText xml:space="preserve"> HYPERLINK "mailto:heartchildren@eircom.net" </w:instrText>
                            </w:r>
                            <w:r>
                              <w:fldChar w:fldCharType="separate"/>
                            </w:r>
                            <w:r w:rsidRPr="003D7FEE">
                              <w:rPr>
                                <w:rStyle w:val="Hyperlink"/>
                                <w:rFonts w:ascii="Arial" w:hAnsi="Arial" w:cs="Arial"/>
                                <w:sz w:val="16"/>
                                <w:szCs w:val="16"/>
                                <w:lang w:val="de-DE"/>
                              </w:rPr>
                              <w:t>heartchildren@eircom.net</w:t>
                            </w:r>
                            <w:r>
                              <w:rPr>
                                <w:rStyle w:val="Hyperlink"/>
                                <w:rFonts w:ascii="Arial" w:hAnsi="Arial" w:cs="Arial"/>
                                <w:sz w:val="16"/>
                                <w:szCs w:val="16"/>
                              </w:rPr>
                              <w:fldChar w:fldCharType="end"/>
                            </w:r>
                          </w:p>
                          <w:p w:rsidR="00271E6C" w:rsidRPr="003D7FEE" w:rsidRDefault="00271E6C" w:rsidP="00840B42">
                            <w:pPr>
                              <w:spacing w:after="0" w:line="240" w:lineRule="auto"/>
                              <w:rPr>
                                <w:rFonts w:ascii="Arial" w:hAnsi="Arial" w:cs="Arial"/>
                                <w:sz w:val="16"/>
                                <w:szCs w:val="16"/>
                                <w:lang w:val="de-DE"/>
                              </w:rPr>
                            </w:pPr>
                            <w:r w:rsidRPr="003D7FEE">
                              <w:rPr>
                                <w:rFonts w:ascii="Arial" w:hAnsi="Arial" w:cs="Arial"/>
                                <w:sz w:val="16"/>
                                <w:szCs w:val="16"/>
                                <w:lang w:val="de-DE"/>
                              </w:rPr>
                              <w:t xml:space="preserve">  </w:t>
                            </w:r>
                          </w:p>
                          <w:p w:rsidR="00271E6C" w:rsidRPr="00840B42" w:rsidRDefault="00271E6C" w:rsidP="00840B42">
                            <w:pPr>
                              <w:spacing w:after="0" w:line="240" w:lineRule="auto"/>
                              <w:rPr>
                                <w:rFonts w:ascii="Arial" w:hAnsi="Arial" w:cs="Arial"/>
                                <w:sz w:val="16"/>
                                <w:szCs w:val="16"/>
                              </w:rPr>
                            </w:pPr>
                            <w:proofErr w:type="spellStart"/>
                            <w:r w:rsidRPr="00840B42">
                              <w:rPr>
                                <w:rFonts w:ascii="Arial" w:hAnsi="Arial" w:cs="Arial"/>
                                <w:sz w:val="16"/>
                                <w:szCs w:val="16"/>
                              </w:rPr>
                              <w:t>Heatwave</w:t>
                            </w:r>
                            <w:proofErr w:type="spellEnd"/>
                            <w:r w:rsidRPr="00840B42">
                              <w:rPr>
                                <w:rFonts w:ascii="Arial" w:hAnsi="Arial" w:cs="Arial"/>
                                <w:sz w:val="16"/>
                                <w:szCs w:val="16"/>
                              </w:rPr>
                              <w:t xml:space="preserve"> - Irish </w:t>
                            </w:r>
                            <w:proofErr w:type="spellStart"/>
                            <w:r w:rsidRPr="00840B42">
                              <w:rPr>
                                <w:rFonts w:ascii="Arial" w:hAnsi="Arial" w:cs="Arial"/>
                                <w:sz w:val="16"/>
                                <w:szCs w:val="16"/>
                              </w:rPr>
                              <w:t>Raynauds</w:t>
                            </w:r>
                            <w:proofErr w:type="spellEnd"/>
                            <w:r w:rsidRPr="00840B42">
                              <w:rPr>
                                <w:rFonts w:ascii="Arial" w:hAnsi="Arial" w:cs="Arial"/>
                                <w:sz w:val="16"/>
                                <w:szCs w:val="16"/>
                              </w:rPr>
                              <w:t xml:space="preserve"> Scleroderma Society, </w:t>
                            </w:r>
                          </w:p>
                          <w:p w:rsidR="00271E6C" w:rsidRDefault="00271E6C" w:rsidP="00840B42">
                            <w:pPr>
                              <w:spacing w:after="0" w:line="240" w:lineRule="auto"/>
                              <w:rPr>
                                <w:rFonts w:ascii="Arial" w:hAnsi="Arial" w:cs="Arial"/>
                                <w:sz w:val="16"/>
                                <w:szCs w:val="16"/>
                              </w:rPr>
                            </w:pPr>
                            <w:r>
                              <w:rPr>
                                <w:rFonts w:ascii="Arial" w:hAnsi="Arial" w:cs="Arial"/>
                                <w:sz w:val="16"/>
                                <w:szCs w:val="16"/>
                              </w:rPr>
                              <w:t xml:space="preserve">E-mail: </w:t>
                            </w:r>
                            <w:hyperlink r:id="rId44" w:history="1">
                              <w:r w:rsidRPr="00533270">
                                <w:rPr>
                                  <w:rStyle w:val="Hyperlink"/>
                                  <w:rFonts w:ascii="Arial" w:hAnsi="Arial" w:cs="Arial"/>
                                  <w:sz w:val="16"/>
                                  <w:szCs w:val="16"/>
                                </w:rPr>
                                <w:t>info@irishraynauds.com</w:t>
                              </w:r>
                            </w:hyperlink>
                            <w:r>
                              <w:rPr>
                                <w:rFonts w:ascii="Arial" w:hAnsi="Arial" w:cs="Arial"/>
                                <w:sz w:val="16"/>
                                <w:szCs w:val="16"/>
                              </w:rPr>
                              <w:t xml:space="preserve"> </w:t>
                            </w:r>
                            <w:r w:rsidRPr="00840B42">
                              <w:rPr>
                                <w:rFonts w:ascii="Arial" w:hAnsi="Arial" w:cs="Arial"/>
                                <w:sz w:val="16"/>
                                <w:szCs w:val="16"/>
                              </w:rPr>
                              <w:t>Tel: 01 2020184</w:t>
                            </w:r>
                          </w:p>
                          <w:p w:rsidR="00271E6C" w:rsidRPr="00840B42" w:rsidRDefault="00271E6C" w:rsidP="00840B42">
                            <w:pPr>
                              <w:spacing w:after="0" w:line="240" w:lineRule="auto"/>
                              <w:rPr>
                                <w:rFonts w:ascii="Arial" w:hAnsi="Arial" w:cs="Arial"/>
                                <w:sz w:val="16"/>
                                <w:szCs w:val="16"/>
                              </w:rPr>
                            </w:pPr>
                          </w:p>
                          <w:p w:rsidR="00271E6C" w:rsidRPr="003D7FEE" w:rsidRDefault="00271E6C" w:rsidP="00840B42">
                            <w:pPr>
                              <w:spacing w:after="0" w:line="240" w:lineRule="auto"/>
                              <w:rPr>
                                <w:rFonts w:ascii="Arial" w:hAnsi="Arial" w:cs="Arial"/>
                                <w:sz w:val="16"/>
                                <w:szCs w:val="16"/>
                                <w:lang w:val="de-DE"/>
                              </w:rPr>
                            </w:pPr>
                            <w:r w:rsidRPr="00840B42">
                              <w:rPr>
                                <w:rFonts w:ascii="Arial" w:hAnsi="Arial" w:cs="Arial"/>
                                <w:sz w:val="16"/>
                                <w:szCs w:val="16"/>
                              </w:rPr>
                              <w:t xml:space="preserve">HOPE - </w:t>
                            </w:r>
                            <w:proofErr w:type="gramStart"/>
                            <w:r w:rsidRPr="00840B42">
                              <w:rPr>
                                <w:rFonts w:ascii="Arial" w:hAnsi="Arial" w:cs="Arial"/>
                                <w:sz w:val="16"/>
                                <w:szCs w:val="16"/>
                              </w:rPr>
                              <w:t>Huntington’s Disease</w:t>
                            </w:r>
                            <w:proofErr w:type="gramEnd"/>
                            <w:r w:rsidRPr="00840B42">
                              <w:rPr>
                                <w:rFonts w:ascii="Arial" w:hAnsi="Arial" w:cs="Arial"/>
                                <w:sz w:val="16"/>
                                <w:szCs w:val="16"/>
                              </w:rPr>
                              <w:t xml:space="preserve"> Association of Ireland.  </w:t>
                            </w:r>
                            <w:r w:rsidRPr="003D7FEE">
                              <w:rPr>
                                <w:rFonts w:ascii="Arial" w:hAnsi="Arial" w:cs="Arial"/>
                                <w:sz w:val="16"/>
                                <w:szCs w:val="16"/>
                                <w:lang w:val="de-DE"/>
                              </w:rPr>
                              <w:t xml:space="preserve">Tel:  01-872 1303, E-mail:  </w:t>
                            </w:r>
                            <w:r>
                              <w:fldChar w:fldCharType="begin"/>
                            </w:r>
                            <w:r w:rsidRPr="003D7FEE">
                              <w:rPr>
                                <w:lang w:val="de-DE"/>
                              </w:rPr>
                              <w:instrText xml:space="preserve"> HYPERLINK "mailto:hdai@indigo.ie" </w:instrText>
                            </w:r>
                            <w:r>
                              <w:fldChar w:fldCharType="separate"/>
                            </w:r>
                            <w:r w:rsidRPr="003D7FEE">
                              <w:rPr>
                                <w:rStyle w:val="Hyperlink"/>
                                <w:rFonts w:ascii="Arial" w:hAnsi="Arial" w:cs="Arial"/>
                                <w:sz w:val="16"/>
                                <w:szCs w:val="16"/>
                                <w:lang w:val="de-DE"/>
                              </w:rPr>
                              <w:t>hdai@indigo.ie</w:t>
                            </w:r>
                            <w:r>
                              <w:rPr>
                                <w:rStyle w:val="Hyperlink"/>
                                <w:rFonts w:ascii="Arial" w:hAnsi="Arial" w:cs="Arial"/>
                                <w:sz w:val="16"/>
                                <w:szCs w:val="16"/>
                              </w:rPr>
                              <w:fldChar w:fldCharType="end"/>
                            </w:r>
                          </w:p>
                          <w:p w:rsidR="00271E6C" w:rsidRPr="003D7FEE" w:rsidRDefault="00271E6C" w:rsidP="00840B42">
                            <w:pPr>
                              <w:spacing w:after="0" w:line="240" w:lineRule="auto"/>
                              <w:rPr>
                                <w:rFonts w:ascii="Arial" w:hAnsi="Arial" w:cs="Arial"/>
                                <w:sz w:val="16"/>
                                <w:szCs w:val="16"/>
                                <w:lang w:val="de-DE"/>
                              </w:rPr>
                            </w:pPr>
                          </w:p>
                          <w:p w:rsidR="00271E6C" w:rsidRDefault="00271E6C" w:rsidP="00840B42">
                            <w:pPr>
                              <w:spacing w:after="0" w:line="240" w:lineRule="auto"/>
                              <w:rPr>
                                <w:rFonts w:ascii="Arial" w:hAnsi="Arial" w:cs="Arial"/>
                                <w:sz w:val="16"/>
                                <w:szCs w:val="16"/>
                              </w:rPr>
                            </w:pPr>
                            <w:r w:rsidRPr="00840B42">
                              <w:rPr>
                                <w:rFonts w:ascii="Arial" w:hAnsi="Arial" w:cs="Arial"/>
                                <w:sz w:val="16"/>
                                <w:szCs w:val="16"/>
                              </w:rPr>
                              <w:t xml:space="preserve">Inclusion Ireland - Tel: 01 8559891, E-mail: </w:t>
                            </w:r>
                            <w:hyperlink r:id="rId45" w:history="1">
                              <w:r w:rsidRPr="00533270">
                                <w:rPr>
                                  <w:rStyle w:val="Hyperlink"/>
                                  <w:rFonts w:ascii="Arial" w:hAnsi="Arial" w:cs="Arial"/>
                                  <w:sz w:val="16"/>
                                  <w:szCs w:val="16"/>
                                </w:rPr>
                                <w:t>info@inclusionireland.ie</w:t>
                              </w:r>
                            </w:hyperlink>
                          </w:p>
                          <w:p w:rsidR="00271E6C" w:rsidRPr="00840B42" w:rsidRDefault="00271E6C" w:rsidP="00840B42">
                            <w:pPr>
                              <w:spacing w:after="0" w:line="240" w:lineRule="auto"/>
                              <w:rPr>
                                <w:rFonts w:ascii="Arial" w:hAnsi="Arial" w:cs="Arial"/>
                                <w:sz w:val="16"/>
                                <w:szCs w:val="16"/>
                              </w:rPr>
                            </w:pPr>
                            <w:r w:rsidRPr="00840B42">
                              <w:rPr>
                                <w:rFonts w:ascii="Arial" w:hAnsi="Arial" w:cs="Arial"/>
                                <w:sz w:val="16"/>
                                <w:szCs w:val="16"/>
                              </w:rPr>
                              <w:t xml:space="preserve">  </w:t>
                            </w:r>
                          </w:p>
                          <w:p w:rsidR="00271E6C" w:rsidRDefault="00271E6C" w:rsidP="00840B42">
                            <w:pPr>
                              <w:spacing w:after="0" w:line="240" w:lineRule="auto"/>
                              <w:rPr>
                                <w:rFonts w:ascii="Arial" w:hAnsi="Arial" w:cs="Arial"/>
                                <w:sz w:val="16"/>
                                <w:szCs w:val="16"/>
                              </w:rPr>
                            </w:pPr>
                            <w:proofErr w:type="gramStart"/>
                            <w:r w:rsidRPr="00840B42">
                              <w:rPr>
                                <w:rFonts w:ascii="Arial" w:hAnsi="Arial" w:cs="Arial"/>
                                <w:sz w:val="16"/>
                                <w:szCs w:val="16"/>
                              </w:rPr>
                              <w:t>Irish Deaf News - Irish Deaf Society.</w:t>
                            </w:r>
                            <w:proofErr w:type="gramEnd"/>
                            <w:r w:rsidRPr="00840B42">
                              <w:rPr>
                                <w:rFonts w:ascii="Arial" w:hAnsi="Arial" w:cs="Arial"/>
                                <w:sz w:val="16"/>
                                <w:szCs w:val="16"/>
                              </w:rPr>
                              <w:t xml:space="preserve">  </w:t>
                            </w:r>
                            <w:proofErr w:type="spellStart"/>
                            <w:r w:rsidRPr="00840B42">
                              <w:rPr>
                                <w:rFonts w:ascii="Arial" w:hAnsi="Arial" w:cs="Arial"/>
                                <w:sz w:val="16"/>
                                <w:szCs w:val="16"/>
                              </w:rPr>
                              <w:t>Minicom</w:t>
                            </w:r>
                            <w:proofErr w:type="spellEnd"/>
                            <w:r w:rsidRPr="00840B42">
                              <w:rPr>
                                <w:rFonts w:ascii="Arial" w:hAnsi="Arial" w:cs="Arial"/>
                                <w:sz w:val="16"/>
                                <w:szCs w:val="16"/>
                              </w:rPr>
                              <w:t xml:space="preserve">: 01-8601910; 01-8601878; E-mail:  </w:t>
                            </w:r>
                            <w:hyperlink r:id="rId46" w:history="1">
                              <w:r w:rsidRPr="00533270">
                                <w:rPr>
                                  <w:rStyle w:val="Hyperlink"/>
                                  <w:rFonts w:ascii="Arial" w:hAnsi="Arial" w:cs="Arial"/>
                                  <w:sz w:val="16"/>
                                  <w:szCs w:val="16"/>
                                </w:rPr>
                                <w:t>info@irishdeafsociety.ie</w:t>
                              </w:r>
                            </w:hyperlink>
                          </w:p>
                          <w:p w:rsidR="00271E6C" w:rsidRPr="00840B42" w:rsidRDefault="00271E6C" w:rsidP="00840B42">
                            <w:pPr>
                              <w:spacing w:after="0" w:line="240" w:lineRule="auto"/>
                              <w:rPr>
                                <w:rFonts w:ascii="Arial" w:hAnsi="Arial" w:cs="Arial"/>
                                <w:sz w:val="16"/>
                                <w:szCs w:val="16"/>
                              </w:rPr>
                            </w:pPr>
                            <w:r w:rsidRPr="00840B42">
                              <w:rPr>
                                <w:rFonts w:ascii="Arial" w:hAnsi="Arial" w:cs="Arial"/>
                                <w:sz w:val="16"/>
                                <w:szCs w:val="16"/>
                              </w:rPr>
                              <w:t xml:space="preserve">  </w:t>
                            </w:r>
                            <w:r>
                              <w:rPr>
                                <w:rFonts w:ascii="Arial" w:hAnsi="Arial" w:cs="Arial"/>
                                <w:sz w:val="16"/>
                                <w:szCs w:val="16"/>
                              </w:rPr>
                              <w:t xml:space="preserve">              </w:t>
                            </w:r>
                          </w:p>
                          <w:p w:rsidR="00271E6C" w:rsidRDefault="00271E6C" w:rsidP="00840B42">
                            <w:pPr>
                              <w:spacing w:after="0" w:line="240" w:lineRule="auto"/>
                              <w:rPr>
                                <w:rFonts w:ascii="Arial" w:hAnsi="Arial" w:cs="Arial"/>
                                <w:sz w:val="16"/>
                                <w:szCs w:val="16"/>
                              </w:rPr>
                            </w:pPr>
                            <w:r w:rsidRPr="00840B42">
                              <w:rPr>
                                <w:rFonts w:ascii="Arial" w:hAnsi="Arial" w:cs="Arial"/>
                                <w:sz w:val="16"/>
                                <w:szCs w:val="16"/>
                              </w:rPr>
                              <w:t>Irish Wheelchair Association - ‘</w:t>
                            </w:r>
                            <w:proofErr w:type="spellStart"/>
                            <w:r w:rsidRPr="00840B42">
                              <w:rPr>
                                <w:rFonts w:ascii="Arial" w:hAnsi="Arial" w:cs="Arial"/>
                                <w:sz w:val="16"/>
                                <w:szCs w:val="16"/>
                              </w:rPr>
                              <w:t>Spokeout</w:t>
                            </w:r>
                            <w:proofErr w:type="spellEnd"/>
                            <w:r w:rsidRPr="00840B42">
                              <w:rPr>
                                <w:rFonts w:ascii="Arial" w:hAnsi="Arial" w:cs="Arial"/>
                                <w:sz w:val="16"/>
                                <w:szCs w:val="16"/>
                              </w:rPr>
                              <w:t xml:space="preserve">’, Tel:  01-8186 400, E-mail:  </w:t>
                            </w:r>
                            <w:hyperlink r:id="rId47" w:history="1">
                              <w:r w:rsidRPr="00533270">
                                <w:rPr>
                                  <w:rStyle w:val="Hyperlink"/>
                                  <w:rFonts w:ascii="Arial" w:hAnsi="Arial" w:cs="Arial"/>
                                  <w:sz w:val="16"/>
                                  <w:szCs w:val="16"/>
                                </w:rPr>
                                <w:t>Joanna.marsden@iwa.ie</w:t>
                              </w:r>
                            </w:hyperlink>
                          </w:p>
                          <w:p w:rsidR="00271E6C" w:rsidRPr="00840B42" w:rsidRDefault="00271E6C" w:rsidP="00840B42">
                            <w:pPr>
                              <w:spacing w:after="0" w:line="240" w:lineRule="auto"/>
                              <w:rPr>
                                <w:rFonts w:ascii="Arial" w:hAnsi="Arial" w:cs="Arial"/>
                                <w:sz w:val="16"/>
                                <w:szCs w:val="16"/>
                              </w:rPr>
                            </w:pPr>
                            <w:r w:rsidRPr="00840B42">
                              <w:rPr>
                                <w:rFonts w:ascii="Arial" w:hAnsi="Arial" w:cs="Arial"/>
                                <w:sz w:val="16"/>
                                <w:szCs w:val="16"/>
                              </w:rPr>
                              <w:t xml:space="preserve">     </w:t>
                            </w:r>
                          </w:p>
                          <w:p w:rsidR="00271E6C" w:rsidRDefault="00271E6C" w:rsidP="00840B42">
                            <w:pPr>
                              <w:spacing w:after="0" w:line="240" w:lineRule="auto"/>
                              <w:rPr>
                                <w:rFonts w:ascii="Arial" w:hAnsi="Arial" w:cs="Arial"/>
                                <w:sz w:val="16"/>
                                <w:szCs w:val="16"/>
                              </w:rPr>
                            </w:pPr>
                            <w:r w:rsidRPr="00840B42">
                              <w:rPr>
                                <w:rFonts w:ascii="Arial" w:hAnsi="Arial" w:cs="Arial"/>
                                <w:sz w:val="16"/>
                                <w:szCs w:val="16"/>
                              </w:rPr>
                              <w:t xml:space="preserve">Kerry Network of People with Disabilities - Network News 066-7180611, E-mail:  </w:t>
                            </w:r>
                            <w:hyperlink r:id="rId48" w:history="1">
                              <w:r w:rsidRPr="00533270">
                                <w:rPr>
                                  <w:rStyle w:val="Hyperlink"/>
                                  <w:rFonts w:ascii="Arial" w:hAnsi="Arial" w:cs="Arial"/>
                                  <w:sz w:val="16"/>
                                  <w:szCs w:val="16"/>
                                </w:rPr>
                                <w:t>kerrypwdi@eircom.net</w:t>
                              </w:r>
                            </w:hyperlink>
                          </w:p>
                          <w:p w:rsidR="00271E6C" w:rsidRPr="00840B42" w:rsidRDefault="00271E6C" w:rsidP="00840B42">
                            <w:pPr>
                              <w:spacing w:after="0" w:line="240" w:lineRule="auto"/>
                              <w:rPr>
                                <w:rFonts w:ascii="Arial" w:hAnsi="Arial" w:cs="Arial"/>
                                <w:sz w:val="16"/>
                                <w:szCs w:val="16"/>
                              </w:rPr>
                            </w:pPr>
                            <w:r w:rsidRPr="00840B42">
                              <w:rPr>
                                <w:rFonts w:ascii="Arial" w:hAnsi="Arial" w:cs="Arial"/>
                                <w:sz w:val="16"/>
                                <w:szCs w:val="16"/>
                              </w:rPr>
                              <w:t xml:space="preserve"> </w:t>
                            </w:r>
                          </w:p>
                          <w:p w:rsidR="00271E6C" w:rsidRPr="003D7FEE" w:rsidRDefault="00271E6C" w:rsidP="00840B42">
                            <w:pPr>
                              <w:spacing w:after="0" w:line="240" w:lineRule="auto"/>
                              <w:rPr>
                                <w:rFonts w:ascii="Arial" w:hAnsi="Arial" w:cs="Arial"/>
                                <w:sz w:val="16"/>
                                <w:szCs w:val="16"/>
                                <w:lang w:val="de-DE"/>
                              </w:rPr>
                            </w:pPr>
                            <w:proofErr w:type="gramStart"/>
                            <w:r w:rsidRPr="00840B42">
                              <w:rPr>
                                <w:rFonts w:ascii="Arial" w:hAnsi="Arial" w:cs="Arial"/>
                                <w:sz w:val="16"/>
                                <w:szCs w:val="16"/>
                              </w:rPr>
                              <w:t>MS News—Newsletter of MS Ireland.</w:t>
                            </w:r>
                            <w:proofErr w:type="gramEnd"/>
                            <w:r w:rsidRPr="00840B42">
                              <w:rPr>
                                <w:rFonts w:ascii="Arial" w:hAnsi="Arial" w:cs="Arial"/>
                                <w:sz w:val="16"/>
                                <w:szCs w:val="16"/>
                              </w:rPr>
                              <w:t xml:space="preserve">  </w:t>
                            </w:r>
                            <w:r w:rsidRPr="003D7FEE">
                              <w:rPr>
                                <w:rFonts w:ascii="Arial" w:hAnsi="Arial" w:cs="Arial"/>
                                <w:sz w:val="16"/>
                                <w:szCs w:val="16"/>
                                <w:lang w:val="de-DE"/>
                              </w:rPr>
                              <w:t xml:space="preserve">Tel:  01 6781600, E-mail: </w:t>
                            </w:r>
                            <w:r>
                              <w:fldChar w:fldCharType="begin"/>
                            </w:r>
                            <w:r w:rsidRPr="003D7FEE">
                              <w:rPr>
                                <w:lang w:val="de-DE"/>
                              </w:rPr>
                              <w:instrText xml:space="preserve"> HYPERLINK "mailto:info@ms-society.ie" </w:instrText>
                            </w:r>
                            <w:r>
                              <w:fldChar w:fldCharType="separate"/>
                            </w:r>
                            <w:r w:rsidRPr="003D7FEE">
                              <w:rPr>
                                <w:rStyle w:val="Hyperlink"/>
                                <w:rFonts w:ascii="Arial" w:hAnsi="Arial" w:cs="Arial"/>
                                <w:sz w:val="16"/>
                                <w:szCs w:val="16"/>
                                <w:lang w:val="de-DE"/>
                              </w:rPr>
                              <w:t>info@ms-society.ie</w:t>
                            </w:r>
                            <w:r>
                              <w:rPr>
                                <w:rStyle w:val="Hyperlink"/>
                                <w:rFonts w:ascii="Arial" w:hAnsi="Arial" w:cs="Arial"/>
                                <w:sz w:val="16"/>
                                <w:szCs w:val="16"/>
                              </w:rPr>
                              <w:fldChar w:fldCharType="end"/>
                            </w:r>
                          </w:p>
                          <w:p w:rsidR="00271E6C" w:rsidRPr="003D7FEE" w:rsidRDefault="00271E6C" w:rsidP="00840B42">
                            <w:pPr>
                              <w:spacing w:after="0" w:line="240" w:lineRule="auto"/>
                              <w:rPr>
                                <w:rFonts w:ascii="Arial" w:hAnsi="Arial" w:cs="Arial"/>
                                <w:sz w:val="16"/>
                                <w:szCs w:val="16"/>
                                <w:lang w:val="de-DE"/>
                              </w:rPr>
                            </w:pPr>
                          </w:p>
                          <w:p w:rsidR="00271E6C" w:rsidRDefault="00271E6C" w:rsidP="00840B42">
                            <w:pPr>
                              <w:spacing w:after="0" w:line="240" w:lineRule="auto"/>
                              <w:rPr>
                                <w:rFonts w:ascii="Arial" w:hAnsi="Arial" w:cs="Arial"/>
                                <w:sz w:val="16"/>
                                <w:szCs w:val="16"/>
                              </w:rPr>
                            </w:pPr>
                            <w:r w:rsidRPr="00840B42">
                              <w:rPr>
                                <w:rFonts w:ascii="Arial" w:hAnsi="Arial" w:cs="Arial"/>
                                <w:sz w:val="16"/>
                                <w:szCs w:val="16"/>
                              </w:rPr>
                              <w:t>Muscular Dystrophy Ireland - MDI News Update   Tel:  01-6236414, or 01- 6236415</w:t>
                            </w:r>
                            <w:r w:rsidRPr="00840B42">
                              <w:rPr>
                                <w:rStyle w:val="Strong"/>
                                <w:rFonts w:ascii="Arial" w:hAnsi="Arial" w:cs="Arial"/>
                                <w:b w:val="0"/>
                                <w:bCs w:val="0"/>
                                <w:sz w:val="16"/>
                                <w:szCs w:val="16"/>
                              </w:rPr>
                              <w:t xml:space="preserve"> </w:t>
                            </w:r>
                            <w:r w:rsidRPr="00840B42">
                              <w:rPr>
                                <w:rFonts w:ascii="Arial" w:hAnsi="Arial" w:cs="Arial"/>
                                <w:sz w:val="16"/>
                                <w:szCs w:val="16"/>
                              </w:rPr>
                              <w:t xml:space="preserve">E-mail:  </w:t>
                            </w:r>
                            <w:hyperlink r:id="rId49" w:history="1">
                              <w:r w:rsidRPr="00533270">
                                <w:rPr>
                                  <w:rStyle w:val="Hyperlink"/>
                                  <w:rFonts w:ascii="Arial" w:hAnsi="Arial" w:cs="Arial"/>
                                  <w:sz w:val="16"/>
                                  <w:szCs w:val="16"/>
                                </w:rPr>
                                <w:t>info@mdi.ie</w:t>
                              </w:r>
                            </w:hyperlink>
                          </w:p>
                          <w:p w:rsidR="00271E6C" w:rsidRPr="00840B42" w:rsidRDefault="00271E6C" w:rsidP="00840B42">
                            <w:pPr>
                              <w:spacing w:after="0" w:line="240" w:lineRule="auto"/>
                              <w:rPr>
                                <w:rFonts w:ascii="Arial" w:hAnsi="Arial" w:cs="Arial"/>
                                <w:sz w:val="16"/>
                                <w:szCs w:val="16"/>
                              </w:rPr>
                            </w:pPr>
                            <w:r w:rsidRPr="00840B42">
                              <w:rPr>
                                <w:rFonts w:ascii="Arial" w:hAnsi="Arial" w:cs="Arial"/>
                                <w:sz w:val="16"/>
                                <w:szCs w:val="16"/>
                              </w:rPr>
                              <w:t xml:space="preserve">  </w:t>
                            </w:r>
                          </w:p>
                          <w:p w:rsidR="00271E6C" w:rsidRPr="00840B42" w:rsidRDefault="00271E6C" w:rsidP="00840B42">
                            <w:pPr>
                              <w:spacing w:after="0" w:line="240" w:lineRule="auto"/>
                              <w:rPr>
                                <w:rFonts w:ascii="Arial" w:hAnsi="Arial" w:cs="Arial"/>
                                <w:sz w:val="16"/>
                                <w:szCs w:val="16"/>
                              </w:rPr>
                            </w:pPr>
                            <w:r w:rsidRPr="00840B42">
                              <w:rPr>
                                <w:rFonts w:ascii="Arial" w:hAnsi="Arial" w:cs="Arial"/>
                                <w:sz w:val="16"/>
                                <w:szCs w:val="16"/>
                              </w:rPr>
                              <w:t>DeafHear.ie - Link Magazine - Tel: 01 87</w:t>
                            </w:r>
                            <w:r>
                              <w:rPr>
                                <w:rFonts w:ascii="Arial" w:hAnsi="Arial" w:cs="Arial"/>
                                <w:sz w:val="16"/>
                                <w:szCs w:val="16"/>
                              </w:rPr>
                              <w:t xml:space="preserve">23800, E-mail: </w:t>
                            </w:r>
                            <w:hyperlink r:id="rId50" w:history="1">
                              <w:r w:rsidRPr="00533270">
                                <w:rPr>
                                  <w:rStyle w:val="Hyperlink"/>
                                  <w:rFonts w:ascii="Arial" w:hAnsi="Arial" w:cs="Arial"/>
                                  <w:sz w:val="16"/>
                                  <w:szCs w:val="16"/>
                                </w:rPr>
                                <w:t>info@deafhear.ie</w:t>
                              </w:r>
                            </w:hyperlink>
                            <w:r>
                              <w:rPr>
                                <w:rFonts w:ascii="Arial" w:hAnsi="Arial" w:cs="Arial"/>
                                <w:sz w:val="16"/>
                                <w:szCs w:val="16"/>
                              </w:rPr>
                              <w:t xml:space="preserve"> </w:t>
                            </w:r>
                            <w:proofErr w:type="spellStart"/>
                            <w:r w:rsidRPr="00840B42">
                              <w:rPr>
                                <w:rFonts w:ascii="Arial" w:hAnsi="Arial" w:cs="Arial"/>
                                <w:sz w:val="16"/>
                                <w:szCs w:val="16"/>
                              </w:rPr>
                              <w:t>Minicom</w:t>
                            </w:r>
                            <w:proofErr w:type="spellEnd"/>
                            <w:r w:rsidRPr="00840B42">
                              <w:rPr>
                                <w:rFonts w:ascii="Arial" w:hAnsi="Arial" w:cs="Arial"/>
                                <w:sz w:val="16"/>
                                <w:szCs w:val="16"/>
                              </w:rPr>
                              <w:t>: (01) 817 5777</w:t>
                            </w:r>
                          </w:p>
                          <w:p w:rsidR="00271E6C" w:rsidRDefault="00271E6C" w:rsidP="00840B42">
                            <w:pPr>
                              <w:spacing w:after="0" w:line="240" w:lineRule="auto"/>
                              <w:rPr>
                                <w:rFonts w:ascii="Arial" w:hAnsi="Arial" w:cs="Arial"/>
                                <w:sz w:val="16"/>
                                <w:szCs w:val="16"/>
                              </w:rPr>
                            </w:pPr>
                            <w:r w:rsidRPr="00840B42">
                              <w:rPr>
                                <w:rFonts w:ascii="Arial" w:hAnsi="Arial" w:cs="Arial"/>
                                <w:sz w:val="16"/>
                                <w:szCs w:val="16"/>
                              </w:rPr>
                              <w:t>NCBI News - Newsletter of the National Council for the Blind of Ireland, Tel: 01</w:t>
                            </w:r>
                            <w:r>
                              <w:rPr>
                                <w:rFonts w:ascii="Arial" w:hAnsi="Arial" w:cs="Arial"/>
                                <w:sz w:val="16"/>
                                <w:szCs w:val="16"/>
                              </w:rPr>
                              <w:t xml:space="preserve"> 8307033, E-mail: </w:t>
                            </w:r>
                            <w:hyperlink r:id="rId51" w:history="1">
                              <w:r w:rsidRPr="00533270">
                                <w:rPr>
                                  <w:rStyle w:val="Hyperlink"/>
                                  <w:rFonts w:ascii="Arial" w:hAnsi="Arial" w:cs="Arial"/>
                                  <w:sz w:val="16"/>
                                  <w:szCs w:val="16"/>
                                </w:rPr>
                                <w:t>press@ncbi.ie</w:t>
                              </w:r>
                            </w:hyperlink>
                          </w:p>
                          <w:p w:rsidR="00271E6C" w:rsidRPr="00840B42" w:rsidRDefault="00271E6C" w:rsidP="00840B42">
                            <w:pPr>
                              <w:spacing w:after="0" w:line="240" w:lineRule="auto"/>
                              <w:rPr>
                                <w:rFonts w:ascii="Arial" w:hAnsi="Arial" w:cs="Arial"/>
                                <w:sz w:val="16"/>
                                <w:szCs w:val="16"/>
                              </w:rPr>
                            </w:pPr>
                            <w:r w:rsidRPr="00840B42">
                              <w:rPr>
                                <w:rFonts w:ascii="Arial" w:hAnsi="Arial" w:cs="Arial"/>
                                <w:sz w:val="16"/>
                                <w:szCs w:val="16"/>
                              </w:rPr>
                              <w:t>www.ncbi.ie</w:t>
                            </w:r>
                          </w:p>
                          <w:p w:rsidR="00271E6C" w:rsidRDefault="00271E6C" w:rsidP="00840B42">
                            <w:pPr>
                              <w:spacing w:after="0" w:line="240" w:lineRule="auto"/>
                              <w:rPr>
                                <w:rFonts w:ascii="Arial" w:hAnsi="Arial" w:cs="Arial"/>
                                <w:sz w:val="16"/>
                                <w:szCs w:val="16"/>
                              </w:rPr>
                            </w:pPr>
                            <w:r w:rsidRPr="00840B42">
                              <w:rPr>
                                <w:rFonts w:ascii="Arial" w:hAnsi="Arial" w:cs="Arial"/>
                                <w:sz w:val="16"/>
                                <w:szCs w:val="16"/>
                              </w:rPr>
                              <w:t xml:space="preserve">Neuro News - Neurofibromatosis Association of Ireland, Tel:   01-8726338, E-mail: </w:t>
                            </w:r>
                            <w:hyperlink r:id="rId52" w:history="1">
                              <w:r w:rsidRPr="00533270">
                                <w:rPr>
                                  <w:rStyle w:val="Hyperlink"/>
                                  <w:rFonts w:ascii="Arial" w:hAnsi="Arial" w:cs="Arial"/>
                                  <w:sz w:val="16"/>
                                  <w:szCs w:val="16"/>
                                </w:rPr>
                                <w:t>nfaireland@eircom.net</w:t>
                              </w:r>
                            </w:hyperlink>
                          </w:p>
                          <w:p w:rsidR="00271E6C" w:rsidRPr="00840B42" w:rsidRDefault="00271E6C" w:rsidP="00840B42">
                            <w:pPr>
                              <w:spacing w:after="0" w:line="240" w:lineRule="auto"/>
                              <w:rPr>
                                <w:rFonts w:ascii="Arial" w:hAnsi="Arial" w:cs="Arial"/>
                                <w:sz w:val="16"/>
                                <w:szCs w:val="16"/>
                              </w:rPr>
                            </w:pPr>
                            <w:r w:rsidRPr="00840B42">
                              <w:rPr>
                                <w:rFonts w:ascii="Arial" w:hAnsi="Arial" w:cs="Arial"/>
                                <w:sz w:val="16"/>
                                <w:szCs w:val="16"/>
                              </w:rPr>
                              <w:t xml:space="preserve"> </w:t>
                            </w:r>
                          </w:p>
                          <w:p w:rsidR="00271E6C" w:rsidRPr="00840B42" w:rsidRDefault="00271E6C" w:rsidP="00840B42">
                            <w:pPr>
                              <w:spacing w:after="0" w:line="240" w:lineRule="auto"/>
                              <w:rPr>
                                <w:rFonts w:ascii="Arial" w:hAnsi="Arial" w:cs="Arial"/>
                                <w:sz w:val="16"/>
                                <w:szCs w:val="16"/>
                              </w:rPr>
                            </w:pPr>
                            <w:r w:rsidRPr="00840B42">
                              <w:rPr>
                                <w:rFonts w:ascii="Arial" w:hAnsi="Arial" w:cs="Arial"/>
                                <w:sz w:val="16"/>
                                <w:szCs w:val="16"/>
                              </w:rPr>
                              <w:t xml:space="preserve">People First - Central Remedial </w:t>
                            </w:r>
                            <w:proofErr w:type="gramStart"/>
                            <w:r w:rsidRPr="00840B42">
                              <w:rPr>
                                <w:rFonts w:ascii="Arial" w:hAnsi="Arial" w:cs="Arial"/>
                                <w:sz w:val="16"/>
                                <w:szCs w:val="16"/>
                              </w:rPr>
                              <w:t>Clinic  Tel</w:t>
                            </w:r>
                            <w:proofErr w:type="gramEnd"/>
                            <w:r w:rsidRPr="00840B42">
                              <w:rPr>
                                <w:rFonts w:ascii="Arial" w:hAnsi="Arial" w:cs="Arial"/>
                                <w:sz w:val="16"/>
                                <w:szCs w:val="16"/>
                              </w:rPr>
                              <w:t xml:space="preserve">: 01-8057400     </w:t>
                            </w:r>
                          </w:p>
                          <w:p w:rsidR="00271E6C" w:rsidRDefault="00271E6C" w:rsidP="00840B42">
                            <w:pPr>
                              <w:spacing w:after="0" w:line="240" w:lineRule="auto"/>
                              <w:rPr>
                                <w:rFonts w:ascii="Arial" w:hAnsi="Arial" w:cs="Arial"/>
                                <w:sz w:val="16"/>
                                <w:szCs w:val="16"/>
                              </w:rPr>
                            </w:pPr>
                            <w:r w:rsidRPr="00840B42">
                              <w:rPr>
                                <w:rFonts w:ascii="Arial" w:hAnsi="Arial" w:cs="Arial"/>
                                <w:sz w:val="16"/>
                                <w:szCs w:val="16"/>
                              </w:rPr>
                              <w:t xml:space="preserve">E-mail: </w:t>
                            </w:r>
                            <w:hyperlink r:id="rId53" w:history="1">
                              <w:r w:rsidRPr="00533270">
                                <w:rPr>
                                  <w:rStyle w:val="Hyperlink"/>
                                  <w:rFonts w:ascii="Arial" w:hAnsi="Arial" w:cs="Arial"/>
                                  <w:sz w:val="16"/>
                                  <w:szCs w:val="16"/>
                                </w:rPr>
                                <w:t>vmmcutch@crc.ie</w:t>
                              </w:r>
                            </w:hyperlink>
                          </w:p>
                          <w:p w:rsidR="00271E6C" w:rsidRPr="00840B42" w:rsidRDefault="00271E6C" w:rsidP="00840B42">
                            <w:pPr>
                              <w:spacing w:after="0" w:line="240" w:lineRule="auto"/>
                              <w:rPr>
                                <w:rFonts w:ascii="Arial" w:hAnsi="Arial" w:cs="Arial"/>
                                <w:sz w:val="16"/>
                                <w:szCs w:val="16"/>
                              </w:rPr>
                            </w:pPr>
                            <w:r w:rsidRPr="00840B42">
                              <w:rPr>
                                <w:rFonts w:ascii="Arial" w:hAnsi="Arial" w:cs="Arial"/>
                                <w:sz w:val="16"/>
                                <w:szCs w:val="16"/>
                              </w:rPr>
                              <w:t xml:space="preserve"> </w:t>
                            </w:r>
                          </w:p>
                          <w:p w:rsidR="00271E6C" w:rsidRPr="00840B42" w:rsidRDefault="00271E6C" w:rsidP="00840B42">
                            <w:pPr>
                              <w:spacing w:after="0" w:line="240" w:lineRule="auto"/>
                              <w:rPr>
                                <w:rFonts w:ascii="Arial" w:hAnsi="Arial" w:cs="Arial"/>
                                <w:sz w:val="16"/>
                                <w:szCs w:val="16"/>
                              </w:rPr>
                            </w:pPr>
                            <w:r w:rsidRPr="00840B42">
                              <w:rPr>
                                <w:rFonts w:ascii="Arial" w:hAnsi="Arial" w:cs="Arial"/>
                                <w:sz w:val="16"/>
                                <w:szCs w:val="16"/>
                              </w:rPr>
                              <w:t xml:space="preserve">Post Polio Support Group - Newsletter, Tel:  071 64791 </w:t>
                            </w:r>
                          </w:p>
                          <w:p w:rsidR="00271E6C" w:rsidRDefault="00271E6C" w:rsidP="00840B42">
                            <w:pPr>
                              <w:spacing w:after="0" w:line="240" w:lineRule="auto"/>
                              <w:rPr>
                                <w:rFonts w:ascii="Arial" w:hAnsi="Arial" w:cs="Arial"/>
                                <w:sz w:val="16"/>
                                <w:szCs w:val="16"/>
                              </w:rPr>
                            </w:pPr>
                            <w:r w:rsidRPr="00840B42">
                              <w:rPr>
                                <w:rFonts w:ascii="Arial" w:hAnsi="Arial" w:cs="Arial"/>
                                <w:sz w:val="16"/>
                                <w:szCs w:val="16"/>
                              </w:rPr>
                              <w:t xml:space="preserve">E-mail:  </w:t>
                            </w:r>
                            <w:hyperlink r:id="rId54" w:history="1">
                              <w:r w:rsidRPr="00533270">
                                <w:rPr>
                                  <w:rStyle w:val="Hyperlink"/>
                                  <w:rFonts w:ascii="Arial" w:hAnsi="Arial" w:cs="Arial"/>
                                  <w:sz w:val="16"/>
                                  <w:szCs w:val="16"/>
                                </w:rPr>
                                <w:t>newsletter@ppsg.ie</w:t>
                              </w:r>
                            </w:hyperlink>
                          </w:p>
                          <w:p w:rsidR="00271E6C" w:rsidRPr="00840B42" w:rsidRDefault="00271E6C" w:rsidP="00840B42">
                            <w:pPr>
                              <w:spacing w:after="0" w:line="240" w:lineRule="auto"/>
                              <w:rPr>
                                <w:rFonts w:ascii="Arial" w:hAnsi="Arial" w:cs="Arial"/>
                                <w:sz w:val="16"/>
                                <w:szCs w:val="16"/>
                              </w:rPr>
                            </w:pPr>
                            <w:r w:rsidRPr="00840B42">
                              <w:rPr>
                                <w:rFonts w:ascii="Arial" w:hAnsi="Arial" w:cs="Arial"/>
                                <w:sz w:val="16"/>
                                <w:szCs w:val="16"/>
                              </w:rPr>
                              <w:t xml:space="preserve">        </w:t>
                            </w:r>
                          </w:p>
                          <w:p w:rsidR="00271E6C" w:rsidRPr="00840B42" w:rsidRDefault="00271E6C" w:rsidP="00840B42">
                            <w:pPr>
                              <w:spacing w:after="0" w:line="240" w:lineRule="auto"/>
                              <w:rPr>
                                <w:rFonts w:ascii="Arial" w:hAnsi="Arial" w:cs="Arial"/>
                                <w:sz w:val="16"/>
                                <w:szCs w:val="16"/>
                              </w:rPr>
                            </w:pPr>
                            <w:proofErr w:type="gramStart"/>
                            <w:r w:rsidRPr="00840B42">
                              <w:rPr>
                                <w:rFonts w:ascii="Arial" w:hAnsi="Arial" w:cs="Arial"/>
                                <w:sz w:val="16"/>
                                <w:szCs w:val="16"/>
                              </w:rPr>
                              <w:t>Poverty Today - Combat Poverty Agency.</w:t>
                            </w:r>
                            <w:proofErr w:type="gramEnd"/>
                            <w:r w:rsidRPr="00840B42">
                              <w:rPr>
                                <w:rFonts w:ascii="Arial" w:hAnsi="Arial" w:cs="Arial"/>
                                <w:sz w:val="16"/>
                                <w:szCs w:val="16"/>
                              </w:rPr>
                              <w:t xml:space="preserve">  Tel</w:t>
                            </w:r>
                            <w:proofErr w:type="gramStart"/>
                            <w:r w:rsidRPr="00840B42">
                              <w:rPr>
                                <w:rFonts w:ascii="Arial" w:hAnsi="Arial" w:cs="Arial"/>
                                <w:sz w:val="16"/>
                                <w:szCs w:val="16"/>
                              </w:rPr>
                              <w:t>:01</w:t>
                            </w:r>
                            <w:proofErr w:type="gramEnd"/>
                            <w:r w:rsidRPr="00840B42">
                              <w:rPr>
                                <w:rFonts w:ascii="Arial" w:hAnsi="Arial" w:cs="Arial"/>
                                <w:sz w:val="16"/>
                                <w:szCs w:val="16"/>
                              </w:rPr>
                              <w:t>-670 6746</w:t>
                            </w:r>
                          </w:p>
                          <w:p w:rsidR="00271E6C" w:rsidRDefault="00271E6C" w:rsidP="00840B42">
                            <w:pPr>
                              <w:spacing w:after="0" w:line="240" w:lineRule="auto"/>
                              <w:rPr>
                                <w:rFonts w:ascii="Arial" w:hAnsi="Arial" w:cs="Arial"/>
                                <w:sz w:val="16"/>
                                <w:szCs w:val="16"/>
                              </w:rPr>
                            </w:pPr>
                            <w:r w:rsidRPr="00840B42">
                              <w:rPr>
                                <w:rFonts w:ascii="Arial" w:hAnsi="Arial" w:cs="Arial"/>
                                <w:sz w:val="16"/>
                                <w:szCs w:val="16"/>
                              </w:rPr>
                              <w:t>Rehab News -Tel: 01-</w:t>
                            </w:r>
                            <w:proofErr w:type="gramStart"/>
                            <w:r w:rsidRPr="00840B42">
                              <w:rPr>
                                <w:rFonts w:ascii="Arial" w:hAnsi="Arial" w:cs="Arial"/>
                                <w:sz w:val="16"/>
                                <w:szCs w:val="16"/>
                              </w:rPr>
                              <w:t>2057200  E</w:t>
                            </w:r>
                            <w:proofErr w:type="gramEnd"/>
                            <w:r w:rsidRPr="00840B42">
                              <w:rPr>
                                <w:rFonts w:ascii="Arial" w:hAnsi="Arial" w:cs="Arial"/>
                                <w:sz w:val="16"/>
                                <w:szCs w:val="16"/>
                              </w:rPr>
                              <w:t xml:space="preserve">-mail:  </w:t>
                            </w:r>
                            <w:hyperlink r:id="rId55" w:history="1">
                              <w:r w:rsidRPr="00533270">
                                <w:rPr>
                                  <w:rStyle w:val="Hyperlink"/>
                                  <w:rFonts w:ascii="Arial" w:hAnsi="Arial" w:cs="Arial"/>
                                  <w:sz w:val="16"/>
                                  <w:szCs w:val="16"/>
                                </w:rPr>
                                <w:t>dara.duffy@rehab.ie</w:t>
                              </w:r>
                            </w:hyperlink>
                          </w:p>
                          <w:p w:rsidR="00271E6C" w:rsidRPr="00840B42" w:rsidRDefault="00271E6C" w:rsidP="00840B42">
                            <w:pPr>
                              <w:spacing w:after="0" w:line="240" w:lineRule="auto"/>
                              <w:rPr>
                                <w:rFonts w:ascii="Arial" w:hAnsi="Arial" w:cs="Arial"/>
                                <w:sz w:val="16"/>
                                <w:szCs w:val="16"/>
                              </w:rPr>
                            </w:pPr>
                            <w:r w:rsidRPr="00840B42">
                              <w:rPr>
                                <w:rFonts w:ascii="Arial" w:hAnsi="Arial" w:cs="Arial"/>
                                <w:sz w:val="16"/>
                                <w:szCs w:val="16"/>
                              </w:rPr>
                              <w:t xml:space="preserve">  </w:t>
                            </w:r>
                          </w:p>
                          <w:p w:rsidR="00271E6C" w:rsidRPr="00840B42" w:rsidRDefault="00271E6C" w:rsidP="00840B42">
                            <w:pPr>
                              <w:spacing w:after="0" w:line="240" w:lineRule="auto"/>
                              <w:rPr>
                                <w:rFonts w:ascii="Arial" w:hAnsi="Arial" w:cs="Arial"/>
                                <w:sz w:val="16"/>
                                <w:szCs w:val="16"/>
                              </w:rPr>
                            </w:pPr>
                            <w:r w:rsidRPr="00840B42">
                              <w:rPr>
                                <w:rFonts w:ascii="Arial" w:hAnsi="Arial" w:cs="Arial"/>
                                <w:sz w:val="16"/>
                                <w:szCs w:val="16"/>
                              </w:rPr>
                              <w:t>Simon News - Simon Community, Tel:  01-</w:t>
                            </w:r>
                            <w:proofErr w:type="gramStart"/>
                            <w:r w:rsidRPr="00840B42">
                              <w:rPr>
                                <w:rFonts w:ascii="Arial" w:hAnsi="Arial" w:cs="Arial"/>
                                <w:sz w:val="16"/>
                                <w:szCs w:val="16"/>
                              </w:rPr>
                              <w:t>6711606  E</w:t>
                            </w:r>
                            <w:proofErr w:type="gramEnd"/>
                            <w:r w:rsidRPr="00840B42">
                              <w:rPr>
                                <w:rFonts w:ascii="Arial" w:hAnsi="Arial" w:cs="Arial"/>
                                <w:sz w:val="16"/>
                                <w:szCs w:val="16"/>
                              </w:rPr>
                              <w:t xml:space="preserve">-mail:  </w:t>
                            </w:r>
                            <w:hyperlink r:id="rId56" w:history="1">
                              <w:r w:rsidRPr="00840B42">
                                <w:rPr>
                                  <w:rStyle w:val="Hyperlink"/>
                                  <w:rFonts w:ascii="Arial" w:hAnsi="Arial" w:cs="Arial"/>
                                  <w:sz w:val="16"/>
                                  <w:szCs w:val="16"/>
                                </w:rPr>
                                <w:t>info@simoncommunity.com</w:t>
                              </w:r>
                            </w:hyperlink>
                          </w:p>
                          <w:p w:rsidR="00271E6C" w:rsidRPr="00840B42" w:rsidRDefault="00271E6C" w:rsidP="00840B42">
                            <w:pPr>
                              <w:spacing w:after="0" w:line="240" w:lineRule="auto"/>
                              <w:rPr>
                                <w:rFonts w:ascii="Arial" w:hAnsi="Arial" w:cs="Arial"/>
                                <w:sz w:val="16"/>
                                <w:szCs w:val="16"/>
                              </w:rPr>
                            </w:pPr>
                          </w:p>
                          <w:p w:rsidR="00271E6C" w:rsidRPr="00840B42" w:rsidRDefault="00271E6C" w:rsidP="00840B42">
                            <w:pPr>
                              <w:spacing w:after="0" w:line="240" w:lineRule="auto"/>
                              <w:rPr>
                                <w:rFonts w:ascii="Arial" w:hAnsi="Arial" w:cs="Arial"/>
                                <w:sz w:val="16"/>
                                <w:szCs w:val="16"/>
                              </w:rPr>
                            </w:pPr>
                            <w:r w:rsidRPr="00840B42">
                              <w:rPr>
                                <w:rFonts w:ascii="Arial" w:hAnsi="Arial" w:cs="Arial"/>
                                <w:sz w:val="16"/>
                                <w:szCs w:val="16"/>
                              </w:rPr>
                              <w:t xml:space="preserve">Shine News - Schizophrenia Ireland, Tel:  (0)1 8601620 </w:t>
                            </w:r>
                          </w:p>
                          <w:p w:rsidR="00271E6C" w:rsidRDefault="00271E6C" w:rsidP="00840B42">
                            <w:pPr>
                              <w:spacing w:after="0" w:line="240" w:lineRule="auto"/>
                              <w:rPr>
                                <w:rFonts w:ascii="Arial" w:hAnsi="Arial" w:cs="Arial"/>
                                <w:sz w:val="16"/>
                                <w:szCs w:val="16"/>
                              </w:rPr>
                            </w:pPr>
                            <w:r w:rsidRPr="00840B42">
                              <w:rPr>
                                <w:rFonts w:ascii="Arial" w:hAnsi="Arial" w:cs="Arial"/>
                                <w:sz w:val="16"/>
                                <w:szCs w:val="16"/>
                              </w:rPr>
                              <w:t xml:space="preserve">E-mail: </w:t>
                            </w:r>
                            <w:hyperlink r:id="rId57" w:history="1">
                              <w:r w:rsidRPr="00533270">
                                <w:rPr>
                                  <w:rStyle w:val="Hyperlink"/>
                                  <w:rFonts w:ascii="Arial" w:hAnsi="Arial" w:cs="Arial"/>
                                  <w:sz w:val="16"/>
                                  <w:szCs w:val="16"/>
                                </w:rPr>
                                <w:t>info@sirl.ie</w:t>
                              </w:r>
                            </w:hyperlink>
                          </w:p>
                          <w:p w:rsidR="00271E6C" w:rsidRPr="00840B42" w:rsidRDefault="00271E6C" w:rsidP="00840B42">
                            <w:pPr>
                              <w:spacing w:after="0" w:line="240" w:lineRule="auto"/>
                              <w:rPr>
                                <w:rFonts w:ascii="Arial" w:hAnsi="Arial" w:cs="Arial"/>
                                <w:sz w:val="16"/>
                                <w:szCs w:val="16"/>
                              </w:rPr>
                            </w:pPr>
                            <w:r w:rsidRPr="00840B42">
                              <w:rPr>
                                <w:rFonts w:ascii="Arial" w:hAnsi="Arial" w:cs="Arial"/>
                                <w:sz w:val="16"/>
                                <w:szCs w:val="16"/>
                              </w:rPr>
                              <w:t xml:space="preserve">     </w:t>
                            </w:r>
                          </w:p>
                          <w:p w:rsidR="00271E6C" w:rsidRDefault="00271E6C" w:rsidP="00840B42">
                            <w:pPr>
                              <w:spacing w:after="0" w:line="240" w:lineRule="auto"/>
                              <w:rPr>
                                <w:rStyle w:val="Hyperlink"/>
                                <w:rFonts w:ascii="Arial" w:hAnsi="Arial" w:cs="Arial"/>
                                <w:sz w:val="16"/>
                                <w:szCs w:val="16"/>
                              </w:rPr>
                            </w:pPr>
                            <w:r w:rsidRPr="00840B42">
                              <w:rPr>
                                <w:rFonts w:ascii="Arial" w:hAnsi="Arial" w:cs="Arial"/>
                                <w:sz w:val="16"/>
                                <w:szCs w:val="16"/>
                              </w:rPr>
                              <w:t>Social Housing - Irish Council for Social Housing   Tel: 01-6618334</w:t>
                            </w:r>
                            <w:proofErr w:type="gramStart"/>
                            <w:r w:rsidRPr="00840B42">
                              <w:rPr>
                                <w:rFonts w:ascii="Arial" w:hAnsi="Arial" w:cs="Arial"/>
                                <w:sz w:val="16"/>
                                <w:szCs w:val="16"/>
                              </w:rPr>
                              <w:t>;  E</w:t>
                            </w:r>
                            <w:proofErr w:type="gramEnd"/>
                            <w:r w:rsidRPr="00840B42">
                              <w:rPr>
                                <w:rFonts w:ascii="Arial" w:hAnsi="Arial" w:cs="Arial"/>
                                <w:sz w:val="16"/>
                                <w:szCs w:val="16"/>
                              </w:rPr>
                              <w:t xml:space="preserve">-mail:  </w:t>
                            </w:r>
                            <w:hyperlink r:id="rId58" w:history="1">
                              <w:r w:rsidRPr="00840B42">
                                <w:rPr>
                                  <w:rStyle w:val="Hyperlink"/>
                                  <w:rFonts w:ascii="Arial" w:hAnsi="Arial" w:cs="Arial"/>
                                  <w:sz w:val="16"/>
                                  <w:szCs w:val="16"/>
                                </w:rPr>
                                <w:t>info@icsh.ie</w:t>
                              </w:r>
                            </w:hyperlink>
                          </w:p>
                          <w:p w:rsidR="00271E6C" w:rsidRPr="00840B42" w:rsidRDefault="00271E6C" w:rsidP="00840B42">
                            <w:pPr>
                              <w:spacing w:after="0" w:line="240" w:lineRule="auto"/>
                              <w:rPr>
                                <w:rFonts w:ascii="Arial" w:hAnsi="Arial" w:cs="Arial"/>
                                <w:sz w:val="16"/>
                                <w:szCs w:val="16"/>
                              </w:rPr>
                            </w:pPr>
                          </w:p>
                          <w:p w:rsidR="00271E6C" w:rsidRPr="00840B42" w:rsidRDefault="00271E6C" w:rsidP="00840B42">
                            <w:pPr>
                              <w:spacing w:after="0" w:line="240" w:lineRule="auto"/>
                              <w:rPr>
                                <w:rFonts w:ascii="Arial" w:hAnsi="Arial" w:cs="Arial"/>
                                <w:sz w:val="16"/>
                                <w:szCs w:val="16"/>
                              </w:rPr>
                            </w:pPr>
                            <w:proofErr w:type="spellStart"/>
                            <w:r w:rsidRPr="00840B42">
                              <w:rPr>
                                <w:rFonts w:ascii="Arial" w:hAnsi="Arial" w:cs="Arial"/>
                                <w:sz w:val="16"/>
                                <w:szCs w:val="16"/>
                              </w:rPr>
                              <w:t>Sonas</w:t>
                            </w:r>
                            <w:proofErr w:type="spellEnd"/>
                            <w:r w:rsidRPr="00840B42">
                              <w:rPr>
                                <w:rFonts w:ascii="Arial" w:hAnsi="Arial" w:cs="Arial"/>
                                <w:sz w:val="16"/>
                                <w:szCs w:val="16"/>
                              </w:rPr>
                              <w:t xml:space="preserve"> </w:t>
                            </w:r>
                            <w:proofErr w:type="spellStart"/>
                            <w:proofErr w:type="gramStart"/>
                            <w:r w:rsidRPr="00840B42">
                              <w:rPr>
                                <w:rFonts w:ascii="Arial" w:hAnsi="Arial" w:cs="Arial"/>
                                <w:sz w:val="16"/>
                                <w:szCs w:val="16"/>
                              </w:rPr>
                              <w:t>aPc</w:t>
                            </w:r>
                            <w:proofErr w:type="spellEnd"/>
                            <w:r w:rsidRPr="00840B42">
                              <w:rPr>
                                <w:rFonts w:ascii="Arial" w:hAnsi="Arial" w:cs="Arial"/>
                                <w:sz w:val="16"/>
                                <w:szCs w:val="16"/>
                              </w:rPr>
                              <w:t xml:space="preserve">  –</w:t>
                            </w:r>
                            <w:proofErr w:type="gramEnd"/>
                            <w:r w:rsidRPr="00840B42">
                              <w:rPr>
                                <w:rFonts w:ascii="Arial" w:hAnsi="Arial" w:cs="Arial"/>
                                <w:sz w:val="16"/>
                                <w:szCs w:val="16"/>
                              </w:rPr>
                              <w:t xml:space="preserve"> Tel  (01) 2608138. </w:t>
                            </w:r>
                            <w:hyperlink r:id="rId59" w:history="1">
                              <w:r w:rsidRPr="00840B42">
                                <w:rPr>
                                  <w:rStyle w:val="Hyperlink"/>
                                  <w:rFonts w:ascii="Arial" w:hAnsi="Arial" w:cs="Arial"/>
                                  <w:sz w:val="16"/>
                                  <w:szCs w:val="16"/>
                                </w:rPr>
                                <w:t>www.sonasapc.ie</w:t>
                              </w:r>
                            </w:hyperlink>
                            <w:r w:rsidRPr="00840B42">
                              <w:rPr>
                                <w:rFonts w:ascii="Arial" w:hAnsi="Arial" w:cs="Arial"/>
                                <w:sz w:val="16"/>
                                <w:szCs w:val="16"/>
                              </w:rPr>
                              <w:t>.</w:t>
                            </w:r>
                          </w:p>
                          <w:p w:rsidR="00271E6C" w:rsidRDefault="00271E6C" w:rsidP="00840B42">
                            <w:pPr>
                              <w:spacing w:after="0" w:line="240" w:lineRule="auto"/>
                              <w:rPr>
                                <w:rStyle w:val="Hyperlink"/>
                                <w:rFonts w:ascii="Arial" w:hAnsi="Arial" w:cs="Arial"/>
                                <w:sz w:val="16"/>
                                <w:szCs w:val="16"/>
                                <w:lang w:val="en-GB"/>
                              </w:rPr>
                            </w:pPr>
                            <w:proofErr w:type="gramStart"/>
                            <w:r w:rsidRPr="00840B42">
                              <w:rPr>
                                <w:rFonts w:ascii="Arial" w:hAnsi="Arial" w:cs="Arial"/>
                                <w:sz w:val="16"/>
                                <w:szCs w:val="16"/>
                              </w:rPr>
                              <w:t>Speaking up for Advocacy – Citizens Information Board Newsletter on advocacy.</w:t>
                            </w:r>
                            <w:proofErr w:type="gramEnd"/>
                            <w:r w:rsidRPr="00840B42">
                              <w:rPr>
                                <w:rFonts w:ascii="Arial" w:hAnsi="Arial" w:cs="Arial"/>
                                <w:sz w:val="16"/>
                                <w:szCs w:val="16"/>
                              </w:rPr>
                              <w:t xml:space="preserve">  Tel:  01 6059035, E-mail: </w:t>
                            </w:r>
                            <w:hyperlink r:id="rId60" w:history="1">
                              <w:r w:rsidRPr="00840B42">
                                <w:rPr>
                                  <w:rStyle w:val="Hyperlink"/>
                                  <w:rFonts w:ascii="Arial" w:hAnsi="Arial" w:cs="Arial"/>
                                  <w:sz w:val="16"/>
                                  <w:szCs w:val="16"/>
                                  <w:lang w:val="en-GB"/>
                                </w:rPr>
                                <w:t>mairide.woods@ciboard.ie</w:t>
                              </w:r>
                            </w:hyperlink>
                          </w:p>
                          <w:p w:rsidR="00271E6C" w:rsidRPr="00840B42" w:rsidRDefault="00271E6C" w:rsidP="00840B42">
                            <w:pPr>
                              <w:spacing w:after="0" w:line="240" w:lineRule="auto"/>
                              <w:rPr>
                                <w:rFonts w:ascii="Arial" w:hAnsi="Arial" w:cs="Arial"/>
                                <w:sz w:val="16"/>
                                <w:szCs w:val="16"/>
                              </w:rPr>
                            </w:pPr>
                          </w:p>
                          <w:p w:rsidR="00271E6C" w:rsidRPr="00840B42" w:rsidRDefault="00271E6C" w:rsidP="00840B42">
                            <w:pPr>
                              <w:spacing w:after="0" w:line="240" w:lineRule="auto"/>
                              <w:rPr>
                                <w:rFonts w:ascii="Arial" w:hAnsi="Arial" w:cs="Arial"/>
                                <w:sz w:val="16"/>
                                <w:szCs w:val="16"/>
                              </w:rPr>
                            </w:pPr>
                            <w:r w:rsidRPr="00840B42">
                              <w:rPr>
                                <w:rFonts w:ascii="Arial" w:hAnsi="Arial" w:cs="Arial"/>
                                <w:sz w:val="16"/>
                                <w:szCs w:val="16"/>
                              </w:rPr>
                              <w:t xml:space="preserve">Volunteer Stroke Scheme News- Tel:  01-4559036. </w:t>
                            </w:r>
                          </w:p>
                          <w:p w:rsidR="00271E6C" w:rsidRPr="003D7FEE" w:rsidRDefault="00271E6C" w:rsidP="00840B42">
                            <w:pPr>
                              <w:spacing w:after="0" w:line="240" w:lineRule="auto"/>
                              <w:rPr>
                                <w:rStyle w:val="Hyperlink"/>
                                <w:rFonts w:ascii="Arial" w:hAnsi="Arial" w:cs="Arial"/>
                                <w:sz w:val="16"/>
                                <w:szCs w:val="16"/>
                                <w:lang w:val="de-DE"/>
                              </w:rPr>
                            </w:pPr>
                            <w:r w:rsidRPr="003D7FEE">
                              <w:rPr>
                                <w:rFonts w:ascii="Arial" w:hAnsi="Arial" w:cs="Arial"/>
                                <w:sz w:val="16"/>
                                <w:szCs w:val="16"/>
                                <w:lang w:val="de-DE"/>
                              </w:rPr>
                              <w:t xml:space="preserve">E-mail:: </w:t>
                            </w:r>
                            <w:r>
                              <w:fldChar w:fldCharType="begin"/>
                            </w:r>
                            <w:r w:rsidRPr="003D7FEE">
                              <w:rPr>
                                <w:lang w:val="de-DE"/>
                              </w:rPr>
                              <w:instrText xml:space="preserve"> HYPERLINK "mailto:info@strokescheme.i" </w:instrText>
                            </w:r>
                            <w:r>
                              <w:fldChar w:fldCharType="separate"/>
                            </w:r>
                            <w:r w:rsidRPr="003D7FEE">
                              <w:rPr>
                                <w:rStyle w:val="Hyperlink"/>
                                <w:rFonts w:ascii="Arial" w:hAnsi="Arial" w:cs="Arial"/>
                                <w:sz w:val="16"/>
                                <w:szCs w:val="16"/>
                                <w:lang w:val="de-DE"/>
                              </w:rPr>
                              <w:t>info@strokescheme.i</w:t>
                            </w:r>
                            <w:r>
                              <w:rPr>
                                <w:rStyle w:val="Hyperlink"/>
                                <w:rFonts w:ascii="Arial" w:hAnsi="Arial" w:cs="Arial"/>
                                <w:sz w:val="16"/>
                                <w:szCs w:val="16"/>
                              </w:rPr>
                              <w:fldChar w:fldCharType="end"/>
                            </w:r>
                          </w:p>
                          <w:p w:rsidR="00271E6C" w:rsidRPr="003D7FEE" w:rsidRDefault="00271E6C" w:rsidP="00840B42">
                            <w:pPr>
                              <w:spacing w:after="0" w:line="240" w:lineRule="auto"/>
                              <w:rPr>
                                <w:rFonts w:ascii="Arial" w:hAnsi="Arial" w:cs="Arial"/>
                                <w:sz w:val="16"/>
                                <w:szCs w:val="16"/>
                                <w:lang w:val="de-DE"/>
                              </w:rPr>
                            </w:pPr>
                          </w:p>
                          <w:p w:rsidR="00271E6C" w:rsidRPr="003D7FEE" w:rsidRDefault="00271E6C" w:rsidP="00840B42">
                            <w:pPr>
                              <w:spacing w:after="0" w:line="240" w:lineRule="auto"/>
                              <w:rPr>
                                <w:rFonts w:ascii="Arial" w:hAnsi="Arial" w:cs="Arial"/>
                                <w:sz w:val="16"/>
                                <w:szCs w:val="16"/>
                                <w:lang w:val="de-DE"/>
                              </w:rPr>
                            </w:pPr>
                            <w:r w:rsidRPr="003D7FEE">
                              <w:rPr>
                                <w:rFonts w:ascii="Arial" w:hAnsi="Arial" w:cs="Arial"/>
                                <w:sz w:val="16"/>
                                <w:szCs w:val="16"/>
                                <w:lang w:val="de-DE"/>
                              </w:rPr>
                              <w:t xml:space="preserve">Wheel E-Bulletin  Tel:01- 454 8727, </w:t>
                            </w:r>
                          </w:p>
                          <w:p w:rsidR="00271E6C" w:rsidRPr="00840B42" w:rsidRDefault="00271E6C" w:rsidP="00840B42">
                            <w:pPr>
                              <w:spacing w:after="0" w:line="240" w:lineRule="auto"/>
                              <w:rPr>
                                <w:rFonts w:ascii="Arial" w:hAnsi="Arial" w:cs="Arial"/>
                                <w:sz w:val="16"/>
                                <w:szCs w:val="16"/>
                              </w:rPr>
                            </w:pPr>
                            <w:r w:rsidRPr="00840B42">
                              <w:rPr>
                                <w:rFonts w:ascii="Arial" w:hAnsi="Arial" w:cs="Arial"/>
                                <w:sz w:val="16"/>
                                <w:szCs w:val="16"/>
                              </w:rPr>
                              <w:t xml:space="preserve">E-mail: </w:t>
                            </w:r>
                            <w:hyperlink r:id="rId61" w:history="1">
                              <w:r w:rsidRPr="00840B42">
                                <w:rPr>
                                  <w:rStyle w:val="Hyperlink"/>
                                  <w:rFonts w:ascii="Arial" w:hAnsi="Arial" w:cs="Arial"/>
                                  <w:sz w:val="16"/>
                                  <w:szCs w:val="16"/>
                                </w:rPr>
                                <w:t>info@wheel.ie</w:t>
                              </w:r>
                            </w:hyperlink>
                          </w:p>
                          <w:p w:rsidR="00271E6C" w:rsidRPr="00840B42" w:rsidRDefault="00271E6C" w:rsidP="00840B42">
                            <w:pPr>
                              <w:spacing w:after="0" w:line="240" w:lineRule="auto"/>
                              <w:rPr>
                                <w:rFonts w:ascii="Arial" w:hAnsi="Arial" w:cs="Arial"/>
                                <w:sz w:val="16"/>
                                <w:szCs w:val="16"/>
                              </w:rPr>
                            </w:pPr>
                            <w:r w:rsidRPr="00840B42">
                              <w:rPr>
                                <w:rFonts w:ascii="Arial" w:hAnsi="Arial" w:cs="Arial"/>
                                <w:b/>
                                <w:noProof/>
                                <w:sz w:val="16"/>
                                <w:szCs w:val="16"/>
                              </w:rPr>
                              <w:drawing>
                                <wp:inline distT="0" distB="0" distL="0" distR="0" wp14:anchorId="1E89BDAA" wp14:editId="253DEE36">
                                  <wp:extent cx="485775" cy="514350"/>
                                  <wp:effectExtent l="19050" t="0" r="9525" b="0"/>
                                  <wp:docPr id="8" name="Picture 1" descr="Newsletter Clip Art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Clip Art Picture"/>
                                          <pic:cNvPicPr>
                                            <a:picLocks noChangeAspect="1" noChangeArrowheads="1"/>
                                          </pic:cNvPicPr>
                                        </pic:nvPicPr>
                                        <pic:blipFill>
                                          <a:blip r:embed="rId62"/>
                                          <a:srcRect/>
                                          <a:stretch>
                                            <a:fillRect/>
                                          </a:stretch>
                                        </pic:blipFill>
                                        <pic:spPr bwMode="auto">
                                          <a:xfrm>
                                            <a:off x="0" y="0"/>
                                            <a:ext cx="485775" cy="514350"/>
                                          </a:xfrm>
                                          <a:prstGeom prst="rect">
                                            <a:avLst/>
                                          </a:prstGeom>
                                          <a:noFill/>
                                          <a:ln w="9525">
                                            <a:noFill/>
                                            <a:miter lim="800000"/>
                                            <a:headEnd/>
                                            <a:tailEnd/>
                                          </a:ln>
                                        </pic:spPr>
                                      </pic:pic>
                                    </a:graphicData>
                                  </a:graphic>
                                </wp:inline>
                              </w:drawing>
                            </w:r>
                          </w:p>
                          <w:p w:rsidR="00271E6C" w:rsidRPr="00F91D40" w:rsidRDefault="00271E6C" w:rsidP="00F91D40">
                            <w:pPr>
                              <w:rPr>
                                <w:rFonts w:ascii="Arial" w:hAnsi="Arial" w:cs="Arial"/>
                                <w:sz w:val="16"/>
                                <w:szCs w:val="16"/>
                              </w:rPr>
                            </w:pPr>
                          </w:p>
                          <w:p w:rsidR="00271E6C" w:rsidRPr="00F91D40" w:rsidRDefault="00271E6C" w:rsidP="00F91D40">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alt="Blue tissue paper" style="position:absolute;margin-left:245.5pt;margin-top:21.85pt;width:221.65pt;height:69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" stroked="f">
                <v:fill r:id="rId63" o:title="Blue tissue paper" recolor="t" type="tile"/>
                <v:textbox>
                  <w:txbxContent>
                    <w:p w:rsidR="00271E6C" w:rsidRPr="003D7FEE" w:rsidRDefault="00271E6C" w:rsidP="00840B42">
                      <w:pPr>
                        <w:spacing w:after="0" w:line="240" w:lineRule="auto"/>
                        <w:rPr>
                          <w:rFonts w:ascii="Arial" w:hAnsi="Arial" w:cs="Arial"/>
                          <w:sz w:val="16"/>
                          <w:szCs w:val="16"/>
                          <w:lang w:val="de-DE"/>
                        </w:rPr>
                      </w:pPr>
                      <w:r w:rsidRPr="00840B42">
                        <w:rPr>
                          <w:rFonts w:ascii="Arial" w:hAnsi="Arial" w:cs="Arial"/>
                          <w:sz w:val="16"/>
                          <w:szCs w:val="16"/>
                        </w:rPr>
                        <w:t xml:space="preserve">Heart News: - Newsletter of Irish Heart Foundation. </w:t>
                      </w:r>
                      <w:r w:rsidRPr="003D7FEE">
                        <w:rPr>
                          <w:rFonts w:ascii="Arial" w:hAnsi="Arial" w:cs="Arial"/>
                          <w:sz w:val="16"/>
                          <w:szCs w:val="16"/>
                          <w:lang w:val="de-DE"/>
                        </w:rPr>
                        <w:t xml:space="preserve">Tel: 01 668 5001 </w:t>
                      </w:r>
                    </w:p>
                    <w:p w:rsidR="00271E6C" w:rsidRPr="003D7FEE" w:rsidRDefault="00271E6C" w:rsidP="00840B42">
                      <w:pPr>
                        <w:spacing w:after="0" w:line="240" w:lineRule="auto"/>
                        <w:rPr>
                          <w:rFonts w:ascii="Arial" w:hAnsi="Arial" w:cs="Arial"/>
                          <w:sz w:val="16"/>
                          <w:szCs w:val="16"/>
                          <w:lang w:val="de-DE"/>
                        </w:rPr>
                      </w:pPr>
                      <w:r w:rsidRPr="003D7FEE">
                        <w:rPr>
                          <w:rFonts w:ascii="Arial" w:hAnsi="Arial" w:cs="Arial"/>
                          <w:sz w:val="16"/>
                          <w:szCs w:val="16"/>
                          <w:lang w:val="de-DE"/>
                        </w:rPr>
                        <w:t xml:space="preserve">E-mail: </w:t>
                      </w:r>
                      <w:r>
                        <w:fldChar w:fldCharType="begin"/>
                      </w:r>
                      <w:r w:rsidRPr="003D7FEE">
                        <w:rPr>
                          <w:lang w:val="de-DE"/>
                        </w:rPr>
                        <w:instrText xml:space="preserve"> HYPERLINK "mailto:info@irishheart.ie" </w:instrText>
                      </w:r>
                      <w:r>
                        <w:fldChar w:fldCharType="separate"/>
                      </w:r>
                      <w:r w:rsidRPr="003D7FEE">
                        <w:rPr>
                          <w:rStyle w:val="Hyperlink"/>
                          <w:rFonts w:ascii="Arial" w:hAnsi="Arial" w:cs="Arial"/>
                          <w:sz w:val="16"/>
                          <w:szCs w:val="16"/>
                          <w:lang w:val="de-DE"/>
                        </w:rPr>
                        <w:t>info@irishheart.ie</w:t>
                      </w:r>
                      <w:r>
                        <w:rPr>
                          <w:rStyle w:val="Hyperlink"/>
                          <w:rFonts w:ascii="Arial" w:hAnsi="Arial" w:cs="Arial"/>
                          <w:sz w:val="16"/>
                          <w:szCs w:val="16"/>
                        </w:rPr>
                        <w:fldChar w:fldCharType="end"/>
                      </w:r>
                    </w:p>
                    <w:p w:rsidR="00271E6C" w:rsidRPr="003D7FEE" w:rsidRDefault="00271E6C" w:rsidP="00840B42">
                      <w:pPr>
                        <w:spacing w:after="0" w:line="240" w:lineRule="auto"/>
                        <w:rPr>
                          <w:rFonts w:ascii="Arial" w:hAnsi="Arial" w:cs="Arial"/>
                          <w:sz w:val="16"/>
                          <w:szCs w:val="16"/>
                          <w:lang w:val="de-DE"/>
                        </w:rPr>
                      </w:pPr>
                    </w:p>
                    <w:p w:rsidR="00271E6C" w:rsidRPr="00840B42" w:rsidRDefault="00271E6C" w:rsidP="00840B42">
                      <w:pPr>
                        <w:spacing w:after="0" w:line="240" w:lineRule="auto"/>
                        <w:rPr>
                          <w:rFonts w:ascii="Arial" w:hAnsi="Arial" w:cs="Arial"/>
                          <w:sz w:val="16"/>
                          <w:szCs w:val="16"/>
                        </w:rPr>
                      </w:pPr>
                      <w:r w:rsidRPr="00840B42">
                        <w:rPr>
                          <w:rFonts w:ascii="Arial" w:hAnsi="Arial" w:cs="Arial"/>
                          <w:sz w:val="16"/>
                          <w:szCs w:val="16"/>
                        </w:rPr>
                        <w:t xml:space="preserve">Heartstrings - Newsletter of Heart Children Ireland, published quarterly, </w:t>
                      </w:r>
                    </w:p>
                    <w:p w:rsidR="00271E6C" w:rsidRPr="003D7FEE" w:rsidRDefault="00271E6C" w:rsidP="00840B42">
                      <w:pPr>
                        <w:spacing w:after="0" w:line="240" w:lineRule="auto"/>
                        <w:rPr>
                          <w:rFonts w:ascii="Arial" w:hAnsi="Arial" w:cs="Arial"/>
                          <w:sz w:val="16"/>
                          <w:szCs w:val="16"/>
                          <w:lang w:val="de-DE"/>
                        </w:rPr>
                      </w:pPr>
                      <w:r w:rsidRPr="003D7FEE">
                        <w:rPr>
                          <w:rFonts w:ascii="Arial" w:hAnsi="Arial" w:cs="Arial"/>
                          <w:sz w:val="16"/>
                          <w:szCs w:val="16"/>
                          <w:lang w:val="de-DE"/>
                        </w:rPr>
                        <w:t xml:space="preserve">Tel: 1850 217017    E-mail: </w:t>
                      </w:r>
                      <w:r>
                        <w:fldChar w:fldCharType="begin"/>
                      </w:r>
                      <w:r w:rsidRPr="003D7FEE">
                        <w:rPr>
                          <w:lang w:val="de-DE"/>
                        </w:rPr>
                        <w:instrText xml:space="preserve"> HYPERLINK "mailto:heartchildren@eircom.net" </w:instrText>
                      </w:r>
                      <w:r>
                        <w:fldChar w:fldCharType="separate"/>
                      </w:r>
                      <w:r w:rsidRPr="003D7FEE">
                        <w:rPr>
                          <w:rStyle w:val="Hyperlink"/>
                          <w:rFonts w:ascii="Arial" w:hAnsi="Arial" w:cs="Arial"/>
                          <w:sz w:val="16"/>
                          <w:szCs w:val="16"/>
                          <w:lang w:val="de-DE"/>
                        </w:rPr>
                        <w:t>heartchildren@eircom.net</w:t>
                      </w:r>
                      <w:r>
                        <w:rPr>
                          <w:rStyle w:val="Hyperlink"/>
                          <w:rFonts w:ascii="Arial" w:hAnsi="Arial" w:cs="Arial"/>
                          <w:sz w:val="16"/>
                          <w:szCs w:val="16"/>
                        </w:rPr>
                        <w:fldChar w:fldCharType="end"/>
                      </w:r>
                    </w:p>
                    <w:p w:rsidR="00271E6C" w:rsidRPr="003D7FEE" w:rsidRDefault="00271E6C" w:rsidP="00840B42">
                      <w:pPr>
                        <w:spacing w:after="0" w:line="240" w:lineRule="auto"/>
                        <w:rPr>
                          <w:rFonts w:ascii="Arial" w:hAnsi="Arial" w:cs="Arial"/>
                          <w:sz w:val="16"/>
                          <w:szCs w:val="16"/>
                          <w:lang w:val="de-DE"/>
                        </w:rPr>
                      </w:pPr>
                      <w:r w:rsidRPr="003D7FEE">
                        <w:rPr>
                          <w:rFonts w:ascii="Arial" w:hAnsi="Arial" w:cs="Arial"/>
                          <w:sz w:val="16"/>
                          <w:szCs w:val="16"/>
                          <w:lang w:val="de-DE"/>
                        </w:rPr>
                        <w:t xml:space="preserve">  </w:t>
                      </w:r>
                    </w:p>
                    <w:p w:rsidR="00271E6C" w:rsidRPr="00840B42" w:rsidRDefault="00271E6C" w:rsidP="00840B42">
                      <w:pPr>
                        <w:spacing w:after="0" w:line="240" w:lineRule="auto"/>
                        <w:rPr>
                          <w:rFonts w:ascii="Arial" w:hAnsi="Arial" w:cs="Arial"/>
                          <w:sz w:val="16"/>
                          <w:szCs w:val="16"/>
                        </w:rPr>
                      </w:pPr>
                      <w:proofErr w:type="spellStart"/>
                      <w:r w:rsidRPr="00840B42">
                        <w:rPr>
                          <w:rFonts w:ascii="Arial" w:hAnsi="Arial" w:cs="Arial"/>
                          <w:sz w:val="16"/>
                          <w:szCs w:val="16"/>
                        </w:rPr>
                        <w:t>Heatwave</w:t>
                      </w:r>
                      <w:proofErr w:type="spellEnd"/>
                      <w:r w:rsidRPr="00840B42">
                        <w:rPr>
                          <w:rFonts w:ascii="Arial" w:hAnsi="Arial" w:cs="Arial"/>
                          <w:sz w:val="16"/>
                          <w:szCs w:val="16"/>
                        </w:rPr>
                        <w:t xml:space="preserve"> - Irish </w:t>
                      </w:r>
                      <w:proofErr w:type="spellStart"/>
                      <w:r w:rsidRPr="00840B42">
                        <w:rPr>
                          <w:rFonts w:ascii="Arial" w:hAnsi="Arial" w:cs="Arial"/>
                          <w:sz w:val="16"/>
                          <w:szCs w:val="16"/>
                        </w:rPr>
                        <w:t>Raynauds</w:t>
                      </w:r>
                      <w:proofErr w:type="spellEnd"/>
                      <w:r w:rsidRPr="00840B42">
                        <w:rPr>
                          <w:rFonts w:ascii="Arial" w:hAnsi="Arial" w:cs="Arial"/>
                          <w:sz w:val="16"/>
                          <w:szCs w:val="16"/>
                        </w:rPr>
                        <w:t xml:space="preserve"> Scleroderma Society, </w:t>
                      </w:r>
                    </w:p>
                    <w:p w:rsidR="00271E6C" w:rsidRDefault="00271E6C" w:rsidP="00840B42">
                      <w:pPr>
                        <w:spacing w:after="0" w:line="240" w:lineRule="auto"/>
                        <w:rPr>
                          <w:rFonts w:ascii="Arial" w:hAnsi="Arial" w:cs="Arial"/>
                          <w:sz w:val="16"/>
                          <w:szCs w:val="16"/>
                        </w:rPr>
                      </w:pPr>
                      <w:r>
                        <w:rPr>
                          <w:rFonts w:ascii="Arial" w:hAnsi="Arial" w:cs="Arial"/>
                          <w:sz w:val="16"/>
                          <w:szCs w:val="16"/>
                        </w:rPr>
                        <w:t xml:space="preserve">E-mail: </w:t>
                      </w:r>
                      <w:hyperlink r:id="rId64" w:history="1">
                        <w:r w:rsidRPr="00533270">
                          <w:rPr>
                            <w:rStyle w:val="Hyperlink"/>
                            <w:rFonts w:ascii="Arial" w:hAnsi="Arial" w:cs="Arial"/>
                            <w:sz w:val="16"/>
                            <w:szCs w:val="16"/>
                          </w:rPr>
                          <w:t>info@irishraynauds.com</w:t>
                        </w:r>
                      </w:hyperlink>
                      <w:r>
                        <w:rPr>
                          <w:rFonts w:ascii="Arial" w:hAnsi="Arial" w:cs="Arial"/>
                          <w:sz w:val="16"/>
                          <w:szCs w:val="16"/>
                        </w:rPr>
                        <w:t xml:space="preserve"> </w:t>
                      </w:r>
                      <w:r w:rsidRPr="00840B42">
                        <w:rPr>
                          <w:rFonts w:ascii="Arial" w:hAnsi="Arial" w:cs="Arial"/>
                          <w:sz w:val="16"/>
                          <w:szCs w:val="16"/>
                        </w:rPr>
                        <w:t>Tel: 01 2020184</w:t>
                      </w:r>
                    </w:p>
                    <w:p w:rsidR="00271E6C" w:rsidRPr="00840B42" w:rsidRDefault="00271E6C" w:rsidP="00840B42">
                      <w:pPr>
                        <w:spacing w:after="0" w:line="240" w:lineRule="auto"/>
                        <w:rPr>
                          <w:rFonts w:ascii="Arial" w:hAnsi="Arial" w:cs="Arial"/>
                          <w:sz w:val="16"/>
                          <w:szCs w:val="16"/>
                        </w:rPr>
                      </w:pPr>
                    </w:p>
                    <w:p w:rsidR="00271E6C" w:rsidRPr="003D7FEE" w:rsidRDefault="00271E6C" w:rsidP="00840B42">
                      <w:pPr>
                        <w:spacing w:after="0" w:line="240" w:lineRule="auto"/>
                        <w:rPr>
                          <w:rFonts w:ascii="Arial" w:hAnsi="Arial" w:cs="Arial"/>
                          <w:sz w:val="16"/>
                          <w:szCs w:val="16"/>
                          <w:lang w:val="de-DE"/>
                        </w:rPr>
                      </w:pPr>
                      <w:r w:rsidRPr="00840B42">
                        <w:rPr>
                          <w:rFonts w:ascii="Arial" w:hAnsi="Arial" w:cs="Arial"/>
                          <w:sz w:val="16"/>
                          <w:szCs w:val="16"/>
                        </w:rPr>
                        <w:t xml:space="preserve">HOPE - Huntington’s Disease Association of Ireland.  </w:t>
                      </w:r>
                      <w:r w:rsidRPr="003D7FEE">
                        <w:rPr>
                          <w:rFonts w:ascii="Arial" w:hAnsi="Arial" w:cs="Arial"/>
                          <w:sz w:val="16"/>
                          <w:szCs w:val="16"/>
                          <w:lang w:val="de-DE"/>
                        </w:rPr>
                        <w:t xml:space="preserve">Tel:  01-872 1303, E-mail:  </w:t>
                      </w:r>
                      <w:r>
                        <w:fldChar w:fldCharType="begin"/>
                      </w:r>
                      <w:r w:rsidRPr="003D7FEE">
                        <w:rPr>
                          <w:lang w:val="de-DE"/>
                        </w:rPr>
                        <w:instrText xml:space="preserve"> HYPERLINK "mailto:hdai@indigo.ie" </w:instrText>
                      </w:r>
                      <w:r>
                        <w:fldChar w:fldCharType="separate"/>
                      </w:r>
                      <w:r w:rsidRPr="003D7FEE">
                        <w:rPr>
                          <w:rStyle w:val="Hyperlink"/>
                          <w:rFonts w:ascii="Arial" w:hAnsi="Arial" w:cs="Arial"/>
                          <w:sz w:val="16"/>
                          <w:szCs w:val="16"/>
                          <w:lang w:val="de-DE"/>
                        </w:rPr>
                        <w:t>hdai@indigo.ie</w:t>
                      </w:r>
                      <w:r>
                        <w:rPr>
                          <w:rStyle w:val="Hyperlink"/>
                          <w:rFonts w:ascii="Arial" w:hAnsi="Arial" w:cs="Arial"/>
                          <w:sz w:val="16"/>
                          <w:szCs w:val="16"/>
                        </w:rPr>
                        <w:fldChar w:fldCharType="end"/>
                      </w:r>
                    </w:p>
                    <w:p w:rsidR="00271E6C" w:rsidRPr="003D7FEE" w:rsidRDefault="00271E6C" w:rsidP="00840B42">
                      <w:pPr>
                        <w:spacing w:after="0" w:line="240" w:lineRule="auto"/>
                        <w:rPr>
                          <w:rFonts w:ascii="Arial" w:hAnsi="Arial" w:cs="Arial"/>
                          <w:sz w:val="16"/>
                          <w:szCs w:val="16"/>
                          <w:lang w:val="de-DE"/>
                        </w:rPr>
                      </w:pPr>
                    </w:p>
                    <w:p w:rsidR="00271E6C" w:rsidRDefault="00271E6C" w:rsidP="00840B42">
                      <w:pPr>
                        <w:spacing w:after="0" w:line="240" w:lineRule="auto"/>
                        <w:rPr>
                          <w:rFonts w:ascii="Arial" w:hAnsi="Arial" w:cs="Arial"/>
                          <w:sz w:val="16"/>
                          <w:szCs w:val="16"/>
                        </w:rPr>
                      </w:pPr>
                      <w:r w:rsidRPr="00840B42">
                        <w:rPr>
                          <w:rFonts w:ascii="Arial" w:hAnsi="Arial" w:cs="Arial"/>
                          <w:sz w:val="16"/>
                          <w:szCs w:val="16"/>
                        </w:rPr>
                        <w:t xml:space="preserve">Inclusion Ireland - Tel: 01 8559891, E-mail: </w:t>
                      </w:r>
                      <w:hyperlink r:id="rId65" w:history="1">
                        <w:r w:rsidRPr="00533270">
                          <w:rPr>
                            <w:rStyle w:val="Hyperlink"/>
                            <w:rFonts w:ascii="Arial" w:hAnsi="Arial" w:cs="Arial"/>
                            <w:sz w:val="16"/>
                            <w:szCs w:val="16"/>
                          </w:rPr>
                          <w:t>info@inclusionireland.ie</w:t>
                        </w:r>
                      </w:hyperlink>
                    </w:p>
                    <w:p w:rsidR="00271E6C" w:rsidRPr="00840B42" w:rsidRDefault="00271E6C" w:rsidP="00840B42">
                      <w:pPr>
                        <w:spacing w:after="0" w:line="240" w:lineRule="auto"/>
                        <w:rPr>
                          <w:rFonts w:ascii="Arial" w:hAnsi="Arial" w:cs="Arial"/>
                          <w:sz w:val="16"/>
                          <w:szCs w:val="16"/>
                        </w:rPr>
                      </w:pPr>
                      <w:r w:rsidRPr="00840B42">
                        <w:rPr>
                          <w:rFonts w:ascii="Arial" w:hAnsi="Arial" w:cs="Arial"/>
                          <w:sz w:val="16"/>
                          <w:szCs w:val="16"/>
                        </w:rPr>
                        <w:t xml:space="preserve">  </w:t>
                      </w:r>
                    </w:p>
                    <w:p w:rsidR="00271E6C" w:rsidRDefault="00271E6C" w:rsidP="00840B42">
                      <w:pPr>
                        <w:spacing w:after="0" w:line="240" w:lineRule="auto"/>
                        <w:rPr>
                          <w:rFonts w:ascii="Arial" w:hAnsi="Arial" w:cs="Arial"/>
                          <w:sz w:val="16"/>
                          <w:szCs w:val="16"/>
                        </w:rPr>
                      </w:pPr>
                      <w:r w:rsidRPr="00840B42">
                        <w:rPr>
                          <w:rFonts w:ascii="Arial" w:hAnsi="Arial" w:cs="Arial"/>
                          <w:sz w:val="16"/>
                          <w:szCs w:val="16"/>
                        </w:rPr>
                        <w:t xml:space="preserve">Irish Deaf News - Irish Deaf Society.  </w:t>
                      </w:r>
                      <w:proofErr w:type="spellStart"/>
                      <w:r w:rsidRPr="00840B42">
                        <w:rPr>
                          <w:rFonts w:ascii="Arial" w:hAnsi="Arial" w:cs="Arial"/>
                          <w:sz w:val="16"/>
                          <w:szCs w:val="16"/>
                        </w:rPr>
                        <w:t>Minicom</w:t>
                      </w:r>
                      <w:proofErr w:type="spellEnd"/>
                      <w:r w:rsidRPr="00840B42">
                        <w:rPr>
                          <w:rFonts w:ascii="Arial" w:hAnsi="Arial" w:cs="Arial"/>
                          <w:sz w:val="16"/>
                          <w:szCs w:val="16"/>
                        </w:rPr>
                        <w:t xml:space="preserve">: 01-8601910; 01-8601878; E-mail:  </w:t>
                      </w:r>
                      <w:hyperlink r:id="rId66" w:history="1">
                        <w:r w:rsidRPr="00533270">
                          <w:rPr>
                            <w:rStyle w:val="Hyperlink"/>
                            <w:rFonts w:ascii="Arial" w:hAnsi="Arial" w:cs="Arial"/>
                            <w:sz w:val="16"/>
                            <w:szCs w:val="16"/>
                          </w:rPr>
                          <w:t>info@irishdeafsociety.ie</w:t>
                        </w:r>
                      </w:hyperlink>
                    </w:p>
                    <w:p w:rsidR="00271E6C" w:rsidRPr="00840B42" w:rsidRDefault="00271E6C" w:rsidP="00840B42">
                      <w:pPr>
                        <w:spacing w:after="0" w:line="240" w:lineRule="auto"/>
                        <w:rPr>
                          <w:rFonts w:ascii="Arial" w:hAnsi="Arial" w:cs="Arial"/>
                          <w:sz w:val="16"/>
                          <w:szCs w:val="16"/>
                        </w:rPr>
                      </w:pPr>
                      <w:r w:rsidRPr="00840B42">
                        <w:rPr>
                          <w:rFonts w:ascii="Arial" w:hAnsi="Arial" w:cs="Arial"/>
                          <w:sz w:val="16"/>
                          <w:szCs w:val="16"/>
                        </w:rPr>
                        <w:t xml:space="preserve">  </w:t>
                      </w:r>
                      <w:r>
                        <w:rPr>
                          <w:rFonts w:ascii="Arial" w:hAnsi="Arial" w:cs="Arial"/>
                          <w:sz w:val="16"/>
                          <w:szCs w:val="16"/>
                        </w:rPr>
                        <w:t xml:space="preserve">              </w:t>
                      </w:r>
                    </w:p>
                    <w:p w:rsidR="00271E6C" w:rsidRDefault="00271E6C" w:rsidP="00840B42">
                      <w:pPr>
                        <w:spacing w:after="0" w:line="240" w:lineRule="auto"/>
                        <w:rPr>
                          <w:rFonts w:ascii="Arial" w:hAnsi="Arial" w:cs="Arial"/>
                          <w:sz w:val="16"/>
                          <w:szCs w:val="16"/>
                        </w:rPr>
                      </w:pPr>
                      <w:r w:rsidRPr="00840B42">
                        <w:rPr>
                          <w:rFonts w:ascii="Arial" w:hAnsi="Arial" w:cs="Arial"/>
                          <w:sz w:val="16"/>
                          <w:szCs w:val="16"/>
                        </w:rPr>
                        <w:t>Irish Wheelchair Association - ‘</w:t>
                      </w:r>
                      <w:proofErr w:type="spellStart"/>
                      <w:r w:rsidRPr="00840B42">
                        <w:rPr>
                          <w:rFonts w:ascii="Arial" w:hAnsi="Arial" w:cs="Arial"/>
                          <w:sz w:val="16"/>
                          <w:szCs w:val="16"/>
                        </w:rPr>
                        <w:t>Spokeout</w:t>
                      </w:r>
                      <w:proofErr w:type="spellEnd"/>
                      <w:r w:rsidRPr="00840B42">
                        <w:rPr>
                          <w:rFonts w:ascii="Arial" w:hAnsi="Arial" w:cs="Arial"/>
                          <w:sz w:val="16"/>
                          <w:szCs w:val="16"/>
                        </w:rPr>
                        <w:t xml:space="preserve">’, Tel:  01-8186 400, E-mail:  </w:t>
                      </w:r>
                      <w:hyperlink r:id="rId67" w:history="1">
                        <w:r w:rsidRPr="00533270">
                          <w:rPr>
                            <w:rStyle w:val="Hyperlink"/>
                            <w:rFonts w:ascii="Arial" w:hAnsi="Arial" w:cs="Arial"/>
                            <w:sz w:val="16"/>
                            <w:szCs w:val="16"/>
                          </w:rPr>
                          <w:t>Joanna.marsden@iwa.ie</w:t>
                        </w:r>
                      </w:hyperlink>
                    </w:p>
                    <w:p w:rsidR="00271E6C" w:rsidRPr="00840B42" w:rsidRDefault="00271E6C" w:rsidP="00840B42">
                      <w:pPr>
                        <w:spacing w:after="0" w:line="240" w:lineRule="auto"/>
                        <w:rPr>
                          <w:rFonts w:ascii="Arial" w:hAnsi="Arial" w:cs="Arial"/>
                          <w:sz w:val="16"/>
                          <w:szCs w:val="16"/>
                        </w:rPr>
                      </w:pPr>
                      <w:r w:rsidRPr="00840B42">
                        <w:rPr>
                          <w:rFonts w:ascii="Arial" w:hAnsi="Arial" w:cs="Arial"/>
                          <w:sz w:val="16"/>
                          <w:szCs w:val="16"/>
                        </w:rPr>
                        <w:t xml:space="preserve">     </w:t>
                      </w:r>
                    </w:p>
                    <w:p w:rsidR="00271E6C" w:rsidRDefault="00271E6C" w:rsidP="00840B42">
                      <w:pPr>
                        <w:spacing w:after="0" w:line="240" w:lineRule="auto"/>
                        <w:rPr>
                          <w:rFonts w:ascii="Arial" w:hAnsi="Arial" w:cs="Arial"/>
                          <w:sz w:val="16"/>
                          <w:szCs w:val="16"/>
                        </w:rPr>
                      </w:pPr>
                      <w:r w:rsidRPr="00840B42">
                        <w:rPr>
                          <w:rFonts w:ascii="Arial" w:hAnsi="Arial" w:cs="Arial"/>
                          <w:sz w:val="16"/>
                          <w:szCs w:val="16"/>
                        </w:rPr>
                        <w:t xml:space="preserve">Kerry Network of People with Disabilities - Network News 066-7180611, E-mail:  </w:t>
                      </w:r>
                      <w:hyperlink r:id="rId68" w:history="1">
                        <w:r w:rsidRPr="00533270">
                          <w:rPr>
                            <w:rStyle w:val="Hyperlink"/>
                            <w:rFonts w:ascii="Arial" w:hAnsi="Arial" w:cs="Arial"/>
                            <w:sz w:val="16"/>
                            <w:szCs w:val="16"/>
                          </w:rPr>
                          <w:t>kerrypwdi@eircom.net</w:t>
                        </w:r>
                      </w:hyperlink>
                    </w:p>
                    <w:p w:rsidR="00271E6C" w:rsidRPr="00840B42" w:rsidRDefault="00271E6C" w:rsidP="00840B42">
                      <w:pPr>
                        <w:spacing w:after="0" w:line="240" w:lineRule="auto"/>
                        <w:rPr>
                          <w:rFonts w:ascii="Arial" w:hAnsi="Arial" w:cs="Arial"/>
                          <w:sz w:val="16"/>
                          <w:szCs w:val="16"/>
                        </w:rPr>
                      </w:pPr>
                      <w:r w:rsidRPr="00840B42">
                        <w:rPr>
                          <w:rFonts w:ascii="Arial" w:hAnsi="Arial" w:cs="Arial"/>
                          <w:sz w:val="16"/>
                          <w:szCs w:val="16"/>
                        </w:rPr>
                        <w:t xml:space="preserve"> </w:t>
                      </w:r>
                    </w:p>
                    <w:p w:rsidR="00271E6C" w:rsidRPr="003D7FEE" w:rsidRDefault="00271E6C" w:rsidP="00840B42">
                      <w:pPr>
                        <w:spacing w:after="0" w:line="240" w:lineRule="auto"/>
                        <w:rPr>
                          <w:rFonts w:ascii="Arial" w:hAnsi="Arial" w:cs="Arial"/>
                          <w:sz w:val="16"/>
                          <w:szCs w:val="16"/>
                          <w:lang w:val="de-DE"/>
                        </w:rPr>
                      </w:pPr>
                      <w:r w:rsidRPr="00840B42">
                        <w:rPr>
                          <w:rFonts w:ascii="Arial" w:hAnsi="Arial" w:cs="Arial"/>
                          <w:sz w:val="16"/>
                          <w:szCs w:val="16"/>
                        </w:rPr>
                        <w:t xml:space="preserve">MS News—Newsletter of MS Ireland.  </w:t>
                      </w:r>
                      <w:r w:rsidRPr="003D7FEE">
                        <w:rPr>
                          <w:rFonts w:ascii="Arial" w:hAnsi="Arial" w:cs="Arial"/>
                          <w:sz w:val="16"/>
                          <w:szCs w:val="16"/>
                          <w:lang w:val="de-DE"/>
                        </w:rPr>
                        <w:t xml:space="preserve">Tel:  01 6781600, E-mail: </w:t>
                      </w:r>
                      <w:r>
                        <w:fldChar w:fldCharType="begin"/>
                      </w:r>
                      <w:r w:rsidRPr="003D7FEE">
                        <w:rPr>
                          <w:lang w:val="de-DE"/>
                        </w:rPr>
                        <w:instrText xml:space="preserve"> HYPERLINK "mailto:info@ms-society.ie" </w:instrText>
                      </w:r>
                      <w:r>
                        <w:fldChar w:fldCharType="separate"/>
                      </w:r>
                      <w:r w:rsidRPr="003D7FEE">
                        <w:rPr>
                          <w:rStyle w:val="Hyperlink"/>
                          <w:rFonts w:ascii="Arial" w:hAnsi="Arial" w:cs="Arial"/>
                          <w:sz w:val="16"/>
                          <w:szCs w:val="16"/>
                          <w:lang w:val="de-DE"/>
                        </w:rPr>
                        <w:t>info@ms-society.ie</w:t>
                      </w:r>
                      <w:r>
                        <w:rPr>
                          <w:rStyle w:val="Hyperlink"/>
                          <w:rFonts w:ascii="Arial" w:hAnsi="Arial" w:cs="Arial"/>
                          <w:sz w:val="16"/>
                          <w:szCs w:val="16"/>
                        </w:rPr>
                        <w:fldChar w:fldCharType="end"/>
                      </w:r>
                    </w:p>
                    <w:p w:rsidR="00271E6C" w:rsidRPr="003D7FEE" w:rsidRDefault="00271E6C" w:rsidP="00840B42">
                      <w:pPr>
                        <w:spacing w:after="0" w:line="240" w:lineRule="auto"/>
                        <w:rPr>
                          <w:rFonts w:ascii="Arial" w:hAnsi="Arial" w:cs="Arial"/>
                          <w:sz w:val="16"/>
                          <w:szCs w:val="16"/>
                          <w:lang w:val="de-DE"/>
                        </w:rPr>
                      </w:pPr>
                    </w:p>
                    <w:p w:rsidR="00271E6C" w:rsidRDefault="00271E6C" w:rsidP="00840B42">
                      <w:pPr>
                        <w:spacing w:after="0" w:line="240" w:lineRule="auto"/>
                        <w:rPr>
                          <w:rFonts w:ascii="Arial" w:hAnsi="Arial" w:cs="Arial"/>
                          <w:sz w:val="16"/>
                          <w:szCs w:val="16"/>
                        </w:rPr>
                      </w:pPr>
                      <w:r w:rsidRPr="00840B42">
                        <w:rPr>
                          <w:rFonts w:ascii="Arial" w:hAnsi="Arial" w:cs="Arial"/>
                          <w:sz w:val="16"/>
                          <w:szCs w:val="16"/>
                        </w:rPr>
                        <w:t>Muscular Dystrophy Ireland - MDI News Update   Tel:  01-6236414, or 01- 6236415</w:t>
                      </w:r>
                      <w:r w:rsidRPr="00840B42">
                        <w:rPr>
                          <w:rStyle w:val="Strong"/>
                          <w:rFonts w:ascii="Arial" w:hAnsi="Arial" w:cs="Arial"/>
                          <w:b w:val="0"/>
                          <w:bCs w:val="0"/>
                          <w:sz w:val="16"/>
                          <w:szCs w:val="16"/>
                        </w:rPr>
                        <w:t xml:space="preserve"> </w:t>
                      </w:r>
                      <w:r w:rsidRPr="00840B42">
                        <w:rPr>
                          <w:rFonts w:ascii="Arial" w:hAnsi="Arial" w:cs="Arial"/>
                          <w:sz w:val="16"/>
                          <w:szCs w:val="16"/>
                        </w:rPr>
                        <w:t xml:space="preserve">E-mail:  </w:t>
                      </w:r>
                      <w:hyperlink r:id="rId69" w:history="1">
                        <w:r w:rsidRPr="00533270">
                          <w:rPr>
                            <w:rStyle w:val="Hyperlink"/>
                            <w:rFonts w:ascii="Arial" w:hAnsi="Arial" w:cs="Arial"/>
                            <w:sz w:val="16"/>
                            <w:szCs w:val="16"/>
                          </w:rPr>
                          <w:t>info@mdi.ie</w:t>
                        </w:r>
                      </w:hyperlink>
                    </w:p>
                    <w:p w:rsidR="00271E6C" w:rsidRPr="00840B42" w:rsidRDefault="00271E6C" w:rsidP="00840B42">
                      <w:pPr>
                        <w:spacing w:after="0" w:line="240" w:lineRule="auto"/>
                        <w:rPr>
                          <w:rFonts w:ascii="Arial" w:hAnsi="Arial" w:cs="Arial"/>
                          <w:sz w:val="16"/>
                          <w:szCs w:val="16"/>
                        </w:rPr>
                      </w:pPr>
                      <w:r w:rsidRPr="00840B42">
                        <w:rPr>
                          <w:rFonts w:ascii="Arial" w:hAnsi="Arial" w:cs="Arial"/>
                          <w:sz w:val="16"/>
                          <w:szCs w:val="16"/>
                        </w:rPr>
                        <w:t xml:space="preserve">  </w:t>
                      </w:r>
                    </w:p>
                    <w:p w:rsidR="00271E6C" w:rsidRPr="00840B42" w:rsidRDefault="00271E6C" w:rsidP="00840B42">
                      <w:pPr>
                        <w:spacing w:after="0" w:line="240" w:lineRule="auto"/>
                        <w:rPr>
                          <w:rFonts w:ascii="Arial" w:hAnsi="Arial" w:cs="Arial"/>
                          <w:sz w:val="16"/>
                          <w:szCs w:val="16"/>
                        </w:rPr>
                      </w:pPr>
                      <w:r w:rsidRPr="00840B42">
                        <w:rPr>
                          <w:rFonts w:ascii="Arial" w:hAnsi="Arial" w:cs="Arial"/>
                          <w:sz w:val="16"/>
                          <w:szCs w:val="16"/>
                        </w:rPr>
                        <w:t>DeafHear.ie - Link Magazine - Tel: 01 87</w:t>
                      </w:r>
                      <w:r>
                        <w:rPr>
                          <w:rFonts w:ascii="Arial" w:hAnsi="Arial" w:cs="Arial"/>
                          <w:sz w:val="16"/>
                          <w:szCs w:val="16"/>
                        </w:rPr>
                        <w:t xml:space="preserve">23800, E-mail: </w:t>
                      </w:r>
                      <w:hyperlink r:id="rId70" w:history="1">
                        <w:r w:rsidRPr="00533270">
                          <w:rPr>
                            <w:rStyle w:val="Hyperlink"/>
                            <w:rFonts w:ascii="Arial" w:hAnsi="Arial" w:cs="Arial"/>
                            <w:sz w:val="16"/>
                            <w:szCs w:val="16"/>
                          </w:rPr>
                          <w:t>info@deafhear.ie</w:t>
                        </w:r>
                      </w:hyperlink>
                      <w:r>
                        <w:rPr>
                          <w:rFonts w:ascii="Arial" w:hAnsi="Arial" w:cs="Arial"/>
                          <w:sz w:val="16"/>
                          <w:szCs w:val="16"/>
                        </w:rPr>
                        <w:t xml:space="preserve"> </w:t>
                      </w:r>
                      <w:proofErr w:type="spellStart"/>
                      <w:r w:rsidRPr="00840B42">
                        <w:rPr>
                          <w:rFonts w:ascii="Arial" w:hAnsi="Arial" w:cs="Arial"/>
                          <w:sz w:val="16"/>
                          <w:szCs w:val="16"/>
                        </w:rPr>
                        <w:t>Minicom</w:t>
                      </w:r>
                      <w:proofErr w:type="spellEnd"/>
                      <w:r w:rsidRPr="00840B42">
                        <w:rPr>
                          <w:rFonts w:ascii="Arial" w:hAnsi="Arial" w:cs="Arial"/>
                          <w:sz w:val="16"/>
                          <w:szCs w:val="16"/>
                        </w:rPr>
                        <w:t>: (01) 817 5777</w:t>
                      </w:r>
                    </w:p>
                    <w:p w:rsidR="00271E6C" w:rsidRDefault="00271E6C" w:rsidP="00840B42">
                      <w:pPr>
                        <w:spacing w:after="0" w:line="240" w:lineRule="auto"/>
                        <w:rPr>
                          <w:rFonts w:ascii="Arial" w:hAnsi="Arial" w:cs="Arial"/>
                          <w:sz w:val="16"/>
                          <w:szCs w:val="16"/>
                        </w:rPr>
                      </w:pPr>
                      <w:r w:rsidRPr="00840B42">
                        <w:rPr>
                          <w:rFonts w:ascii="Arial" w:hAnsi="Arial" w:cs="Arial"/>
                          <w:sz w:val="16"/>
                          <w:szCs w:val="16"/>
                        </w:rPr>
                        <w:t>NCBI News - Newsletter of the National Council for the Blind of Ireland, Tel: 01</w:t>
                      </w:r>
                      <w:r>
                        <w:rPr>
                          <w:rFonts w:ascii="Arial" w:hAnsi="Arial" w:cs="Arial"/>
                          <w:sz w:val="16"/>
                          <w:szCs w:val="16"/>
                        </w:rPr>
                        <w:t xml:space="preserve"> 8307033, E-mail: </w:t>
                      </w:r>
                      <w:hyperlink r:id="rId71" w:history="1">
                        <w:r w:rsidRPr="00533270">
                          <w:rPr>
                            <w:rStyle w:val="Hyperlink"/>
                            <w:rFonts w:ascii="Arial" w:hAnsi="Arial" w:cs="Arial"/>
                            <w:sz w:val="16"/>
                            <w:szCs w:val="16"/>
                          </w:rPr>
                          <w:t>press@ncbi.ie</w:t>
                        </w:r>
                      </w:hyperlink>
                    </w:p>
                    <w:p w:rsidR="00271E6C" w:rsidRPr="00840B42" w:rsidRDefault="00271E6C" w:rsidP="00840B42">
                      <w:pPr>
                        <w:spacing w:after="0" w:line="240" w:lineRule="auto"/>
                        <w:rPr>
                          <w:rFonts w:ascii="Arial" w:hAnsi="Arial" w:cs="Arial"/>
                          <w:sz w:val="16"/>
                          <w:szCs w:val="16"/>
                        </w:rPr>
                      </w:pPr>
                      <w:r w:rsidRPr="00840B42">
                        <w:rPr>
                          <w:rFonts w:ascii="Arial" w:hAnsi="Arial" w:cs="Arial"/>
                          <w:sz w:val="16"/>
                          <w:szCs w:val="16"/>
                        </w:rPr>
                        <w:t>www.ncbi.ie</w:t>
                      </w:r>
                    </w:p>
                    <w:p w:rsidR="00271E6C" w:rsidRDefault="00271E6C" w:rsidP="00840B42">
                      <w:pPr>
                        <w:spacing w:after="0" w:line="240" w:lineRule="auto"/>
                        <w:rPr>
                          <w:rFonts w:ascii="Arial" w:hAnsi="Arial" w:cs="Arial"/>
                          <w:sz w:val="16"/>
                          <w:szCs w:val="16"/>
                        </w:rPr>
                      </w:pPr>
                      <w:r w:rsidRPr="00840B42">
                        <w:rPr>
                          <w:rFonts w:ascii="Arial" w:hAnsi="Arial" w:cs="Arial"/>
                          <w:sz w:val="16"/>
                          <w:szCs w:val="16"/>
                        </w:rPr>
                        <w:t xml:space="preserve">Neuro News - Neurofibromatosis Association of Ireland, Tel:   01-8726338, E-mail: </w:t>
                      </w:r>
                      <w:hyperlink r:id="rId72" w:history="1">
                        <w:r w:rsidRPr="00533270">
                          <w:rPr>
                            <w:rStyle w:val="Hyperlink"/>
                            <w:rFonts w:ascii="Arial" w:hAnsi="Arial" w:cs="Arial"/>
                            <w:sz w:val="16"/>
                            <w:szCs w:val="16"/>
                          </w:rPr>
                          <w:t>nfaireland@eircom.net</w:t>
                        </w:r>
                      </w:hyperlink>
                    </w:p>
                    <w:p w:rsidR="00271E6C" w:rsidRPr="00840B42" w:rsidRDefault="00271E6C" w:rsidP="00840B42">
                      <w:pPr>
                        <w:spacing w:after="0" w:line="240" w:lineRule="auto"/>
                        <w:rPr>
                          <w:rFonts w:ascii="Arial" w:hAnsi="Arial" w:cs="Arial"/>
                          <w:sz w:val="16"/>
                          <w:szCs w:val="16"/>
                        </w:rPr>
                      </w:pPr>
                      <w:r w:rsidRPr="00840B42">
                        <w:rPr>
                          <w:rFonts w:ascii="Arial" w:hAnsi="Arial" w:cs="Arial"/>
                          <w:sz w:val="16"/>
                          <w:szCs w:val="16"/>
                        </w:rPr>
                        <w:t xml:space="preserve"> </w:t>
                      </w:r>
                    </w:p>
                    <w:p w:rsidR="00271E6C" w:rsidRPr="00840B42" w:rsidRDefault="00271E6C" w:rsidP="00840B42">
                      <w:pPr>
                        <w:spacing w:after="0" w:line="240" w:lineRule="auto"/>
                        <w:rPr>
                          <w:rFonts w:ascii="Arial" w:hAnsi="Arial" w:cs="Arial"/>
                          <w:sz w:val="16"/>
                          <w:szCs w:val="16"/>
                        </w:rPr>
                      </w:pPr>
                      <w:r w:rsidRPr="00840B42">
                        <w:rPr>
                          <w:rFonts w:ascii="Arial" w:hAnsi="Arial" w:cs="Arial"/>
                          <w:sz w:val="16"/>
                          <w:szCs w:val="16"/>
                        </w:rPr>
                        <w:t xml:space="preserve">People First - Central Remedial Clinic  Tel: 01-8057400     </w:t>
                      </w:r>
                    </w:p>
                    <w:p w:rsidR="00271E6C" w:rsidRDefault="00271E6C" w:rsidP="00840B42">
                      <w:pPr>
                        <w:spacing w:after="0" w:line="240" w:lineRule="auto"/>
                        <w:rPr>
                          <w:rFonts w:ascii="Arial" w:hAnsi="Arial" w:cs="Arial"/>
                          <w:sz w:val="16"/>
                          <w:szCs w:val="16"/>
                        </w:rPr>
                      </w:pPr>
                      <w:r w:rsidRPr="00840B42">
                        <w:rPr>
                          <w:rFonts w:ascii="Arial" w:hAnsi="Arial" w:cs="Arial"/>
                          <w:sz w:val="16"/>
                          <w:szCs w:val="16"/>
                        </w:rPr>
                        <w:t xml:space="preserve">E-mail: </w:t>
                      </w:r>
                      <w:hyperlink r:id="rId73" w:history="1">
                        <w:r w:rsidRPr="00533270">
                          <w:rPr>
                            <w:rStyle w:val="Hyperlink"/>
                            <w:rFonts w:ascii="Arial" w:hAnsi="Arial" w:cs="Arial"/>
                            <w:sz w:val="16"/>
                            <w:szCs w:val="16"/>
                          </w:rPr>
                          <w:t>vmmcutch@crc.ie</w:t>
                        </w:r>
                      </w:hyperlink>
                    </w:p>
                    <w:p w:rsidR="00271E6C" w:rsidRPr="00840B42" w:rsidRDefault="00271E6C" w:rsidP="00840B42">
                      <w:pPr>
                        <w:spacing w:after="0" w:line="240" w:lineRule="auto"/>
                        <w:rPr>
                          <w:rFonts w:ascii="Arial" w:hAnsi="Arial" w:cs="Arial"/>
                          <w:sz w:val="16"/>
                          <w:szCs w:val="16"/>
                        </w:rPr>
                      </w:pPr>
                      <w:r w:rsidRPr="00840B42">
                        <w:rPr>
                          <w:rFonts w:ascii="Arial" w:hAnsi="Arial" w:cs="Arial"/>
                          <w:sz w:val="16"/>
                          <w:szCs w:val="16"/>
                        </w:rPr>
                        <w:t xml:space="preserve"> </w:t>
                      </w:r>
                    </w:p>
                    <w:p w:rsidR="00271E6C" w:rsidRPr="00840B42" w:rsidRDefault="00271E6C" w:rsidP="00840B42">
                      <w:pPr>
                        <w:spacing w:after="0" w:line="240" w:lineRule="auto"/>
                        <w:rPr>
                          <w:rFonts w:ascii="Arial" w:hAnsi="Arial" w:cs="Arial"/>
                          <w:sz w:val="16"/>
                          <w:szCs w:val="16"/>
                        </w:rPr>
                      </w:pPr>
                      <w:r w:rsidRPr="00840B42">
                        <w:rPr>
                          <w:rFonts w:ascii="Arial" w:hAnsi="Arial" w:cs="Arial"/>
                          <w:sz w:val="16"/>
                          <w:szCs w:val="16"/>
                        </w:rPr>
                        <w:t xml:space="preserve">Post Polio Support Group - Newsletter, Tel:  071 64791 </w:t>
                      </w:r>
                    </w:p>
                    <w:p w:rsidR="00271E6C" w:rsidRDefault="00271E6C" w:rsidP="00840B42">
                      <w:pPr>
                        <w:spacing w:after="0" w:line="240" w:lineRule="auto"/>
                        <w:rPr>
                          <w:rFonts w:ascii="Arial" w:hAnsi="Arial" w:cs="Arial"/>
                          <w:sz w:val="16"/>
                          <w:szCs w:val="16"/>
                        </w:rPr>
                      </w:pPr>
                      <w:r w:rsidRPr="00840B42">
                        <w:rPr>
                          <w:rFonts w:ascii="Arial" w:hAnsi="Arial" w:cs="Arial"/>
                          <w:sz w:val="16"/>
                          <w:szCs w:val="16"/>
                        </w:rPr>
                        <w:t xml:space="preserve">E-mail:  </w:t>
                      </w:r>
                      <w:hyperlink r:id="rId74" w:history="1">
                        <w:r w:rsidRPr="00533270">
                          <w:rPr>
                            <w:rStyle w:val="Hyperlink"/>
                            <w:rFonts w:ascii="Arial" w:hAnsi="Arial" w:cs="Arial"/>
                            <w:sz w:val="16"/>
                            <w:szCs w:val="16"/>
                          </w:rPr>
                          <w:t>newsletter@ppsg.ie</w:t>
                        </w:r>
                      </w:hyperlink>
                    </w:p>
                    <w:p w:rsidR="00271E6C" w:rsidRPr="00840B42" w:rsidRDefault="00271E6C" w:rsidP="00840B42">
                      <w:pPr>
                        <w:spacing w:after="0" w:line="240" w:lineRule="auto"/>
                        <w:rPr>
                          <w:rFonts w:ascii="Arial" w:hAnsi="Arial" w:cs="Arial"/>
                          <w:sz w:val="16"/>
                          <w:szCs w:val="16"/>
                        </w:rPr>
                      </w:pPr>
                      <w:r w:rsidRPr="00840B42">
                        <w:rPr>
                          <w:rFonts w:ascii="Arial" w:hAnsi="Arial" w:cs="Arial"/>
                          <w:sz w:val="16"/>
                          <w:szCs w:val="16"/>
                        </w:rPr>
                        <w:t xml:space="preserve">        </w:t>
                      </w:r>
                    </w:p>
                    <w:p w:rsidR="00271E6C" w:rsidRPr="00840B42" w:rsidRDefault="00271E6C" w:rsidP="00840B42">
                      <w:pPr>
                        <w:spacing w:after="0" w:line="240" w:lineRule="auto"/>
                        <w:rPr>
                          <w:rFonts w:ascii="Arial" w:hAnsi="Arial" w:cs="Arial"/>
                          <w:sz w:val="16"/>
                          <w:szCs w:val="16"/>
                        </w:rPr>
                      </w:pPr>
                      <w:r w:rsidRPr="00840B42">
                        <w:rPr>
                          <w:rFonts w:ascii="Arial" w:hAnsi="Arial" w:cs="Arial"/>
                          <w:sz w:val="16"/>
                          <w:szCs w:val="16"/>
                        </w:rPr>
                        <w:t>Poverty Today - Combat Poverty Agency.  Tel:01-670 6746</w:t>
                      </w:r>
                    </w:p>
                    <w:p w:rsidR="00271E6C" w:rsidRDefault="00271E6C" w:rsidP="00840B42">
                      <w:pPr>
                        <w:spacing w:after="0" w:line="240" w:lineRule="auto"/>
                        <w:rPr>
                          <w:rFonts w:ascii="Arial" w:hAnsi="Arial" w:cs="Arial"/>
                          <w:sz w:val="16"/>
                          <w:szCs w:val="16"/>
                        </w:rPr>
                      </w:pPr>
                      <w:r w:rsidRPr="00840B42">
                        <w:rPr>
                          <w:rFonts w:ascii="Arial" w:hAnsi="Arial" w:cs="Arial"/>
                          <w:sz w:val="16"/>
                          <w:szCs w:val="16"/>
                        </w:rPr>
                        <w:t xml:space="preserve">Rehab News -Tel: 01-2057200  E-mail:  </w:t>
                      </w:r>
                      <w:hyperlink r:id="rId75" w:history="1">
                        <w:r w:rsidRPr="00533270">
                          <w:rPr>
                            <w:rStyle w:val="Hyperlink"/>
                            <w:rFonts w:ascii="Arial" w:hAnsi="Arial" w:cs="Arial"/>
                            <w:sz w:val="16"/>
                            <w:szCs w:val="16"/>
                          </w:rPr>
                          <w:t>dara.duffy@rehab.ie</w:t>
                        </w:r>
                      </w:hyperlink>
                    </w:p>
                    <w:p w:rsidR="00271E6C" w:rsidRPr="00840B42" w:rsidRDefault="00271E6C" w:rsidP="00840B42">
                      <w:pPr>
                        <w:spacing w:after="0" w:line="240" w:lineRule="auto"/>
                        <w:rPr>
                          <w:rFonts w:ascii="Arial" w:hAnsi="Arial" w:cs="Arial"/>
                          <w:sz w:val="16"/>
                          <w:szCs w:val="16"/>
                        </w:rPr>
                      </w:pPr>
                      <w:r w:rsidRPr="00840B42">
                        <w:rPr>
                          <w:rFonts w:ascii="Arial" w:hAnsi="Arial" w:cs="Arial"/>
                          <w:sz w:val="16"/>
                          <w:szCs w:val="16"/>
                        </w:rPr>
                        <w:t xml:space="preserve">  </w:t>
                      </w:r>
                    </w:p>
                    <w:p w:rsidR="00271E6C" w:rsidRPr="00840B42" w:rsidRDefault="00271E6C" w:rsidP="00840B42">
                      <w:pPr>
                        <w:spacing w:after="0" w:line="240" w:lineRule="auto"/>
                        <w:rPr>
                          <w:rFonts w:ascii="Arial" w:hAnsi="Arial" w:cs="Arial"/>
                          <w:sz w:val="16"/>
                          <w:szCs w:val="16"/>
                        </w:rPr>
                      </w:pPr>
                      <w:r w:rsidRPr="00840B42">
                        <w:rPr>
                          <w:rFonts w:ascii="Arial" w:hAnsi="Arial" w:cs="Arial"/>
                          <w:sz w:val="16"/>
                          <w:szCs w:val="16"/>
                        </w:rPr>
                        <w:t xml:space="preserve">Simon News - Simon Community, Tel:  01-6711606  E-mail:  </w:t>
                      </w:r>
                      <w:hyperlink r:id="rId76" w:history="1">
                        <w:r w:rsidRPr="00840B42">
                          <w:rPr>
                            <w:rStyle w:val="Hyperlink"/>
                            <w:rFonts w:ascii="Arial" w:hAnsi="Arial" w:cs="Arial"/>
                            <w:sz w:val="16"/>
                            <w:szCs w:val="16"/>
                          </w:rPr>
                          <w:t>info@simoncommunity.com</w:t>
                        </w:r>
                      </w:hyperlink>
                    </w:p>
                    <w:p w:rsidR="00271E6C" w:rsidRPr="00840B42" w:rsidRDefault="00271E6C" w:rsidP="00840B42">
                      <w:pPr>
                        <w:spacing w:after="0" w:line="240" w:lineRule="auto"/>
                        <w:rPr>
                          <w:rFonts w:ascii="Arial" w:hAnsi="Arial" w:cs="Arial"/>
                          <w:sz w:val="16"/>
                          <w:szCs w:val="16"/>
                        </w:rPr>
                      </w:pPr>
                    </w:p>
                    <w:p w:rsidR="00271E6C" w:rsidRPr="00840B42" w:rsidRDefault="00271E6C" w:rsidP="00840B42">
                      <w:pPr>
                        <w:spacing w:after="0" w:line="240" w:lineRule="auto"/>
                        <w:rPr>
                          <w:rFonts w:ascii="Arial" w:hAnsi="Arial" w:cs="Arial"/>
                          <w:sz w:val="16"/>
                          <w:szCs w:val="16"/>
                        </w:rPr>
                      </w:pPr>
                      <w:r w:rsidRPr="00840B42">
                        <w:rPr>
                          <w:rFonts w:ascii="Arial" w:hAnsi="Arial" w:cs="Arial"/>
                          <w:sz w:val="16"/>
                          <w:szCs w:val="16"/>
                        </w:rPr>
                        <w:t xml:space="preserve">Shine News - Schizophrenia Ireland, Tel:  (0)1 8601620 </w:t>
                      </w:r>
                    </w:p>
                    <w:p w:rsidR="00271E6C" w:rsidRDefault="00271E6C" w:rsidP="00840B42">
                      <w:pPr>
                        <w:spacing w:after="0" w:line="240" w:lineRule="auto"/>
                        <w:rPr>
                          <w:rFonts w:ascii="Arial" w:hAnsi="Arial" w:cs="Arial"/>
                          <w:sz w:val="16"/>
                          <w:szCs w:val="16"/>
                        </w:rPr>
                      </w:pPr>
                      <w:r w:rsidRPr="00840B42">
                        <w:rPr>
                          <w:rFonts w:ascii="Arial" w:hAnsi="Arial" w:cs="Arial"/>
                          <w:sz w:val="16"/>
                          <w:szCs w:val="16"/>
                        </w:rPr>
                        <w:t xml:space="preserve">E-mail: </w:t>
                      </w:r>
                      <w:hyperlink r:id="rId77" w:history="1">
                        <w:r w:rsidRPr="00533270">
                          <w:rPr>
                            <w:rStyle w:val="Hyperlink"/>
                            <w:rFonts w:ascii="Arial" w:hAnsi="Arial" w:cs="Arial"/>
                            <w:sz w:val="16"/>
                            <w:szCs w:val="16"/>
                          </w:rPr>
                          <w:t>info@sirl.ie</w:t>
                        </w:r>
                      </w:hyperlink>
                    </w:p>
                    <w:p w:rsidR="00271E6C" w:rsidRPr="00840B42" w:rsidRDefault="00271E6C" w:rsidP="00840B42">
                      <w:pPr>
                        <w:spacing w:after="0" w:line="240" w:lineRule="auto"/>
                        <w:rPr>
                          <w:rFonts w:ascii="Arial" w:hAnsi="Arial" w:cs="Arial"/>
                          <w:sz w:val="16"/>
                          <w:szCs w:val="16"/>
                        </w:rPr>
                      </w:pPr>
                      <w:r w:rsidRPr="00840B42">
                        <w:rPr>
                          <w:rFonts w:ascii="Arial" w:hAnsi="Arial" w:cs="Arial"/>
                          <w:sz w:val="16"/>
                          <w:szCs w:val="16"/>
                        </w:rPr>
                        <w:t xml:space="preserve">     </w:t>
                      </w:r>
                    </w:p>
                    <w:p w:rsidR="00271E6C" w:rsidRDefault="00271E6C" w:rsidP="00840B42">
                      <w:pPr>
                        <w:spacing w:after="0" w:line="240" w:lineRule="auto"/>
                        <w:rPr>
                          <w:rStyle w:val="Hyperlink"/>
                          <w:rFonts w:ascii="Arial" w:hAnsi="Arial" w:cs="Arial"/>
                          <w:sz w:val="16"/>
                          <w:szCs w:val="16"/>
                        </w:rPr>
                      </w:pPr>
                      <w:r w:rsidRPr="00840B42">
                        <w:rPr>
                          <w:rFonts w:ascii="Arial" w:hAnsi="Arial" w:cs="Arial"/>
                          <w:sz w:val="16"/>
                          <w:szCs w:val="16"/>
                        </w:rPr>
                        <w:t xml:space="preserve">Social Housing - Irish Council for Social Housing   Tel: 01-6618334;  E-mail:  </w:t>
                      </w:r>
                      <w:hyperlink r:id="rId78" w:history="1">
                        <w:r w:rsidRPr="00840B42">
                          <w:rPr>
                            <w:rStyle w:val="Hyperlink"/>
                            <w:rFonts w:ascii="Arial" w:hAnsi="Arial" w:cs="Arial"/>
                            <w:sz w:val="16"/>
                            <w:szCs w:val="16"/>
                          </w:rPr>
                          <w:t>info@icsh.ie</w:t>
                        </w:r>
                      </w:hyperlink>
                    </w:p>
                    <w:p w:rsidR="00271E6C" w:rsidRPr="00840B42" w:rsidRDefault="00271E6C" w:rsidP="00840B42">
                      <w:pPr>
                        <w:spacing w:after="0" w:line="240" w:lineRule="auto"/>
                        <w:rPr>
                          <w:rFonts w:ascii="Arial" w:hAnsi="Arial" w:cs="Arial"/>
                          <w:sz w:val="16"/>
                          <w:szCs w:val="16"/>
                        </w:rPr>
                      </w:pPr>
                    </w:p>
                    <w:p w:rsidR="00271E6C" w:rsidRPr="00840B42" w:rsidRDefault="00271E6C" w:rsidP="00840B42">
                      <w:pPr>
                        <w:spacing w:after="0" w:line="240" w:lineRule="auto"/>
                        <w:rPr>
                          <w:rFonts w:ascii="Arial" w:hAnsi="Arial" w:cs="Arial"/>
                          <w:sz w:val="16"/>
                          <w:szCs w:val="16"/>
                        </w:rPr>
                      </w:pPr>
                      <w:proofErr w:type="spellStart"/>
                      <w:r w:rsidRPr="00840B42">
                        <w:rPr>
                          <w:rFonts w:ascii="Arial" w:hAnsi="Arial" w:cs="Arial"/>
                          <w:sz w:val="16"/>
                          <w:szCs w:val="16"/>
                        </w:rPr>
                        <w:t>Sonas</w:t>
                      </w:r>
                      <w:proofErr w:type="spellEnd"/>
                      <w:r w:rsidRPr="00840B42">
                        <w:rPr>
                          <w:rFonts w:ascii="Arial" w:hAnsi="Arial" w:cs="Arial"/>
                          <w:sz w:val="16"/>
                          <w:szCs w:val="16"/>
                        </w:rPr>
                        <w:t xml:space="preserve"> </w:t>
                      </w:r>
                      <w:proofErr w:type="spellStart"/>
                      <w:r w:rsidRPr="00840B42">
                        <w:rPr>
                          <w:rFonts w:ascii="Arial" w:hAnsi="Arial" w:cs="Arial"/>
                          <w:sz w:val="16"/>
                          <w:szCs w:val="16"/>
                        </w:rPr>
                        <w:t>aPc</w:t>
                      </w:r>
                      <w:proofErr w:type="spellEnd"/>
                      <w:r w:rsidRPr="00840B42">
                        <w:rPr>
                          <w:rFonts w:ascii="Arial" w:hAnsi="Arial" w:cs="Arial"/>
                          <w:sz w:val="16"/>
                          <w:szCs w:val="16"/>
                        </w:rPr>
                        <w:t xml:space="preserve">  – Tel  (01) 2608138. </w:t>
                      </w:r>
                      <w:hyperlink r:id="rId79" w:history="1">
                        <w:r w:rsidRPr="00840B42">
                          <w:rPr>
                            <w:rStyle w:val="Hyperlink"/>
                            <w:rFonts w:ascii="Arial" w:hAnsi="Arial" w:cs="Arial"/>
                            <w:sz w:val="16"/>
                            <w:szCs w:val="16"/>
                          </w:rPr>
                          <w:t>www.sonasapc.ie</w:t>
                        </w:r>
                      </w:hyperlink>
                      <w:r w:rsidRPr="00840B42">
                        <w:rPr>
                          <w:rFonts w:ascii="Arial" w:hAnsi="Arial" w:cs="Arial"/>
                          <w:sz w:val="16"/>
                          <w:szCs w:val="16"/>
                        </w:rPr>
                        <w:t>.</w:t>
                      </w:r>
                    </w:p>
                    <w:p w:rsidR="00271E6C" w:rsidRDefault="00271E6C" w:rsidP="00840B42">
                      <w:pPr>
                        <w:spacing w:after="0" w:line="240" w:lineRule="auto"/>
                        <w:rPr>
                          <w:rStyle w:val="Hyperlink"/>
                          <w:rFonts w:ascii="Arial" w:hAnsi="Arial" w:cs="Arial"/>
                          <w:sz w:val="16"/>
                          <w:szCs w:val="16"/>
                          <w:lang w:val="en-GB"/>
                        </w:rPr>
                      </w:pPr>
                      <w:r w:rsidRPr="00840B42">
                        <w:rPr>
                          <w:rFonts w:ascii="Arial" w:hAnsi="Arial" w:cs="Arial"/>
                          <w:sz w:val="16"/>
                          <w:szCs w:val="16"/>
                        </w:rPr>
                        <w:t xml:space="preserve">Speaking up for Advocacy – Citizens Information Board Newsletter on advocacy.  Tel:  01 6059035, E-mail: </w:t>
                      </w:r>
                      <w:hyperlink r:id="rId80" w:history="1">
                        <w:r w:rsidRPr="00840B42">
                          <w:rPr>
                            <w:rStyle w:val="Hyperlink"/>
                            <w:rFonts w:ascii="Arial" w:hAnsi="Arial" w:cs="Arial"/>
                            <w:sz w:val="16"/>
                            <w:szCs w:val="16"/>
                            <w:lang w:val="en-GB"/>
                          </w:rPr>
                          <w:t>mairide.woods@ciboard.ie</w:t>
                        </w:r>
                      </w:hyperlink>
                    </w:p>
                    <w:p w:rsidR="00271E6C" w:rsidRPr="00840B42" w:rsidRDefault="00271E6C" w:rsidP="00840B42">
                      <w:pPr>
                        <w:spacing w:after="0" w:line="240" w:lineRule="auto"/>
                        <w:rPr>
                          <w:rFonts w:ascii="Arial" w:hAnsi="Arial" w:cs="Arial"/>
                          <w:sz w:val="16"/>
                          <w:szCs w:val="16"/>
                        </w:rPr>
                      </w:pPr>
                    </w:p>
                    <w:p w:rsidR="00271E6C" w:rsidRPr="00840B42" w:rsidRDefault="00271E6C" w:rsidP="00840B42">
                      <w:pPr>
                        <w:spacing w:after="0" w:line="240" w:lineRule="auto"/>
                        <w:rPr>
                          <w:rFonts w:ascii="Arial" w:hAnsi="Arial" w:cs="Arial"/>
                          <w:sz w:val="16"/>
                          <w:szCs w:val="16"/>
                        </w:rPr>
                      </w:pPr>
                      <w:r w:rsidRPr="00840B42">
                        <w:rPr>
                          <w:rFonts w:ascii="Arial" w:hAnsi="Arial" w:cs="Arial"/>
                          <w:sz w:val="16"/>
                          <w:szCs w:val="16"/>
                        </w:rPr>
                        <w:t xml:space="preserve">Volunteer Stroke Scheme News- Tel:  01-4559036. </w:t>
                      </w:r>
                    </w:p>
                    <w:p w:rsidR="00271E6C" w:rsidRPr="003D7FEE" w:rsidRDefault="00271E6C" w:rsidP="00840B42">
                      <w:pPr>
                        <w:spacing w:after="0" w:line="240" w:lineRule="auto"/>
                        <w:rPr>
                          <w:rStyle w:val="Hyperlink"/>
                          <w:rFonts w:ascii="Arial" w:hAnsi="Arial" w:cs="Arial"/>
                          <w:sz w:val="16"/>
                          <w:szCs w:val="16"/>
                          <w:lang w:val="de-DE"/>
                        </w:rPr>
                      </w:pPr>
                      <w:r w:rsidRPr="003D7FEE">
                        <w:rPr>
                          <w:rFonts w:ascii="Arial" w:hAnsi="Arial" w:cs="Arial"/>
                          <w:sz w:val="16"/>
                          <w:szCs w:val="16"/>
                          <w:lang w:val="de-DE"/>
                        </w:rPr>
                        <w:t xml:space="preserve">E-mail:: </w:t>
                      </w:r>
                      <w:r>
                        <w:fldChar w:fldCharType="begin"/>
                      </w:r>
                      <w:r w:rsidRPr="003D7FEE">
                        <w:rPr>
                          <w:lang w:val="de-DE"/>
                        </w:rPr>
                        <w:instrText xml:space="preserve"> HYPERLINK "mailto:info@strokescheme.i" </w:instrText>
                      </w:r>
                      <w:r>
                        <w:fldChar w:fldCharType="separate"/>
                      </w:r>
                      <w:r w:rsidRPr="003D7FEE">
                        <w:rPr>
                          <w:rStyle w:val="Hyperlink"/>
                          <w:rFonts w:ascii="Arial" w:hAnsi="Arial" w:cs="Arial"/>
                          <w:sz w:val="16"/>
                          <w:szCs w:val="16"/>
                          <w:lang w:val="de-DE"/>
                        </w:rPr>
                        <w:t>info@strokescheme.i</w:t>
                      </w:r>
                      <w:r>
                        <w:rPr>
                          <w:rStyle w:val="Hyperlink"/>
                          <w:rFonts w:ascii="Arial" w:hAnsi="Arial" w:cs="Arial"/>
                          <w:sz w:val="16"/>
                          <w:szCs w:val="16"/>
                        </w:rPr>
                        <w:fldChar w:fldCharType="end"/>
                      </w:r>
                    </w:p>
                    <w:p w:rsidR="00271E6C" w:rsidRPr="003D7FEE" w:rsidRDefault="00271E6C" w:rsidP="00840B42">
                      <w:pPr>
                        <w:spacing w:after="0" w:line="240" w:lineRule="auto"/>
                        <w:rPr>
                          <w:rFonts w:ascii="Arial" w:hAnsi="Arial" w:cs="Arial"/>
                          <w:sz w:val="16"/>
                          <w:szCs w:val="16"/>
                          <w:lang w:val="de-DE"/>
                        </w:rPr>
                      </w:pPr>
                    </w:p>
                    <w:p w:rsidR="00271E6C" w:rsidRPr="003D7FEE" w:rsidRDefault="00271E6C" w:rsidP="00840B42">
                      <w:pPr>
                        <w:spacing w:after="0" w:line="240" w:lineRule="auto"/>
                        <w:rPr>
                          <w:rFonts w:ascii="Arial" w:hAnsi="Arial" w:cs="Arial"/>
                          <w:sz w:val="16"/>
                          <w:szCs w:val="16"/>
                          <w:lang w:val="de-DE"/>
                        </w:rPr>
                      </w:pPr>
                      <w:r w:rsidRPr="003D7FEE">
                        <w:rPr>
                          <w:rFonts w:ascii="Arial" w:hAnsi="Arial" w:cs="Arial"/>
                          <w:sz w:val="16"/>
                          <w:szCs w:val="16"/>
                          <w:lang w:val="de-DE"/>
                        </w:rPr>
                        <w:t xml:space="preserve">Wheel E-Bulletin  Tel:01- 454 8727, </w:t>
                      </w:r>
                    </w:p>
                    <w:p w:rsidR="00271E6C" w:rsidRPr="00840B42" w:rsidRDefault="00271E6C" w:rsidP="00840B42">
                      <w:pPr>
                        <w:spacing w:after="0" w:line="240" w:lineRule="auto"/>
                        <w:rPr>
                          <w:rFonts w:ascii="Arial" w:hAnsi="Arial" w:cs="Arial"/>
                          <w:sz w:val="16"/>
                          <w:szCs w:val="16"/>
                        </w:rPr>
                      </w:pPr>
                      <w:r w:rsidRPr="00840B42">
                        <w:rPr>
                          <w:rFonts w:ascii="Arial" w:hAnsi="Arial" w:cs="Arial"/>
                          <w:sz w:val="16"/>
                          <w:szCs w:val="16"/>
                        </w:rPr>
                        <w:t xml:space="preserve">E-mail: </w:t>
                      </w:r>
                      <w:hyperlink r:id="rId81" w:history="1">
                        <w:r w:rsidRPr="00840B42">
                          <w:rPr>
                            <w:rStyle w:val="Hyperlink"/>
                            <w:rFonts w:ascii="Arial" w:hAnsi="Arial" w:cs="Arial"/>
                            <w:sz w:val="16"/>
                            <w:szCs w:val="16"/>
                          </w:rPr>
                          <w:t>info@wheel.ie</w:t>
                        </w:r>
                      </w:hyperlink>
                    </w:p>
                    <w:p w:rsidR="00271E6C" w:rsidRPr="00840B42" w:rsidRDefault="00271E6C" w:rsidP="00840B42">
                      <w:pPr>
                        <w:spacing w:after="0" w:line="240" w:lineRule="auto"/>
                        <w:rPr>
                          <w:rFonts w:ascii="Arial" w:hAnsi="Arial" w:cs="Arial"/>
                          <w:sz w:val="16"/>
                          <w:szCs w:val="16"/>
                        </w:rPr>
                      </w:pPr>
                      <w:r w:rsidRPr="00840B42">
                        <w:rPr>
                          <w:rFonts w:ascii="Arial" w:hAnsi="Arial" w:cs="Arial"/>
                          <w:b/>
                          <w:noProof/>
                          <w:sz w:val="16"/>
                          <w:szCs w:val="16"/>
                        </w:rPr>
                        <w:drawing>
                          <wp:inline distT="0" distB="0" distL="0" distR="0" wp14:anchorId="1E89BDAA" wp14:editId="253DEE36">
                            <wp:extent cx="485775" cy="514350"/>
                            <wp:effectExtent l="19050" t="0" r="9525" b="0"/>
                            <wp:docPr id="8" name="Picture 1" descr="Newsletter Clip Art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Clip Art Picture"/>
                                    <pic:cNvPicPr>
                                      <a:picLocks noChangeAspect="1" noChangeArrowheads="1"/>
                                    </pic:cNvPicPr>
                                  </pic:nvPicPr>
                                  <pic:blipFill>
                                    <a:blip r:embed="rId82"/>
                                    <a:srcRect/>
                                    <a:stretch>
                                      <a:fillRect/>
                                    </a:stretch>
                                  </pic:blipFill>
                                  <pic:spPr bwMode="auto">
                                    <a:xfrm>
                                      <a:off x="0" y="0"/>
                                      <a:ext cx="485775" cy="514350"/>
                                    </a:xfrm>
                                    <a:prstGeom prst="rect">
                                      <a:avLst/>
                                    </a:prstGeom>
                                    <a:noFill/>
                                    <a:ln w="9525">
                                      <a:noFill/>
                                      <a:miter lim="800000"/>
                                      <a:headEnd/>
                                      <a:tailEnd/>
                                    </a:ln>
                                  </pic:spPr>
                                </pic:pic>
                              </a:graphicData>
                            </a:graphic>
                          </wp:inline>
                        </w:drawing>
                      </w:r>
                    </w:p>
                    <w:p w:rsidR="00271E6C" w:rsidRPr="00F91D40" w:rsidRDefault="00271E6C" w:rsidP="00F91D40">
                      <w:pPr>
                        <w:rPr>
                          <w:rFonts w:ascii="Arial" w:hAnsi="Arial" w:cs="Arial"/>
                          <w:sz w:val="16"/>
                          <w:szCs w:val="16"/>
                        </w:rPr>
                      </w:pPr>
                    </w:p>
                    <w:p w:rsidR="00271E6C" w:rsidRPr="00F91D40" w:rsidRDefault="00271E6C" w:rsidP="00F91D40">
                      <w:pPr>
                        <w:rPr>
                          <w:rFonts w:ascii="Arial" w:hAnsi="Arial" w:cs="Arial"/>
                          <w:sz w:val="16"/>
                          <w:szCs w:val="16"/>
                        </w:rPr>
                      </w:pPr>
                    </w:p>
                  </w:txbxContent>
                </v:textbox>
              </v:shape>
            </w:pict>
          </mc:Fallback>
        </mc:AlternateContent>
      </w:r>
      <w:r w:rsidR="00F91D40" w:rsidRPr="002E0F23">
        <w:rPr>
          <w:rFonts w:ascii="Arial" w:eastAsia="Times New Roman" w:hAnsi="Arial" w:cs="Times New Roman"/>
          <w:noProof/>
          <w:color w:val="002A54"/>
          <w:kern w:val="28"/>
          <w:sz w:val="24"/>
          <w:szCs w:val="16"/>
        </w:rPr>
        <mc:AlternateContent>
          <mc:Choice Requires="wps">
            <w:drawing>
              <wp:anchor distT="0" distB="0" distL="114300" distR="114300" simplePos="0" relativeHeight="251665920" behindDoc="0" locked="0" layoutInCell="1" allowOverlap="1" wp14:anchorId="15546B00" wp14:editId="62998BA8">
                <wp:simplePos x="0" y="0"/>
                <wp:positionH relativeFrom="column">
                  <wp:posOffset>-203200</wp:posOffset>
                </wp:positionH>
                <wp:positionV relativeFrom="paragraph">
                  <wp:posOffset>277495</wp:posOffset>
                </wp:positionV>
                <wp:extent cx="3181985" cy="8858250"/>
                <wp:effectExtent l="0" t="0" r="0" b="0"/>
                <wp:wrapNone/>
                <wp:docPr id="5" name="Text Box 4" descr="Blue tissue p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8858250"/>
                        </a:xfrm>
                        <a:prstGeom prst="rect">
                          <a:avLst/>
                        </a:prstGeom>
                        <a:blipFill dpi="0" rotWithShape="0">
                          <a:blip r:embed="rId43"/>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E6C" w:rsidRPr="000E1FB7" w:rsidRDefault="00271E6C" w:rsidP="002E0F23">
                            <w:pPr>
                              <w:spacing w:before="120" w:after="120" w:line="240" w:lineRule="auto"/>
                              <w:rPr>
                                <w:rFonts w:ascii="Arial" w:eastAsia="Times New Roman" w:hAnsi="Arial" w:cs="Arial"/>
                                <w:bCs/>
                                <w:color w:val="000000"/>
                                <w:kern w:val="28"/>
                                <w:sz w:val="16"/>
                                <w:szCs w:val="16"/>
                                <w:lang w:eastAsia="en-GB"/>
                              </w:rPr>
                            </w:pPr>
                            <w:r w:rsidRPr="000E1FB7">
                              <w:rPr>
                                <w:rFonts w:ascii="Arial" w:eastAsia="Times New Roman" w:hAnsi="Arial" w:cs="Arial"/>
                                <w:bCs/>
                                <w:color w:val="000000"/>
                                <w:kern w:val="28"/>
                                <w:sz w:val="16"/>
                                <w:szCs w:val="16"/>
                                <w:lang w:eastAsia="en-GB"/>
                              </w:rPr>
                              <w:t xml:space="preserve">Ability - Newsletter of the Irish Association for Spina Bifida and Hydrocephalus, Tel:  01 4572329, E-mail:  </w:t>
                            </w:r>
                            <w:hyperlink r:id="rId83" w:history="1">
                              <w:r w:rsidRPr="00533270">
                                <w:rPr>
                                  <w:rStyle w:val="Hyperlink"/>
                                  <w:rFonts w:ascii="Arial" w:eastAsia="Times New Roman" w:hAnsi="Arial" w:cs="Arial"/>
                                  <w:bCs/>
                                  <w:kern w:val="28"/>
                                  <w:sz w:val="16"/>
                                  <w:szCs w:val="16"/>
                                  <w:lang w:eastAsia="en-GB"/>
                                </w:rPr>
                                <w:t>info@iasbah.ie</w:t>
                              </w:r>
                            </w:hyperlink>
                          </w:p>
                          <w:p w:rsidR="00271E6C" w:rsidRPr="000E1FB7" w:rsidRDefault="00271E6C" w:rsidP="002E0F23">
                            <w:pPr>
                              <w:spacing w:before="120" w:after="120" w:line="240" w:lineRule="auto"/>
                              <w:rPr>
                                <w:rFonts w:ascii="Arial" w:eastAsia="Times New Roman" w:hAnsi="Arial" w:cs="Arial"/>
                                <w:bCs/>
                                <w:color w:val="000000"/>
                                <w:kern w:val="28"/>
                                <w:sz w:val="16"/>
                                <w:szCs w:val="16"/>
                                <w:lang w:eastAsia="en-GB"/>
                              </w:rPr>
                            </w:pPr>
                            <w:r w:rsidRPr="000E1FB7">
                              <w:rPr>
                                <w:rFonts w:ascii="Arial" w:eastAsia="Times New Roman" w:hAnsi="Arial" w:cs="Arial"/>
                                <w:bCs/>
                                <w:color w:val="000000"/>
                                <w:kern w:val="28"/>
                                <w:sz w:val="16"/>
                                <w:szCs w:val="16"/>
                                <w:lang w:eastAsia="en-GB"/>
                              </w:rPr>
                              <w:t>Acquired Brain Injury Ireland Newsletter, Tel 01 28</w:t>
                            </w:r>
                            <w:r>
                              <w:rPr>
                                <w:rFonts w:ascii="Arial" w:eastAsia="Times New Roman" w:hAnsi="Arial" w:cs="Arial"/>
                                <w:bCs/>
                                <w:color w:val="000000"/>
                                <w:kern w:val="28"/>
                                <w:sz w:val="16"/>
                                <w:szCs w:val="16"/>
                                <w:lang w:eastAsia="en-GB"/>
                              </w:rPr>
                              <w:t xml:space="preserve">04164 email: </w:t>
                            </w:r>
                            <w:hyperlink r:id="rId84" w:history="1">
                              <w:r w:rsidRPr="00533270">
                                <w:rPr>
                                  <w:rStyle w:val="Hyperlink"/>
                                  <w:rFonts w:ascii="Arial" w:eastAsia="Times New Roman" w:hAnsi="Arial" w:cs="Arial"/>
                                  <w:bCs/>
                                  <w:kern w:val="28"/>
                                  <w:sz w:val="16"/>
                                  <w:szCs w:val="16"/>
                                  <w:lang w:eastAsia="en-GB"/>
                                </w:rPr>
                                <w:t>cbrack@abiireland.ie</w:t>
                              </w:r>
                            </w:hyperlink>
                          </w:p>
                          <w:p w:rsidR="00271E6C" w:rsidRPr="000E1FB7" w:rsidRDefault="004A1B0F" w:rsidP="002E0F23">
                            <w:pPr>
                              <w:spacing w:before="120" w:after="120" w:line="240" w:lineRule="auto"/>
                              <w:rPr>
                                <w:rFonts w:ascii="Arial" w:eastAsia="Times New Roman" w:hAnsi="Arial" w:cs="Arial"/>
                                <w:bCs/>
                                <w:color w:val="000000"/>
                                <w:kern w:val="28"/>
                                <w:sz w:val="16"/>
                                <w:szCs w:val="16"/>
                                <w:lang w:eastAsia="en-GB"/>
                              </w:rPr>
                            </w:pPr>
                            <w:hyperlink r:id="rId85" w:history="1">
                              <w:r w:rsidR="00271E6C" w:rsidRPr="000E1FB7">
                                <w:rPr>
                                  <w:rFonts w:ascii="Arial" w:eastAsia="Times New Roman" w:hAnsi="Arial" w:cs="Arial"/>
                                  <w:bCs/>
                                  <w:color w:val="000000"/>
                                  <w:kern w:val="28"/>
                                  <w:sz w:val="16"/>
                                  <w:szCs w:val="16"/>
                                  <w:lang w:eastAsia="en-GB"/>
                                </w:rPr>
                                <w:t>http://www.abiireland.ie/docs/ABII_Newsletter_Spring_2010.pdf</w:t>
                              </w:r>
                            </w:hyperlink>
                          </w:p>
                          <w:p w:rsidR="00271E6C" w:rsidRPr="000E1FB7" w:rsidRDefault="00271E6C" w:rsidP="002E0F23">
                            <w:pPr>
                              <w:spacing w:before="120" w:after="120" w:line="240" w:lineRule="auto"/>
                              <w:rPr>
                                <w:rFonts w:ascii="Arial" w:eastAsia="Times New Roman" w:hAnsi="Arial" w:cs="Arial"/>
                                <w:bCs/>
                                <w:color w:val="000000"/>
                                <w:kern w:val="28"/>
                                <w:sz w:val="16"/>
                                <w:szCs w:val="16"/>
                                <w:lang w:eastAsia="en-GB"/>
                              </w:rPr>
                            </w:pPr>
                            <w:r w:rsidRPr="000E1FB7">
                              <w:rPr>
                                <w:rFonts w:ascii="Arial" w:eastAsia="Times New Roman" w:hAnsi="Arial" w:cs="Arial"/>
                                <w:bCs/>
                                <w:color w:val="000000"/>
                                <w:kern w:val="28"/>
                                <w:sz w:val="16"/>
                                <w:szCs w:val="16"/>
                                <w:lang w:eastAsia="en-GB"/>
                              </w:rPr>
                              <w:t xml:space="preserve">Arthritis Ireland - Newsletter—Tel: 01 661 8188  </w:t>
                            </w:r>
                          </w:p>
                          <w:p w:rsidR="00271E6C" w:rsidRPr="000E1FB7" w:rsidRDefault="00271E6C" w:rsidP="002E0F23">
                            <w:pPr>
                              <w:spacing w:after="0" w:line="240" w:lineRule="auto"/>
                              <w:rPr>
                                <w:rFonts w:ascii="Arial" w:eastAsia="Times New Roman" w:hAnsi="Arial" w:cs="Arial"/>
                                <w:bCs/>
                                <w:color w:val="000000"/>
                                <w:kern w:val="28"/>
                                <w:sz w:val="16"/>
                                <w:szCs w:val="16"/>
                                <w:lang w:eastAsia="en-GB"/>
                              </w:rPr>
                            </w:pPr>
                            <w:r w:rsidRPr="000E1FB7">
                              <w:rPr>
                                <w:rFonts w:ascii="Arial" w:eastAsia="Times New Roman" w:hAnsi="Arial" w:cs="Arial"/>
                                <w:bCs/>
                                <w:color w:val="000000"/>
                                <w:kern w:val="28"/>
                                <w:sz w:val="16"/>
                                <w:szCs w:val="16"/>
                                <w:lang w:eastAsia="en-GB"/>
                              </w:rPr>
                              <w:t xml:space="preserve">E-mail: </w:t>
                            </w:r>
                            <w:hyperlink r:id="rId86" w:history="1">
                              <w:r w:rsidRPr="00533270">
                                <w:rPr>
                                  <w:rStyle w:val="Hyperlink"/>
                                  <w:rFonts w:ascii="Arial" w:eastAsia="Times New Roman" w:hAnsi="Arial" w:cs="Arial"/>
                                  <w:bCs/>
                                  <w:kern w:val="28"/>
                                  <w:sz w:val="16"/>
                                  <w:szCs w:val="16"/>
                                  <w:lang w:eastAsia="en-GB"/>
                                </w:rPr>
                                <w:t>info@arthritisireland.ie</w:t>
                              </w:r>
                            </w:hyperlink>
                          </w:p>
                          <w:p w:rsidR="00271E6C" w:rsidRPr="000E1FB7" w:rsidRDefault="00271E6C" w:rsidP="002E0F23">
                            <w:pPr>
                              <w:spacing w:before="120" w:after="120" w:line="240" w:lineRule="auto"/>
                              <w:rPr>
                                <w:rFonts w:ascii="Arial" w:eastAsia="Times New Roman" w:hAnsi="Arial" w:cs="Arial"/>
                                <w:bCs/>
                                <w:color w:val="000000"/>
                                <w:kern w:val="28"/>
                                <w:sz w:val="16"/>
                                <w:szCs w:val="16"/>
                                <w:lang w:eastAsia="en-GB"/>
                              </w:rPr>
                            </w:pPr>
                            <w:r w:rsidRPr="000E1FB7">
                              <w:rPr>
                                <w:rFonts w:ascii="Arial" w:eastAsia="Times New Roman" w:hAnsi="Arial" w:cs="Arial"/>
                                <w:bCs/>
                                <w:color w:val="000000"/>
                                <w:kern w:val="28"/>
                                <w:sz w:val="16"/>
                                <w:szCs w:val="16"/>
                                <w:lang w:eastAsia="en-GB"/>
                              </w:rPr>
                              <w:t>Aspire - Asperger Syndrome Association of Ireland.  01-8780027/9</w:t>
                            </w:r>
                            <w:r>
                              <w:rPr>
                                <w:rFonts w:ascii="Arial" w:eastAsia="Times New Roman" w:hAnsi="Arial" w:cs="Arial"/>
                                <w:bCs/>
                                <w:color w:val="000000"/>
                                <w:kern w:val="28"/>
                                <w:sz w:val="16"/>
                                <w:szCs w:val="16"/>
                                <w:lang w:eastAsia="en-GB"/>
                              </w:rPr>
                              <w:t>,    E-mail:admin@aspire-irl.org</w:t>
                            </w:r>
                          </w:p>
                          <w:p w:rsidR="00271E6C" w:rsidRPr="000E1FB7" w:rsidRDefault="00271E6C" w:rsidP="002E0F23">
                            <w:pPr>
                              <w:spacing w:after="0" w:line="240" w:lineRule="auto"/>
                              <w:rPr>
                                <w:rFonts w:ascii="Arial" w:eastAsia="Times New Roman" w:hAnsi="Arial" w:cs="Arial"/>
                                <w:bCs/>
                                <w:color w:val="000000"/>
                                <w:kern w:val="28"/>
                                <w:sz w:val="16"/>
                                <w:szCs w:val="16"/>
                                <w:lang w:eastAsia="en-GB"/>
                              </w:rPr>
                            </w:pPr>
                            <w:r w:rsidRPr="000E1FB7">
                              <w:rPr>
                                <w:rFonts w:ascii="Arial" w:eastAsia="Times New Roman" w:hAnsi="Arial" w:cs="Arial"/>
                                <w:bCs/>
                                <w:color w:val="000000"/>
                                <w:kern w:val="28"/>
                                <w:sz w:val="16"/>
                                <w:szCs w:val="16"/>
                                <w:lang w:eastAsia="en-GB"/>
                              </w:rPr>
                              <w:t xml:space="preserve">Asthma Society News - Tel: 01-8788511, </w:t>
                            </w:r>
                          </w:p>
                          <w:p w:rsidR="00271E6C" w:rsidRPr="000E1FB7" w:rsidRDefault="00271E6C" w:rsidP="002E0F23">
                            <w:pPr>
                              <w:spacing w:after="0" w:line="240" w:lineRule="auto"/>
                              <w:rPr>
                                <w:rFonts w:ascii="Arial" w:eastAsia="Times New Roman" w:hAnsi="Arial" w:cs="Arial"/>
                                <w:bCs/>
                                <w:color w:val="000000"/>
                                <w:kern w:val="28"/>
                                <w:sz w:val="16"/>
                                <w:szCs w:val="16"/>
                                <w:lang w:eastAsia="en-GB"/>
                              </w:rPr>
                            </w:pPr>
                            <w:r w:rsidRPr="000E1FB7">
                              <w:rPr>
                                <w:rFonts w:ascii="Arial" w:eastAsia="Times New Roman" w:hAnsi="Arial" w:cs="Arial"/>
                                <w:bCs/>
                                <w:color w:val="000000"/>
                                <w:kern w:val="28"/>
                                <w:sz w:val="16"/>
                                <w:szCs w:val="16"/>
                                <w:lang w:eastAsia="en-GB"/>
                              </w:rPr>
                              <w:t>E-mail:</w:t>
                            </w:r>
                            <w:r>
                              <w:rPr>
                                <w:rFonts w:ascii="Arial" w:eastAsia="Times New Roman" w:hAnsi="Arial" w:cs="Arial"/>
                                <w:bCs/>
                                <w:color w:val="000000"/>
                                <w:kern w:val="28"/>
                                <w:sz w:val="16"/>
                                <w:szCs w:val="16"/>
                                <w:lang w:eastAsia="en-GB"/>
                              </w:rPr>
                              <w:t xml:space="preserve"> </w:t>
                            </w:r>
                            <w:hyperlink r:id="rId87" w:history="1">
                              <w:r w:rsidRPr="00533270">
                                <w:rPr>
                                  <w:rStyle w:val="Hyperlink"/>
                                  <w:rFonts w:ascii="Arial" w:eastAsia="Times New Roman" w:hAnsi="Arial" w:cs="Arial"/>
                                  <w:bCs/>
                                  <w:kern w:val="28"/>
                                  <w:sz w:val="16"/>
                                  <w:szCs w:val="16"/>
                                  <w:lang w:eastAsia="en-GB"/>
                                </w:rPr>
                                <w:t>office@asthmasociety.ie</w:t>
                              </w:r>
                            </w:hyperlink>
                          </w:p>
                          <w:p w:rsidR="00271E6C" w:rsidRPr="000E1FB7" w:rsidRDefault="00271E6C" w:rsidP="002E0F23">
                            <w:pPr>
                              <w:spacing w:before="120" w:after="120" w:line="240" w:lineRule="auto"/>
                              <w:rPr>
                                <w:rFonts w:ascii="Arial" w:eastAsia="Times New Roman" w:hAnsi="Arial" w:cs="Arial"/>
                                <w:bCs/>
                                <w:color w:val="000000"/>
                                <w:kern w:val="28"/>
                                <w:sz w:val="16"/>
                                <w:szCs w:val="16"/>
                                <w:lang w:eastAsia="en-GB"/>
                              </w:rPr>
                            </w:pPr>
                            <w:r w:rsidRPr="000E1FB7">
                              <w:rPr>
                                <w:rFonts w:ascii="Arial" w:eastAsia="Times New Roman" w:hAnsi="Arial" w:cs="Arial"/>
                                <w:bCs/>
                                <w:color w:val="000000"/>
                                <w:kern w:val="28"/>
                                <w:sz w:val="16"/>
                                <w:szCs w:val="16"/>
                                <w:lang w:eastAsia="en-GB"/>
                              </w:rPr>
                              <w:t xml:space="preserve">Brainstorm - Migraine Association of Ireland, Tel: 01-8064121,   </w:t>
                            </w:r>
                          </w:p>
                          <w:p w:rsidR="00271E6C" w:rsidRPr="000E1FB7" w:rsidRDefault="00271E6C" w:rsidP="002E0F23">
                            <w:pPr>
                              <w:spacing w:before="120" w:after="120" w:line="240" w:lineRule="auto"/>
                              <w:rPr>
                                <w:rFonts w:ascii="Arial" w:eastAsia="Times New Roman" w:hAnsi="Arial" w:cs="Arial"/>
                                <w:bCs/>
                                <w:color w:val="000000"/>
                                <w:kern w:val="28"/>
                                <w:sz w:val="16"/>
                                <w:szCs w:val="16"/>
                                <w:lang w:eastAsia="en-GB"/>
                              </w:rPr>
                            </w:pPr>
                            <w:r w:rsidRPr="000E1FB7">
                              <w:rPr>
                                <w:rFonts w:ascii="Arial" w:eastAsia="Times New Roman" w:hAnsi="Arial" w:cs="Arial"/>
                                <w:bCs/>
                                <w:color w:val="000000"/>
                                <w:kern w:val="28"/>
                                <w:sz w:val="16"/>
                                <w:szCs w:val="16"/>
                                <w:lang w:eastAsia="en-GB"/>
                              </w:rPr>
                              <w:t xml:space="preserve">E-mail: </w:t>
                            </w:r>
                            <w:hyperlink r:id="rId88" w:history="1">
                              <w:r w:rsidRPr="00533270">
                                <w:rPr>
                                  <w:rStyle w:val="Hyperlink"/>
                                  <w:rFonts w:ascii="Arial" w:eastAsia="Times New Roman" w:hAnsi="Arial" w:cs="Arial"/>
                                  <w:bCs/>
                                  <w:kern w:val="28"/>
                                  <w:sz w:val="16"/>
                                  <w:szCs w:val="16"/>
                                  <w:lang w:eastAsia="en-GB"/>
                                </w:rPr>
                                <w:t>info@migraine.ie</w:t>
                              </w:r>
                            </w:hyperlink>
                          </w:p>
                          <w:p w:rsidR="00271E6C" w:rsidRPr="000E1FB7" w:rsidRDefault="00271E6C" w:rsidP="002E0F23">
                            <w:pPr>
                              <w:spacing w:before="120" w:after="120" w:line="240" w:lineRule="auto"/>
                              <w:rPr>
                                <w:rFonts w:ascii="Arial" w:eastAsia="Times New Roman" w:hAnsi="Arial" w:cs="Arial"/>
                                <w:bCs/>
                                <w:color w:val="000000"/>
                                <w:kern w:val="28"/>
                                <w:sz w:val="16"/>
                                <w:szCs w:val="16"/>
                                <w:lang w:eastAsia="en-GB"/>
                              </w:rPr>
                            </w:pPr>
                            <w:r w:rsidRPr="000E1FB7">
                              <w:rPr>
                                <w:rFonts w:ascii="Arial" w:eastAsia="Times New Roman" w:hAnsi="Arial" w:cs="Arial"/>
                                <w:bCs/>
                                <w:color w:val="000000"/>
                                <w:kern w:val="28"/>
                                <w:sz w:val="16"/>
                                <w:szCs w:val="16"/>
                                <w:lang w:eastAsia="en-GB"/>
                              </w:rPr>
                              <w:t xml:space="preserve">Brainwave - Quarterly Newsletter, Tel:  01 4557500, E-mail:  </w:t>
                            </w:r>
                            <w:hyperlink r:id="rId89" w:history="1">
                              <w:r w:rsidRPr="00533270">
                                <w:rPr>
                                  <w:rStyle w:val="Hyperlink"/>
                                  <w:rFonts w:ascii="Arial" w:eastAsia="Times New Roman" w:hAnsi="Arial" w:cs="Arial"/>
                                  <w:bCs/>
                                  <w:kern w:val="28"/>
                                  <w:sz w:val="16"/>
                                  <w:szCs w:val="16"/>
                                  <w:lang w:eastAsia="en-GB"/>
                                </w:rPr>
                                <w:t>info@epilepsy.ie</w:t>
                              </w:r>
                            </w:hyperlink>
                            <w:r>
                              <w:rPr>
                                <w:rFonts w:ascii="Arial" w:eastAsia="Times New Roman" w:hAnsi="Arial" w:cs="Arial"/>
                                <w:bCs/>
                                <w:color w:val="000000"/>
                                <w:kern w:val="28"/>
                                <w:sz w:val="16"/>
                                <w:szCs w:val="16"/>
                                <w:lang w:eastAsia="en-GB"/>
                              </w:rPr>
                              <w:t xml:space="preserve">   </w:t>
                            </w:r>
                            <w:r w:rsidRPr="000E1FB7">
                              <w:rPr>
                                <w:rFonts w:ascii="Arial" w:eastAsia="Times New Roman" w:hAnsi="Arial" w:cs="Arial"/>
                                <w:bCs/>
                                <w:color w:val="000000"/>
                                <w:kern w:val="28"/>
                                <w:sz w:val="16"/>
                                <w:szCs w:val="16"/>
                                <w:lang w:eastAsia="en-GB"/>
                              </w:rPr>
                              <w:t xml:space="preserve">                                </w:t>
                            </w:r>
                          </w:p>
                          <w:p w:rsidR="00271E6C" w:rsidRPr="000E1FB7" w:rsidRDefault="00271E6C" w:rsidP="002E0F23">
                            <w:pPr>
                              <w:spacing w:before="120" w:after="120" w:line="240" w:lineRule="auto"/>
                              <w:rPr>
                                <w:rFonts w:ascii="Arial" w:eastAsia="Times New Roman" w:hAnsi="Arial" w:cs="Arial"/>
                                <w:bCs/>
                                <w:color w:val="000000"/>
                                <w:kern w:val="28"/>
                                <w:sz w:val="16"/>
                                <w:szCs w:val="16"/>
                                <w:lang w:eastAsia="en-GB"/>
                              </w:rPr>
                            </w:pPr>
                            <w:r w:rsidRPr="000E1FB7">
                              <w:rPr>
                                <w:rFonts w:ascii="Arial" w:eastAsia="Times New Roman" w:hAnsi="Arial" w:cs="Arial"/>
                                <w:bCs/>
                                <w:color w:val="000000"/>
                                <w:kern w:val="28"/>
                                <w:sz w:val="16"/>
                                <w:szCs w:val="16"/>
                                <w:lang w:eastAsia="en-GB"/>
                              </w:rPr>
                              <w:t xml:space="preserve">Care Alliance Ireland - E-mail: </w:t>
                            </w:r>
                            <w:hyperlink r:id="rId90" w:history="1">
                              <w:r w:rsidRPr="00533270">
                                <w:rPr>
                                  <w:rStyle w:val="Hyperlink"/>
                                  <w:rFonts w:ascii="Arial" w:eastAsia="Times New Roman" w:hAnsi="Arial" w:cs="Arial"/>
                                  <w:bCs/>
                                  <w:kern w:val="28"/>
                                  <w:sz w:val="16"/>
                                  <w:szCs w:val="16"/>
                                  <w:lang w:eastAsia="en-GB"/>
                                </w:rPr>
                                <w:t>ndo@carealliance.ie</w:t>
                              </w:r>
                            </w:hyperlink>
                          </w:p>
                          <w:p w:rsidR="00271E6C" w:rsidRPr="000E1FB7" w:rsidRDefault="00271E6C" w:rsidP="002E0F23">
                            <w:pPr>
                              <w:spacing w:after="0" w:line="240" w:lineRule="auto"/>
                              <w:rPr>
                                <w:rFonts w:ascii="Arial" w:eastAsia="Times New Roman" w:hAnsi="Arial" w:cs="Arial"/>
                                <w:bCs/>
                                <w:color w:val="000000"/>
                                <w:kern w:val="28"/>
                                <w:sz w:val="16"/>
                                <w:szCs w:val="16"/>
                                <w:lang w:eastAsia="en-GB"/>
                              </w:rPr>
                            </w:pPr>
                            <w:proofErr w:type="spellStart"/>
                            <w:r w:rsidRPr="000E1FB7">
                              <w:rPr>
                                <w:rFonts w:ascii="Arial" w:eastAsia="Times New Roman" w:hAnsi="Arial" w:cs="Arial"/>
                                <w:bCs/>
                                <w:color w:val="000000"/>
                                <w:kern w:val="28"/>
                                <w:sz w:val="16"/>
                                <w:szCs w:val="16"/>
                                <w:lang w:eastAsia="en-GB"/>
                              </w:rPr>
                              <w:t>Clar</w:t>
                            </w:r>
                            <w:proofErr w:type="spellEnd"/>
                            <w:r w:rsidRPr="000E1FB7">
                              <w:rPr>
                                <w:rFonts w:ascii="Arial" w:eastAsia="Times New Roman" w:hAnsi="Arial" w:cs="Arial"/>
                                <w:bCs/>
                                <w:color w:val="000000"/>
                                <w:kern w:val="28"/>
                                <w:sz w:val="16"/>
                                <w:szCs w:val="16"/>
                                <w:lang w:eastAsia="en-GB"/>
                              </w:rPr>
                              <w:t xml:space="preserve"> </w:t>
                            </w:r>
                            <w:proofErr w:type="spellStart"/>
                            <w:proofErr w:type="gramStart"/>
                            <w:r w:rsidRPr="000E1FB7">
                              <w:rPr>
                                <w:rFonts w:ascii="Arial" w:eastAsia="Times New Roman" w:hAnsi="Arial" w:cs="Arial"/>
                                <w:bCs/>
                                <w:color w:val="000000"/>
                                <w:kern w:val="28"/>
                                <w:sz w:val="16"/>
                                <w:szCs w:val="16"/>
                                <w:lang w:eastAsia="en-GB"/>
                              </w:rPr>
                              <w:t>na</w:t>
                            </w:r>
                            <w:proofErr w:type="spellEnd"/>
                            <w:proofErr w:type="gramEnd"/>
                            <w:r w:rsidRPr="000E1FB7">
                              <w:rPr>
                                <w:rFonts w:ascii="Arial" w:eastAsia="Times New Roman" w:hAnsi="Arial" w:cs="Arial"/>
                                <w:bCs/>
                                <w:color w:val="000000"/>
                                <w:kern w:val="28"/>
                                <w:sz w:val="16"/>
                                <w:szCs w:val="16"/>
                                <w:lang w:eastAsia="en-GB"/>
                              </w:rPr>
                              <w:t xml:space="preserve"> </w:t>
                            </w:r>
                            <w:proofErr w:type="spellStart"/>
                            <w:r w:rsidRPr="000E1FB7">
                              <w:rPr>
                                <w:rFonts w:ascii="Arial" w:eastAsia="Times New Roman" w:hAnsi="Arial" w:cs="Arial"/>
                                <w:bCs/>
                                <w:color w:val="000000"/>
                                <w:kern w:val="28"/>
                                <w:sz w:val="16"/>
                                <w:szCs w:val="16"/>
                                <w:lang w:eastAsia="en-GB"/>
                              </w:rPr>
                              <w:t>nÓg</w:t>
                            </w:r>
                            <w:proofErr w:type="spellEnd"/>
                            <w:r w:rsidRPr="000E1FB7">
                              <w:rPr>
                                <w:rFonts w:ascii="Arial" w:eastAsia="Times New Roman" w:hAnsi="Arial" w:cs="Arial"/>
                                <w:bCs/>
                                <w:color w:val="000000"/>
                                <w:kern w:val="28"/>
                                <w:sz w:val="16"/>
                                <w:szCs w:val="16"/>
                                <w:lang w:eastAsia="en-GB"/>
                              </w:rPr>
                              <w:t xml:space="preserve"> - National Youth Council of Ireland Tel: 01-4784122 E-mail:  </w:t>
                            </w:r>
                            <w:hyperlink r:id="rId91" w:history="1">
                              <w:r w:rsidRPr="000E1FB7">
                                <w:rPr>
                                  <w:rFonts w:ascii="Arial" w:eastAsia="Times New Roman" w:hAnsi="Arial" w:cs="Arial"/>
                                  <w:bCs/>
                                  <w:color w:val="0000FF"/>
                                  <w:kern w:val="28"/>
                                  <w:sz w:val="16"/>
                                  <w:szCs w:val="16"/>
                                  <w:u w:val="single"/>
                                  <w:lang w:eastAsia="en-GB"/>
                                </w:rPr>
                                <w:t>info@nyci.ie</w:t>
                              </w:r>
                            </w:hyperlink>
                          </w:p>
                          <w:p w:rsidR="00271E6C" w:rsidRPr="000E1FB7" w:rsidRDefault="00271E6C" w:rsidP="002E0F23">
                            <w:pPr>
                              <w:spacing w:after="0" w:line="240" w:lineRule="auto"/>
                              <w:rPr>
                                <w:rFonts w:ascii="Arial" w:eastAsia="Times New Roman" w:hAnsi="Arial" w:cs="Arial"/>
                                <w:bCs/>
                                <w:color w:val="000000"/>
                                <w:kern w:val="28"/>
                                <w:sz w:val="16"/>
                                <w:szCs w:val="16"/>
                                <w:lang w:eastAsia="en-GB"/>
                              </w:rPr>
                            </w:pPr>
                          </w:p>
                          <w:p w:rsidR="00271E6C" w:rsidRPr="000E1FB7" w:rsidRDefault="00271E6C" w:rsidP="002E0F23">
                            <w:pPr>
                              <w:spacing w:after="0" w:line="240" w:lineRule="auto"/>
                              <w:rPr>
                                <w:rFonts w:ascii="Arial" w:eastAsia="Times New Roman" w:hAnsi="Arial" w:cs="Arial"/>
                                <w:bCs/>
                                <w:color w:val="000000"/>
                                <w:kern w:val="28"/>
                                <w:sz w:val="16"/>
                                <w:szCs w:val="16"/>
                                <w:lang w:eastAsia="en-GB"/>
                              </w:rPr>
                            </w:pPr>
                            <w:r w:rsidRPr="000E1FB7">
                              <w:rPr>
                                <w:rFonts w:ascii="Arial" w:eastAsia="Times New Roman" w:hAnsi="Arial" w:cs="Arial"/>
                                <w:bCs/>
                                <w:color w:val="000000"/>
                                <w:kern w:val="28"/>
                                <w:sz w:val="16"/>
                                <w:szCs w:val="16"/>
                                <w:lang w:eastAsia="en-GB"/>
                              </w:rPr>
                              <w:t xml:space="preserve">Cleft Lip and Palate Association of Ireland - www.cleft.ie/newsletter/index.htm, Tel: (01) 2848227, </w:t>
                            </w:r>
                          </w:p>
                          <w:p w:rsidR="00271E6C" w:rsidRPr="000E1FB7" w:rsidRDefault="00271E6C" w:rsidP="002E0F23">
                            <w:pPr>
                              <w:spacing w:after="0" w:line="240" w:lineRule="auto"/>
                              <w:rPr>
                                <w:rFonts w:ascii="Arial" w:eastAsia="Times New Roman" w:hAnsi="Arial" w:cs="Arial"/>
                                <w:bCs/>
                                <w:color w:val="000000"/>
                                <w:kern w:val="28"/>
                                <w:sz w:val="16"/>
                                <w:szCs w:val="16"/>
                                <w:lang w:eastAsia="en-GB"/>
                              </w:rPr>
                            </w:pPr>
                            <w:r w:rsidRPr="000E1FB7">
                              <w:rPr>
                                <w:rFonts w:ascii="Arial" w:eastAsia="Times New Roman" w:hAnsi="Arial" w:cs="Arial"/>
                                <w:bCs/>
                                <w:color w:val="000000"/>
                                <w:kern w:val="28"/>
                                <w:sz w:val="16"/>
                                <w:szCs w:val="16"/>
                                <w:lang w:eastAsia="en-GB"/>
                              </w:rPr>
                              <w:t xml:space="preserve">E-mail: </w:t>
                            </w:r>
                            <w:hyperlink r:id="rId92" w:history="1">
                              <w:r w:rsidRPr="00533270">
                                <w:rPr>
                                  <w:rStyle w:val="Hyperlink"/>
                                  <w:rFonts w:ascii="Arial" w:eastAsia="Times New Roman" w:hAnsi="Arial" w:cs="Arial"/>
                                  <w:bCs/>
                                  <w:kern w:val="28"/>
                                  <w:sz w:val="16"/>
                                  <w:szCs w:val="16"/>
                                  <w:lang w:eastAsia="en-GB"/>
                                </w:rPr>
                                <w:t>georginawade@cleft.ie</w:t>
                              </w:r>
                            </w:hyperlink>
                          </w:p>
                          <w:p w:rsidR="00271E6C" w:rsidRDefault="00271E6C" w:rsidP="002E0F23">
                            <w:pPr>
                              <w:spacing w:before="120" w:after="120" w:line="240" w:lineRule="auto"/>
                              <w:rPr>
                                <w:rFonts w:ascii="Arial" w:eastAsia="Times New Roman" w:hAnsi="Arial" w:cs="Arial"/>
                                <w:bCs/>
                                <w:color w:val="000000"/>
                                <w:kern w:val="28"/>
                                <w:sz w:val="16"/>
                                <w:szCs w:val="16"/>
                                <w:lang w:eastAsia="en-GB"/>
                              </w:rPr>
                            </w:pPr>
                            <w:r w:rsidRPr="000E1FB7">
                              <w:rPr>
                                <w:rFonts w:ascii="Arial" w:eastAsia="Times New Roman" w:hAnsi="Arial" w:cs="Arial"/>
                                <w:bCs/>
                                <w:color w:val="000000"/>
                                <w:kern w:val="28"/>
                                <w:sz w:val="16"/>
                                <w:szCs w:val="16"/>
                                <w:lang w:eastAsia="en-GB"/>
                              </w:rPr>
                              <w:t>Community Exchange Newslet</w:t>
                            </w:r>
                            <w:r>
                              <w:rPr>
                                <w:rFonts w:ascii="Arial" w:eastAsia="Times New Roman" w:hAnsi="Arial" w:cs="Arial"/>
                                <w:bCs/>
                                <w:color w:val="000000"/>
                                <w:kern w:val="28"/>
                                <w:sz w:val="16"/>
                                <w:szCs w:val="16"/>
                                <w:lang w:eastAsia="en-GB"/>
                              </w:rPr>
                              <w:t xml:space="preserve">ter, E-mail: </w:t>
                            </w:r>
                            <w:hyperlink r:id="rId93" w:history="1">
                              <w:r w:rsidRPr="00533270">
                                <w:rPr>
                                  <w:rStyle w:val="Hyperlink"/>
                                  <w:rFonts w:ascii="Arial" w:eastAsia="Times New Roman" w:hAnsi="Arial" w:cs="Arial"/>
                                  <w:bCs/>
                                  <w:kern w:val="28"/>
                                  <w:sz w:val="16"/>
                                  <w:szCs w:val="16"/>
                                  <w:lang w:eastAsia="en-GB"/>
                                </w:rPr>
                                <w:t>info@activelink.ie</w:t>
                              </w:r>
                            </w:hyperlink>
                          </w:p>
                          <w:p w:rsidR="00271E6C" w:rsidRPr="000E1FB7" w:rsidRDefault="00271E6C" w:rsidP="002E0F23">
                            <w:pPr>
                              <w:spacing w:before="120" w:after="120" w:line="240" w:lineRule="auto"/>
                              <w:rPr>
                                <w:rFonts w:ascii="Arial" w:eastAsia="Times New Roman" w:hAnsi="Arial" w:cs="Arial"/>
                                <w:bCs/>
                                <w:color w:val="000000"/>
                                <w:kern w:val="28"/>
                                <w:sz w:val="16"/>
                                <w:szCs w:val="16"/>
                                <w:lang w:eastAsia="en-GB"/>
                              </w:rPr>
                            </w:pPr>
                            <w:r w:rsidRPr="000E1FB7">
                              <w:rPr>
                                <w:rFonts w:ascii="Arial" w:eastAsia="Times New Roman" w:hAnsi="Arial" w:cs="Arial"/>
                                <w:bCs/>
                                <w:color w:val="000000"/>
                                <w:kern w:val="28"/>
                                <w:sz w:val="16"/>
                                <w:szCs w:val="16"/>
                                <w:lang w:eastAsia="en-GB"/>
                              </w:rPr>
                              <w:t xml:space="preserve">Tel: +1 667 7326 </w:t>
                            </w:r>
                          </w:p>
                          <w:p w:rsidR="00271E6C" w:rsidRPr="000E1FB7" w:rsidRDefault="00271E6C" w:rsidP="002E0F23">
                            <w:pPr>
                              <w:spacing w:before="120" w:after="120" w:line="240" w:lineRule="auto"/>
                              <w:rPr>
                                <w:rFonts w:ascii="Arial" w:eastAsia="Times New Roman" w:hAnsi="Arial" w:cs="Arial"/>
                                <w:bCs/>
                                <w:color w:val="000000"/>
                                <w:kern w:val="28"/>
                                <w:sz w:val="16"/>
                                <w:szCs w:val="16"/>
                                <w:lang w:eastAsia="en-GB"/>
                              </w:rPr>
                            </w:pPr>
                            <w:r w:rsidRPr="000E1FB7">
                              <w:rPr>
                                <w:rFonts w:ascii="Arial" w:eastAsia="Times New Roman" w:hAnsi="Arial" w:cs="Arial"/>
                                <w:bCs/>
                                <w:color w:val="000000"/>
                                <w:kern w:val="28"/>
                                <w:sz w:val="16"/>
                                <w:szCs w:val="16"/>
                                <w:lang w:eastAsia="en-GB"/>
                              </w:rPr>
                              <w:t>Connect - Irish Motor Neuron Disease Ass</w:t>
                            </w:r>
                            <w:r>
                              <w:rPr>
                                <w:rFonts w:ascii="Arial" w:eastAsia="Times New Roman" w:hAnsi="Arial" w:cs="Arial"/>
                                <w:bCs/>
                                <w:color w:val="000000"/>
                                <w:kern w:val="28"/>
                                <w:sz w:val="16"/>
                                <w:szCs w:val="16"/>
                                <w:lang w:eastAsia="en-GB"/>
                              </w:rPr>
                              <w:t xml:space="preserve">ociation.  E-mail: </w:t>
                            </w:r>
                            <w:hyperlink r:id="rId94" w:history="1">
                              <w:r w:rsidRPr="00533270">
                                <w:rPr>
                                  <w:rStyle w:val="Hyperlink"/>
                                  <w:rFonts w:ascii="Arial" w:eastAsia="Times New Roman" w:hAnsi="Arial" w:cs="Arial"/>
                                  <w:bCs/>
                                  <w:kern w:val="28"/>
                                  <w:sz w:val="16"/>
                                  <w:szCs w:val="16"/>
                                  <w:lang w:eastAsia="en-GB"/>
                                </w:rPr>
                                <w:t>info@imnda.ie</w:t>
                              </w:r>
                            </w:hyperlink>
                            <w:r>
                              <w:rPr>
                                <w:rFonts w:ascii="Arial" w:eastAsia="Times New Roman" w:hAnsi="Arial" w:cs="Arial"/>
                                <w:bCs/>
                                <w:color w:val="000000"/>
                                <w:kern w:val="28"/>
                                <w:sz w:val="16"/>
                                <w:szCs w:val="16"/>
                                <w:lang w:eastAsia="en-GB"/>
                              </w:rPr>
                              <w:t xml:space="preserve"> </w:t>
                            </w:r>
                            <w:proofErr w:type="spellStart"/>
                            <w:r w:rsidRPr="000E1FB7">
                              <w:rPr>
                                <w:rFonts w:ascii="Arial" w:eastAsia="Times New Roman" w:hAnsi="Arial" w:cs="Arial"/>
                                <w:bCs/>
                                <w:color w:val="000000"/>
                                <w:kern w:val="28"/>
                                <w:sz w:val="16"/>
                                <w:szCs w:val="16"/>
                                <w:lang w:eastAsia="en-GB"/>
                              </w:rPr>
                              <w:t>Freefone</w:t>
                            </w:r>
                            <w:proofErr w:type="spellEnd"/>
                            <w:r w:rsidRPr="000E1FB7">
                              <w:rPr>
                                <w:rFonts w:ascii="Arial" w:eastAsia="Times New Roman" w:hAnsi="Arial" w:cs="Arial"/>
                                <w:bCs/>
                                <w:color w:val="000000"/>
                                <w:kern w:val="28"/>
                                <w:sz w:val="16"/>
                                <w:szCs w:val="16"/>
                                <w:lang w:eastAsia="en-GB"/>
                              </w:rPr>
                              <w:t xml:space="preserve"> 1800 403 403</w:t>
                            </w:r>
                          </w:p>
                          <w:p w:rsidR="00271E6C" w:rsidRPr="000E1FB7" w:rsidRDefault="00271E6C" w:rsidP="002E0F23">
                            <w:pPr>
                              <w:spacing w:before="120" w:after="120" w:line="240" w:lineRule="auto"/>
                              <w:rPr>
                                <w:rFonts w:ascii="Arial" w:eastAsia="Times New Roman" w:hAnsi="Arial" w:cs="Arial"/>
                                <w:bCs/>
                                <w:color w:val="000000"/>
                                <w:kern w:val="28"/>
                                <w:sz w:val="16"/>
                                <w:szCs w:val="16"/>
                                <w:lang w:eastAsia="en-GB"/>
                              </w:rPr>
                            </w:pPr>
                            <w:proofErr w:type="gramStart"/>
                            <w:r w:rsidRPr="000E1FB7">
                              <w:rPr>
                                <w:rFonts w:ascii="Arial" w:eastAsia="Times New Roman" w:hAnsi="Arial" w:cs="Arial"/>
                                <w:bCs/>
                                <w:color w:val="000000"/>
                                <w:kern w:val="28"/>
                                <w:sz w:val="16"/>
                                <w:szCs w:val="16"/>
                                <w:lang w:eastAsia="en-GB"/>
                              </w:rPr>
                              <w:t xml:space="preserve">Community Workers’ Co-operative – Community </w:t>
                            </w:r>
                            <w:r>
                              <w:rPr>
                                <w:rFonts w:ascii="Arial" w:eastAsia="Times New Roman" w:hAnsi="Arial" w:cs="Arial"/>
                                <w:bCs/>
                                <w:color w:val="000000"/>
                                <w:kern w:val="28"/>
                                <w:sz w:val="16"/>
                                <w:szCs w:val="16"/>
                                <w:lang w:eastAsia="en-GB"/>
                              </w:rPr>
                              <w:t>Work News.</w:t>
                            </w:r>
                            <w:proofErr w:type="gramEnd"/>
                            <w:r>
                              <w:rPr>
                                <w:rFonts w:ascii="Arial" w:eastAsia="Times New Roman" w:hAnsi="Arial" w:cs="Arial"/>
                                <w:bCs/>
                                <w:color w:val="000000"/>
                                <w:kern w:val="28"/>
                                <w:sz w:val="16"/>
                                <w:szCs w:val="16"/>
                                <w:lang w:eastAsia="en-GB"/>
                              </w:rPr>
                              <w:t xml:space="preserve"> E-mail:  </w:t>
                            </w:r>
                            <w:hyperlink r:id="rId95" w:history="1">
                              <w:r w:rsidRPr="00533270">
                                <w:rPr>
                                  <w:rStyle w:val="Hyperlink"/>
                                  <w:rFonts w:ascii="Arial" w:eastAsia="Times New Roman" w:hAnsi="Arial" w:cs="Arial"/>
                                  <w:bCs/>
                                  <w:kern w:val="28"/>
                                  <w:sz w:val="16"/>
                                  <w:szCs w:val="16"/>
                                  <w:lang w:eastAsia="en-GB"/>
                                </w:rPr>
                                <w:t>info@cwc.ie</w:t>
                              </w:r>
                            </w:hyperlink>
                            <w:r>
                              <w:rPr>
                                <w:rFonts w:ascii="Arial" w:eastAsia="Times New Roman" w:hAnsi="Arial" w:cs="Arial"/>
                                <w:bCs/>
                                <w:color w:val="000000"/>
                                <w:kern w:val="28"/>
                                <w:sz w:val="16"/>
                                <w:szCs w:val="16"/>
                                <w:lang w:eastAsia="en-GB"/>
                              </w:rPr>
                              <w:t xml:space="preserve"> </w:t>
                            </w:r>
                            <w:r w:rsidRPr="000E1FB7">
                              <w:rPr>
                                <w:rFonts w:ascii="Arial" w:eastAsia="Times New Roman" w:hAnsi="Arial" w:cs="Arial"/>
                                <w:bCs/>
                                <w:color w:val="000000"/>
                                <w:kern w:val="28"/>
                                <w:sz w:val="16"/>
                                <w:szCs w:val="16"/>
                                <w:lang w:eastAsia="en-GB"/>
                              </w:rPr>
                              <w:t xml:space="preserve">Tel: +353 (0) 91 779 030 </w:t>
                            </w:r>
                          </w:p>
                          <w:p w:rsidR="00271E6C" w:rsidRPr="000E1FB7" w:rsidRDefault="00271E6C" w:rsidP="002E0F23">
                            <w:pPr>
                              <w:spacing w:before="120" w:after="120" w:line="240" w:lineRule="auto"/>
                              <w:rPr>
                                <w:rFonts w:ascii="Arial" w:eastAsia="Times New Roman" w:hAnsi="Arial" w:cs="Arial"/>
                                <w:bCs/>
                                <w:color w:val="000000"/>
                                <w:kern w:val="28"/>
                                <w:sz w:val="16"/>
                                <w:szCs w:val="16"/>
                                <w:lang w:eastAsia="en-GB"/>
                              </w:rPr>
                            </w:pPr>
                            <w:r w:rsidRPr="000E1FB7">
                              <w:rPr>
                                <w:rFonts w:ascii="Arial" w:eastAsia="Times New Roman" w:hAnsi="Arial" w:cs="Arial"/>
                                <w:bCs/>
                                <w:color w:val="000000"/>
                                <w:kern w:val="28"/>
                                <w:sz w:val="16"/>
                                <w:szCs w:val="16"/>
                                <w:lang w:eastAsia="en-GB"/>
                              </w:rPr>
                              <w:t xml:space="preserve">Cornerstone - Homeless Agency -http://www.homelessagency.ie/research/cornerstone.asp, Tel:  01 </w:t>
                            </w:r>
                            <w:proofErr w:type="gramStart"/>
                            <w:r w:rsidRPr="000E1FB7">
                              <w:rPr>
                                <w:rFonts w:ascii="Arial" w:eastAsia="Times New Roman" w:hAnsi="Arial" w:cs="Arial"/>
                                <w:bCs/>
                                <w:color w:val="000000"/>
                                <w:kern w:val="28"/>
                                <w:sz w:val="16"/>
                                <w:szCs w:val="16"/>
                                <w:lang w:eastAsia="en-GB"/>
                              </w:rPr>
                              <w:t>7036100 ,</w:t>
                            </w:r>
                            <w:proofErr w:type="gramEnd"/>
                            <w:r w:rsidRPr="000E1FB7">
                              <w:rPr>
                                <w:rFonts w:ascii="Arial" w:eastAsia="Times New Roman" w:hAnsi="Arial" w:cs="Arial"/>
                                <w:bCs/>
                                <w:color w:val="000000"/>
                                <w:kern w:val="28"/>
                                <w:sz w:val="16"/>
                                <w:szCs w:val="16"/>
                                <w:lang w:eastAsia="en-GB"/>
                              </w:rPr>
                              <w:t xml:space="preserve"> E-mail:  </w:t>
                            </w:r>
                            <w:hyperlink r:id="rId96" w:history="1">
                              <w:r w:rsidRPr="00533270">
                                <w:rPr>
                                  <w:rStyle w:val="Hyperlink"/>
                                  <w:rFonts w:ascii="Arial" w:eastAsia="Times New Roman" w:hAnsi="Arial" w:cs="Arial"/>
                                  <w:bCs/>
                                  <w:kern w:val="28"/>
                                  <w:sz w:val="16"/>
                                  <w:szCs w:val="16"/>
                                  <w:lang w:eastAsia="en-GB"/>
                                </w:rPr>
                                <w:t>homeless@dublincity.ie</w:t>
                              </w:r>
                            </w:hyperlink>
                          </w:p>
                          <w:p w:rsidR="00271E6C" w:rsidRPr="000E1FB7" w:rsidRDefault="00271E6C" w:rsidP="002E0F23">
                            <w:pPr>
                              <w:spacing w:before="120" w:after="120" w:line="240" w:lineRule="auto"/>
                              <w:rPr>
                                <w:rFonts w:ascii="Arial" w:eastAsia="Times New Roman" w:hAnsi="Arial" w:cs="Arial"/>
                                <w:bCs/>
                                <w:color w:val="000000"/>
                                <w:kern w:val="28"/>
                                <w:sz w:val="16"/>
                                <w:szCs w:val="16"/>
                                <w:lang w:eastAsia="en-GB"/>
                              </w:rPr>
                            </w:pPr>
                            <w:proofErr w:type="spellStart"/>
                            <w:r w:rsidRPr="000E1FB7">
                              <w:rPr>
                                <w:rFonts w:ascii="Arial" w:eastAsia="Times New Roman" w:hAnsi="Arial" w:cs="Arial"/>
                                <w:bCs/>
                                <w:color w:val="000000"/>
                                <w:kern w:val="28"/>
                                <w:sz w:val="16"/>
                                <w:szCs w:val="16"/>
                                <w:lang w:eastAsia="en-GB"/>
                              </w:rPr>
                              <w:t>Cumhacht</w:t>
                            </w:r>
                            <w:proofErr w:type="spellEnd"/>
                            <w:r w:rsidRPr="000E1FB7">
                              <w:rPr>
                                <w:rFonts w:ascii="Arial" w:eastAsia="Times New Roman" w:hAnsi="Arial" w:cs="Arial"/>
                                <w:bCs/>
                                <w:color w:val="000000"/>
                                <w:kern w:val="28"/>
                                <w:sz w:val="16"/>
                                <w:szCs w:val="16"/>
                                <w:lang w:eastAsia="en-GB"/>
                              </w:rPr>
                              <w:t xml:space="preserve"> - People with Disabilities in </w:t>
                            </w:r>
                            <w:proofErr w:type="gramStart"/>
                            <w:r w:rsidRPr="000E1FB7">
                              <w:rPr>
                                <w:rFonts w:ascii="Arial" w:eastAsia="Times New Roman" w:hAnsi="Arial" w:cs="Arial"/>
                                <w:bCs/>
                                <w:color w:val="000000"/>
                                <w:kern w:val="28"/>
                                <w:sz w:val="16"/>
                                <w:szCs w:val="16"/>
                                <w:lang w:eastAsia="en-GB"/>
                              </w:rPr>
                              <w:t>Ireland  http</w:t>
                            </w:r>
                            <w:proofErr w:type="gramEnd"/>
                            <w:r w:rsidRPr="000E1FB7">
                              <w:rPr>
                                <w:rFonts w:ascii="Arial" w:eastAsia="Times New Roman" w:hAnsi="Arial" w:cs="Arial"/>
                                <w:bCs/>
                                <w:color w:val="000000"/>
                                <w:kern w:val="28"/>
                                <w:sz w:val="16"/>
                                <w:szCs w:val="16"/>
                                <w:lang w:eastAsia="en-GB"/>
                              </w:rPr>
                              <w:t>://www.pwdi.ie/news_events/newsletter/</w:t>
                            </w:r>
                            <w:r>
                              <w:rPr>
                                <w:rFonts w:ascii="Arial" w:eastAsia="Times New Roman" w:hAnsi="Arial" w:cs="Arial"/>
                                <w:bCs/>
                                <w:color w:val="000000"/>
                                <w:kern w:val="28"/>
                                <w:sz w:val="16"/>
                                <w:szCs w:val="16"/>
                                <w:lang w:eastAsia="en-GB"/>
                              </w:rPr>
                              <w:t xml:space="preserve">index.htm, E-mail: </w:t>
                            </w:r>
                            <w:hyperlink r:id="rId97" w:history="1">
                              <w:r w:rsidRPr="00533270">
                                <w:rPr>
                                  <w:rStyle w:val="Hyperlink"/>
                                  <w:rFonts w:ascii="Arial" w:eastAsia="Times New Roman" w:hAnsi="Arial" w:cs="Arial"/>
                                  <w:bCs/>
                                  <w:kern w:val="28"/>
                                  <w:sz w:val="16"/>
                                  <w:szCs w:val="16"/>
                                  <w:lang w:eastAsia="en-GB"/>
                                </w:rPr>
                                <w:t>info@pwdi.ie</w:t>
                              </w:r>
                            </w:hyperlink>
                            <w:r w:rsidRPr="000E1FB7">
                              <w:rPr>
                                <w:rFonts w:ascii="Arial" w:eastAsia="Times New Roman" w:hAnsi="Arial" w:cs="Arial"/>
                                <w:bCs/>
                                <w:color w:val="000000"/>
                                <w:kern w:val="28"/>
                                <w:sz w:val="16"/>
                                <w:szCs w:val="16"/>
                                <w:lang w:eastAsia="en-GB"/>
                              </w:rPr>
                              <w:t xml:space="preserve">Tel: 01-8721744    </w:t>
                            </w:r>
                          </w:p>
                          <w:p w:rsidR="00271E6C" w:rsidRPr="000E1FB7" w:rsidRDefault="00271E6C" w:rsidP="002E0F23">
                            <w:pPr>
                              <w:spacing w:before="120" w:after="120" w:line="240" w:lineRule="auto"/>
                              <w:rPr>
                                <w:rFonts w:ascii="Arial" w:eastAsia="Times New Roman" w:hAnsi="Arial" w:cs="Arial"/>
                                <w:bCs/>
                                <w:color w:val="000000"/>
                                <w:kern w:val="28"/>
                                <w:sz w:val="16"/>
                                <w:szCs w:val="16"/>
                                <w:lang w:eastAsia="en-GB"/>
                              </w:rPr>
                            </w:pPr>
                            <w:r w:rsidRPr="000E1FB7">
                              <w:rPr>
                                <w:rFonts w:ascii="Arial" w:eastAsia="Times New Roman" w:hAnsi="Arial" w:cs="Arial"/>
                                <w:bCs/>
                                <w:color w:val="000000"/>
                                <w:kern w:val="28"/>
                                <w:sz w:val="16"/>
                                <w:szCs w:val="16"/>
                                <w:lang w:eastAsia="en-GB"/>
                              </w:rPr>
                              <w:t>Debra Ireland Newsletter, Tel: 01 678 504</w:t>
                            </w:r>
                            <w:r>
                              <w:rPr>
                                <w:rFonts w:ascii="Arial" w:eastAsia="Times New Roman" w:hAnsi="Arial" w:cs="Arial"/>
                                <w:bCs/>
                                <w:color w:val="000000"/>
                                <w:kern w:val="28"/>
                                <w:sz w:val="16"/>
                                <w:szCs w:val="16"/>
                                <w:lang w:eastAsia="en-GB"/>
                              </w:rPr>
                              <w:t xml:space="preserve">4, E-mail: </w:t>
                            </w:r>
                            <w:hyperlink r:id="rId98" w:history="1">
                              <w:r w:rsidRPr="00533270">
                                <w:rPr>
                                  <w:rStyle w:val="Hyperlink"/>
                                  <w:rFonts w:ascii="Arial" w:eastAsia="Times New Roman" w:hAnsi="Arial" w:cs="Arial"/>
                                  <w:bCs/>
                                  <w:kern w:val="28"/>
                                  <w:sz w:val="16"/>
                                  <w:szCs w:val="16"/>
                                  <w:lang w:eastAsia="en-GB"/>
                                </w:rPr>
                                <w:t>info@debraireland.org</w:t>
                              </w:r>
                            </w:hyperlink>
                          </w:p>
                          <w:p w:rsidR="00271E6C" w:rsidRPr="000E1FB7" w:rsidRDefault="00271E6C" w:rsidP="002E0F23">
                            <w:pPr>
                              <w:spacing w:before="120" w:after="120" w:line="240" w:lineRule="auto"/>
                              <w:rPr>
                                <w:rFonts w:ascii="Arial" w:eastAsia="Times New Roman" w:hAnsi="Arial" w:cs="Arial"/>
                                <w:bCs/>
                                <w:color w:val="000000"/>
                                <w:kern w:val="28"/>
                                <w:sz w:val="16"/>
                                <w:szCs w:val="16"/>
                                <w:lang w:eastAsia="en-GB"/>
                              </w:rPr>
                            </w:pPr>
                            <w:r w:rsidRPr="000E1FB7">
                              <w:rPr>
                                <w:rFonts w:ascii="Arial" w:eastAsia="Times New Roman" w:hAnsi="Arial" w:cs="Arial"/>
                                <w:bCs/>
                                <w:color w:val="000000"/>
                                <w:kern w:val="28"/>
                                <w:sz w:val="16"/>
                                <w:szCs w:val="16"/>
                                <w:lang w:eastAsia="en-GB"/>
                              </w:rPr>
                              <w:t xml:space="preserve">Down </w:t>
                            </w:r>
                            <w:proofErr w:type="gramStart"/>
                            <w:r w:rsidRPr="000E1FB7">
                              <w:rPr>
                                <w:rFonts w:ascii="Arial" w:eastAsia="Times New Roman" w:hAnsi="Arial" w:cs="Arial"/>
                                <w:bCs/>
                                <w:color w:val="000000"/>
                                <w:kern w:val="28"/>
                                <w:sz w:val="16"/>
                                <w:szCs w:val="16"/>
                                <w:lang w:eastAsia="en-GB"/>
                              </w:rPr>
                              <w:t>Syndrome</w:t>
                            </w:r>
                            <w:proofErr w:type="gramEnd"/>
                            <w:r w:rsidRPr="000E1FB7">
                              <w:rPr>
                                <w:rFonts w:ascii="Arial" w:eastAsia="Times New Roman" w:hAnsi="Arial" w:cs="Arial"/>
                                <w:bCs/>
                                <w:color w:val="000000"/>
                                <w:kern w:val="28"/>
                                <w:sz w:val="16"/>
                                <w:szCs w:val="16"/>
                                <w:lang w:eastAsia="en-GB"/>
                              </w:rPr>
                              <w:t xml:space="preserve"> Ireland - Tel:  01-8730999, E-mail:  </w:t>
                            </w:r>
                            <w:hyperlink r:id="rId99" w:history="1">
                              <w:r w:rsidRPr="00533270">
                                <w:rPr>
                                  <w:rStyle w:val="Hyperlink"/>
                                  <w:rFonts w:ascii="Arial" w:eastAsia="Times New Roman" w:hAnsi="Arial" w:cs="Arial"/>
                                  <w:bCs/>
                                  <w:kern w:val="28"/>
                                  <w:sz w:val="16"/>
                                  <w:szCs w:val="16"/>
                                  <w:lang w:eastAsia="en-GB"/>
                                </w:rPr>
                                <w:t>info@downsyndrome.ie</w:t>
                              </w:r>
                            </w:hyperlink>
                          </w:p>
                          <w:p w:rsidR="00271E6C" w:rsidRPr="000E1FB7" w:rsidRDefault="00271E6C" w:rsidP="002E0F23">
                            <w:pPr>
                              <w:spacing w:after="0" w:line="240" w:lineRule="auto"/>
                              <w:rPr>
                                <w:rFonts w:ascii="Arial" w:eastAsia="Times New Roman" w:hAnsi="Arial" w:cs="Arial"/>
                                <w:bCs/>
                                <w:color w:val="000000"/>
                                <w:kern w:val="28"/>
                                <w:sz w:val="16"/>
                                <w:szCs w:val="16"/>
                                <w:lang w:eastAsia="en-GB"/>
                              </w:rPr>
                            </w:pPr>
                            <w:r w:rsidRPr="000E1FB7">
                              <w:rPr>
                                <w:rFonts w:ascii="Arial" w:eastAsia="Times New Roman" w:hAnsi="Arial" w:cs="Arial"/>
                                <w:bCs/>
                                <w:color w:val="000000"/>
                                <w:kern w:val="28"/>
                                <w:sz w:val="16"/>
                                <w:szCs w:val="16"/>
                                <w:lang w:eastAsia="en-GB"/>
                              </w:rPr>
                              <w:t xml:space="preserve">Enable Ireland - Newsletter—Tel: 1850 204 </w:t>
                            </w:r>
                            <w:proofErr w:type="gramStart"/>
                            <w:r w:rsidRPr="000E1FB7">
                              <w:rPr>
                                <w:rFonts w:ascii="Arial" w:eastAsia="Times New Roman" w:hAnsi="Arial" w:cs="Arial"/>
                                <w:bCs/>
                                <w:color w:val="000000"/>
                                <w:kern w:val="28"/>
                                <w:sz w:val="16"/>
                                <w:szCs w:val="16"/>
                                <w:lang w:eastAsia="en-GB"/>
                              </w:rPr>
                              <w:t>304  E</w:t>
                            </w:r>
                            <w:proofErr w:type="gramEnd"/>
                            <w:r w:rsidRPr="000E1FB7">
                              <w:rPr>
                                <w:rFonts w:ascii="Arial" w:eastAsia="Times New Roman" w:hAnsi="Arial" w:cs="Arial"/>
                                <w:bCs/>
                                <w:color w:val="000000"/>
                                <w:kern w:val="28"/>
                                <w:sz w:val="16"/>
                                <w:szCs w:val="16"/>
                                <w:lang w:eastAsia="en-GB"/>
                              </w:rPr>
                              <w:t>-mail:</w:t>
                            </w:r>
                          </w:p>
                          <w:p w:rsidR="00271E6C" w:rsidRPr="000E1FB7" w:rsidRDefault="004A1B0F" w:rsidP="002E0F23">
                            <w:pPr>
                              <w:spacing w:after="0" w:line="240" w:lineRule="auto"/>
                              <w:rPr>
                                <w:rFonts w:ascii="Arial" w:eastAsia="Times New Roman" w:hAnsi="Arial" w:cs="Arial"/>
                                <w:bCs/>
                                <w:color w:val="000000"/>
                                <w:kern w:val="28"/>
                                <w:sz w:val="16"/>
                                <w:szCs w:val="16"/>
                                <w:lang w:eastAsia="en-GB"/>
                              </w:rPr>
                            </w:pPr>
                            <w:hyperlink r:id="rId100" w:history="1">
                              <w:r w:rsidR="00271E6C" w:rsidRPr="00533270">
                                <w:rPr>
                                  <w:rStyle w:val="Hyperlink"/>
                                  <w:rFonts w:ascii="Arial" w:eastAsia="Times New Roman" w:hAnsi="Arial" w:cs="Arial"/>
                                  <w:bCs/>
                                  <w:kern w:val="28"/>
                                  <w:sz w:val="16"/>
                                  <w:szCs w:val="16"/>
                                  <w:lang w:eastAsia="en-GB"/>
                                </w:rPr>
                                <w:t>communications@enableireland.ie</w:t>
                              </w:r>
                            </w:hyperlink>
                          </w:p>
                          <w:p w:rsidR="00271E6C" w:rsidRPr="000E1FB7" w:rsidRDefault="00271E6C" w:rsidP="002E0F23">
                            <w:pPr>
                              <w:spacing w:before="120" w:after="120" w:line="240" w:lineRule="auto"/>
                              <w:rPr>
                                <w:rFonts w:ascii="Arial" w:eastAsia="Times New Roman" w:hAnsi="Arial" w:cs="Arial"/>
                                <w:bCs/>
                                <w:color w:val="000000"/>
                                <w:kern w:val="28"/>
                                <w:sz w:val="16"/>
                                <w:szCs w:val="16"/>
                                <w:lang w:eastAsia="en-GB"/>
                              </w:rPr>
                            </w:pPr>
                            <w:r>
                              <w:rPr>
                                <w:rFonts w:ascii="Arial" w:eastAsia="Times New Roman" w:hAnsi="Arial" w:cs="Arial"/>
                                <w:bCs/>
                                <w:color w:val="000000"/>
                                <w:kern w:val="28"/>
                                <w:sz w:val="16"/>
                                <w:szCs w:val="16"/>
                                <w:lang w:eastAsia="en-GB"/>
                              </w:rPr>
                              <w:t xml:space="preserve">Equality News </w:t>
                            </w:r>
                            <w:r w:rsidRPr="000E1FB7">
                              <w:rPr>
                                <w:rFonts w:ascii="Arial" w:eastAsia="Times New Roman" w:hAnsi="Arial" w:cs="Arial"/>
                                <w:bCs/>
                                <w:color w:val="000000"/>
                                <w:kern w:val="28"/>
                                <w:sz w:val="16"/>
                                <w:szCs w:val="16"/>
                                <w:lang w:eastAsia="en-GB"/>
                              </w:rPr>
                              <w:t>- Tel: 01-4173333, E-mail</w:t>
                            </w:r>
                            <w:proofErr w:type="gramStart"/>
                            <w:r w:rsidRPr="000E1FB7">
                              <w:rPr>
                                <w:rFonts w:ascii="Arial" w:eastAsia="Times New Roman" w:hAnsi="Arial" w:cs="Arial"/>
                                <w:bCs/>
                                <w:color w:val="000000"/>
                                <w:kern w:val="28"/>
                                <w:sz w:val="16"/>
                                <w:szCs w:val="16"/>
                                <w:lang w:eastAsia="en-GB"/>
                              </w:rPr>
                              <w:t>::</w:t>
                            </w:r>
                            <w:proofErr w:type="gramEnd"/>
                            <w:r w:rsidRPr="000E1FB7">
                              <w:rPr>
                                <w:rFonts w:ascii="Arial" w:eastAsia="Times New Roman" w:hAnsi="Arial" w:cs="Arial"/>
                                <w:bCs/>
                                <w:color w:val="000000"/>
                                <w:kern w:val="28"/>
                                <w:sz w:val="16"/>
                                <w:szCs w:val="16"/>
                                <w:lang w:eastAsia="en-GB"/>
                              </w:rPr>
                              <w:t xml:space="preserve"> </w:t>
                            </w:r>
                            <w:hyperlink r:id="rId101" w:history="1">
                              <w:r w:rsidRPr="00533270">
                                <w:rPr>
                                  <w:rStyle w:val="Hyperlink"/>
                                  <w:rFonts w:ascii="Arial" w:eastAsia="Times New Roman" w:hAnsi="Arial" w:cs="Arial"/>
                                  <w:bCs/>
                                  <w:kern w:val="28"/>
                                  <w:sz w:val="16"/>
                                  <w:szCs w:val="16"/>
                                  <w:lang w:eastAsia="en-GB"/>
                                </w:rPr>
                                <w:t>info@equality.ie</w:t>
                              </w:r>
                            </w:hyperlink>
                          </w:p>
                          <w:p w:rsidR="00271E6C" w:rsidRPr="000E1FB7" w:rsidRDefault="00271E6C" w:rsidP="002E0F23">
                            <w:pPr>
                              <w:spacing w:before="120" w:after="120" w:line="240" w:lineRule="auto"/>
                              <w:rPr>
                                <w:rFonts w:ascii="Arial" w:eastAsia="Times New Roman" w:hAnsi="Arial" w:cs="Arial"/>
                                <w:bCs/>
                                <w:color w:val="000000"/>
                                <w:kern w:val="28"/>
                                <w:sz w:val="16"/>
                                <w:szCs w:val="16"/>
                                <w:lang w:eastAsia="en-GB"/>
                              </w:rPr>
                            </w:pPr>
                            <w:r w:rsidRPr="000E1FB7">
                              <w:rPr>
                                <w:rFonts w:ascii="Arial" w:eastAsia="Times New Roman" w:hAnsi="Arial" w:cs="Arial"/>
                                <w:bCs/>
                                <w:color w:val="000000"/>
                                <w:kern w:val="28"/>
                                <w:sz w:val="16"/>
                                <w:szCs w:val="16"/>
                                <w:lang w:eastAsia="en-GB"/>
                              </w:rPr>
                              <w:t>E-Info Deaf Source— E-</w:t>
                            </w:r>
                            <w:r>
                              <w:rPr>
                                <w:rFonts w:ascii="Arial" w:eastAsia="Times New Roman" w:hAnsi="Arial" w:cs="Arial"/>
                                <w:bCs/>
                                <w:color w:val="000000"/>
                                <w:kern w:val="28"/>
                                <w:sz w:val="16"/>
                                <w:szCs w:val="16"/>
                                <w:lang w:eastAsia="en-GB"/>
                              </w:rPr>
                              <w:t>mail</w:t>
                            </w:r>
                            <w:proofErr w:type="gramStart"/>
                            <w:r>
                              <w:rPr>
                                <w:rFonts w:ascii="Arial" w:eastAsia="Times New Roman" w:hAnsi="Arial" w:cs="Arial"/>
                                <w:bCs/>
                                <w:color w:val="000000"/>
                                <w:kern w:val="28"/>
                                <w:sz w:val="16"/>
                                <w:szCs w:val="16"/>
                                <w:lang w:eastAsia="en-GB"/>
                              </w:rPr>
                              <w:t>::</w:t>
                            </w:r>
                            <w:proofErr w:type="gramEnd"/>
                            <w:r>
                              <w:rPr>
                                <w:rFonts w:ascii="Arial" w:eastAsia="Times New Roman" w:hAnsi="Arial" w:cs="Arial"/>
                                <w:bCs/>
                                <w:color w:val="000000"/>
                                <w:kern w:val="28"/>
                                <w:sz w:val="16"/>
                                <w:szCs w:val="16"/>
                                <w:lang w:eastAsia="en-GB"/>
                              </w:rPr>
                              <w:t xml:space="preserve"> </w:t>
                            </w:r>
                            <w:hyperlink r:id="rId102" w:history="1">
                              <w:r w:rsidRPr="00533270">
                                <w:rPr>
                                  <w:rStyle w:val="Hyperlink"/>
                                  <w:rFonts w:ascii="Arial" w:eastAsia="Times New Roman" w:hAnsi="Arial" w:cs="Arial"/>
                                  <w:bCs/>
                                  <w:kern w:val="28"/>
                                  <w:sz w:val="16"/>
                                  <w:szCs w:val="16"/>
                                  <w:lang w:eastAsia="en-GB"/>
                                </w:rPr>
                                <w:t>info@irishdeafsociety.ie</w:t>
                              </w:r>
                            </w:hyperlink>
                            <w:r w:rsidRPr="000E1FB7">
                              <w:rPr>
                                <w:rFonts w:ascii="Arial" w:eastAsia="Times New Roman" w:hAnsi="Arial" w:cs="Arial"/>
                                <w:bCs/>
                                <w:color w:val="000000"/>
                                <w:kern w:val="28"/>
                                <w:sz w:val="16"/>
                                <w:szCs w:val="16"/>
                                <w:lang w:eastAsia="en-GB"/>
                              </w:rPr>
                              <w:t>Tel: +353 1860 1878</w:t>
                            </w:r>
                          </w:p>
                          <w:p w:rsidR="00271E6C" w:rsidRPr="000E1FB7" w:rsidRDefault="00271E6C" w:rsidP="002E0F23">
                            <w:pPr>
                              <w:spacing w:before="120" w:after="120" w:line="240" w:lineRule="auto"/>
                              <w:rPr>
                                <w:rFonts w:ascii="Arial" w:eastAsia="Times New Roman" w:hAnsi="Arial" w:cs="Arial"/>
                                <w:bCs/>
                                <w:color w:val="000000"/>
                                <w:kern w:val="28"/>
                                <w:sz w:val="16"/>
                                <w:szCs w:val="16"/>
                                <w:lang w:eastAsia="en-GB"/>
                              </w:rPr>
                            </w:pPr>
                            <w:proofErr w:type="spellStart"/>
                            <w:r w:rsidRPr="000E1FB7">
                              <w:rPr>
                                <w:rFonts w:ascii="Arial" w:eastAsia="Times New Roman" w:hAnsi="Arial" w:cs="Arial"/>
                                <w:bCs/>
                                <w:color w:val="000000"/>
                                <w:kern w:val="28"/>
                                <w:sz w:val="16"/>
                                <w:szCs w:val="16"/>
                                <w:lang w:eastAsia="en-GB"/>
                              </w:rPr>
                              <w:t>Féach</w:t>
                            </w:r>
                            <w:proofErr w:type="spellEnd"/>
                            <w:r w:rsidRPr="000E1FB7">
                              <w:rPr>
                                <w:rFonts w:ascii="Arial" w:eastAsia="Times New Roman" w:hAnsi="Arial" w:cs="Arial"/>
                                <w:bCs/>
                                <w:color w:val="000000"/>
                                <w:kern w:val="28"/>
                                <w:sz w:val="16"/>
                                <w:szCs w:val="16"/>
                                <w:lang w:eastAsia="en-GB"/>
                              </w:rPr>
                              <w:t xml:space="preserve"> - Support to parents of blind and visually impaired children.   Tel: 01 493 1896, E-mail: </w:t>
                            </w:r>
                            <w:hyperlink r:id="rId103" w:history="1">
                              <w:r w:rsidRPr="00533270">
                                <w:rPr>
                                  <w:rStyle w:val="Hyperlink"/>
                                  <w:rFonts w:ascii="Arial" w:eastAsia="Times New Roman" w:hAnsi="Arial" w:cs="Arial"/>
                                  <w:bCs/>
                                  <w:kern w:val="28"/>
                                  <w:sz w:val="16"/>
                                  <w:szCs w:val="16"/>
                                  <w:lang w:eastAsia="en-GB"/>
                                </w:rPr>
                                <w:t>info@feach.ie</w:t>
                              </w:r>
                            </w:hyperlink>
                          </w:p>
                          <w:p w:rsidR="00271E6C" w:rsidRPr="000E1FB7" w:rsidRDefault="00271E6C" w:rsidP="002E0F23">
                            <w:pPr>
                              <w:spacing w:before="120" w:after="120" w:line="240" w:lineRule="auto"/>
                              <w:rPr>
                                <w:rFonts w:ascii="Arial" w:eastAsia="Times New Roman" w:hAnsi="Arial" w:cs="Arial"/>
                                <w:bCs/>
                                <w:color w:val="000000"/>
                                <w:kern w:val="28"/>
                                <w:sz w:val="16"/>
                                <w:szCs w:val="16"/>
                                <w:lang w:eastAsia="en-GB"/>
                              </w:rPr>
                            </w:pPr>
                            <w:r w:rsidRPr="000E1FB7">
                              <w:rPr>
                                <w:rFonts w:ascii="Arial" w:eastAsia="Times New Roman" w:hAnsi="Arial" w:cs="Arial"/>
                                <w:bCs/>
                                <w:color w:val="000000"/>
                                <w:kern w:val="28"/>
                                <w:sz w:val="16"/>
                                <w:szCs w:val="16"/>
                                <w:lang w:eastAsia="en-GB"/>
                              </w:rPr>
                              <w:t>Fighting Bli</w:t>
                            </w:r>
                            <w:r>
                              <w:rPr>
                                <w:rFonts w:ascii="Arial" w:eastAsia="Times New Roman" w:hAnsi="Arial" w:cs="Arial"/>
                                <w:bCs/>
                                <w:color w:val="000000"/>
                                <w:kern w:val="28"/>
                                <w:sz w:val="16"/>
                                <w:szCs w:val="16"/>
                                <w:lang w:eastAsia="en-GB"/>
                              </w:rPr>
                              <w:t xml:space="preserve">ndness - Tel:  01 7093050, </w:t>
                            </w:r>
                            <w:r w:rsidRPr="000E1FB7">
                              <w:rPr>
                                <w:rFonts w:ascii="Arial" w:eastAsia="Times New Roman" w:hAnsi="Arial" w:cs="Arial"/>
                                <w:bCs/>
                                <w:color w:val="000000"/>
                                <w:kern w:val="28"/>
                                <w:sz w:val="16"/>
                                <w:szCs w:val="16"/>
                                <w:lang w:eastAsia="en-GB"/>
                              </w:rPr>
                              <w:t xml:space="preserve">E-mail: </w:t>
                            </w:r>
                            <w:hyperlink r:id="rId104" w:history="1">
                              <w:r w:rsidRPr="00533270">
                                <w:rPr>
                                  <w:rStyle w:val="Hyperlink"/>
                                  <w:rFonts w:ascii="Arial" w:eastAsia="Times New Roman" w:hAnsi="Arial" w:cs="Arial"/>
                                  <w:bCs/>
                                  <w:kern w:val="28"/>
                                  <w:sz w:val="16"/>
                                  <w:szCs w:val="16"/>
                                  <w:lang w:eastAsia="en-GB"/>
                                </w:rPr>
                                <w:t>avril.daly@fightingblindness.ie</w:t>
                              </w:r>
                            </w:hyperlink>
                          </w:p>
                          <w:p w:rsidR="00271E6C" w:rsidRPr="000E1FB7" w:rsidRDefault="00271E6C" w:rsidP="002E0F23">
                            <w:pPr>
                              <w:spacing w:before="120" w:after="120" w:line="240" w:lineRule="auto"/>
                              <w:rPr>
                                <w:rFonts w:ascii="Arial" w:eastAsia="Times New Roman" w:hAnsi="Arial" w:cs="Arial"/>
                                <w:bCs/>
                                <w:color w:val="000000"/>
                                <w:kern w:val="28"/>
                                <w:sz w:val="16"/>
                                <w:szCs w:val="16"/>
                                <w:lang w:eastAsia="en-GB"/>
                              </w:rPr>
                            </w:pPr>
                            <w:r w:rsidRPr="000E1FB7">
                              <w:rPr>
                                <w:rFonts w:ascii="Arial" w:eastAsia="Times New Roman" w:hAnsi="Arial" w:cs="Arial"/>
                                <w:bCs/>
                                <w:color w:val="000000"/>
                                <w:kern w:val="28"/>
                                <w:sz w:val="16"/>
                                <w:szCs w:val="16"/>
                                <w:lang w:eastAsia="en-GB"/>
                              </w:rPr>
                              <w:t xml:space="preserve">Frontline of Learning Disability -Tel:  01-2862649. E-mail:  </w:t>
                            </w:r>
                            <w:hyperlink r:id="rId105" w:history="1">
                              <w:r w:rsidRPr="00533270">
                                <w:rPr>
                                  <w:rStyle w:val="Hyperlink"/>
                                  <w:rFonts w:ascii="Arial" w:eastAsia="Times New Roman" w:hAnsi="Arial" w:cs="Arial"/>
                                  <w:bCs/>
                                  <w:kern w:val="28"/>
                                  <w:sz w:val="16"/>
                                  <w:szCs w:val="16"/>
                                  <w:lang w:eastAsia="en-GB"/>
                                </w:rPr>
                                <w:t>frontline@indigo.ie</w:t>
                              </w:r>
                            </w:hyperlink>
                            <w:r w:rsidRPr="000E1FB7">
                              <w:rPr>
                                <w:rFonts w:ascii="Arial" w:eastAsia="Times New Roman" w:hAnsi="Arial" w:cs="Arial"/>
                                <w:bCs/>
                                <w:color w:val="000000"/>
                                <w:kern w:val="28"/>
                                <w:sz w:val="16"/>
                                <w:szCs w:val="16"/>
                                <w:lang w:eastAsia="en-GB"/>
                              </w:rPr>
                              <w:t xml:space="preserve">     </w:t>
                            </w:r>
                          </w:p>
                          <w:p w:rsidR="00271E6C" w:rsidRPr="000E1FB7" w:rsidRDefault="00271E6C" w:rsidP="002E0F23">
                            <w:pPr>
                              <w:spacing w:after="0" w:line="240" w:lineRule="auto"/>
                              <w:rPr>
                                <w:rFonts w:ascii="Arial" w:eastAsia="Times New Roman" w:hAnsi="Arial" w:cs="Arial"/>
                                <w:bCs/>
                                <w:color w:val="000000"/>
                                <w:kern w:val="28"/>
                                <w:sz w:val="16"/>
                                <w:szCs w:val="16"/>
                                <w:lang w:eastAsia="en-GB"/>
                              </w:rPr>
                            </w:pPr>
                            <w:proofErr w:type="spellStart"/>
                            <w:r w:rsidRPr="000E1FB7">
                              <w:rPr>
                                <w:rFonts w:ascii="Arial" w:eastAsia="Times New Roman" w:hAnsi="Arial" w:cs="Arial"/>
                                <w:bCs/>
                                <w:color w:val="000000"/>
                                <w:kern w:val="28"/>
                                <w:sz w:val="16"/>
                                <w:szCs w:val="16"/>
                                <w:lang w:eastAsia="en-GB"/>
                              </w:rPr>
                              <w:t>GROWing</w:t>
                            </w:r>
                            <w:proofErr w:type="spellEnd"/>
                            <w:r w:rsidRPr="000E1FB7">
                              <w:rPr>
                                <w:rFonts w:ascii="Arial" w:eastAsia="Times New Roman" w:hAnsi="Arial" w:cs="Arial"/>
                                <w:bCs/>
                                <w:color w:val="000000"/>
                                <w:kern w:val="28"/>
                                <w:sz w:val="16"/>
                                <w:szCs w:val="16"/>
                                <w:lang w:eastAsia="en-GB"/>
                              </w:rPr>
                              <w:t xml:space="preserve"> - Information on Mental Health, Tel: 1890 474 474, E-mail: </w:t>
                            </w:r>
                            <w:hyperlink r:id="rId106" w:history="1">
                              <w:r w:rsidRPr="00533270">
                                <w:rPr>
                                  <w:rStyle w:val="Hyperlink"/>
                                  <w:rFonts w:ascii="Arial" w:eastAsia="Times New Roman" w:hAnsi="Arial" w:cs="Arial"/>
                                  <w:bCs/>
                                  <w:kern w:val="28"/>
                                  <w:sz w:val="16"/>
                                  <w:szCs w:val="16"/>
                                  <w:lang w:eastAsia="en-GB"/>
                                </w:rPr>
                                <w:t>info@grow.ie</w:t>
                              </w:r>
                            </w:hyperlink>
                            <w:r w:rsidRPr="000E1FB7">
                              <w:rPr>
                                <w:rFonts w:ascii="Arial" w:eastAsia="Times New Roman" w:hAnsi="Arial" w:cs="Arial"/>
                                <w:bCs/>
                                <w:color w:val="000000"/>
                                <w:kern w:val="28"/>
                                <w:sz w:val="16"/>
                                <w:szCs w:val="16"/>
                                <w:lang w:eastAsia="en-GB"/>
                              </w:rPr>
                              <w:t xml:space="preserve">          </w:t>
                            </w:r>
                          </w:p>
                          <w:p w:rsidR="00271E6C" w:rsidRPr="003D7FEE" w:rsidRDefault="00271E6C" w:rsidP="002E0F23">
                            <w:pPr>
                              <w:spacing w:before="120" w:after="120" w:line="240" w:lineRule="auto"/>
                              <w:rPr>
                                <w:rFonts w:ascii="Arial" w:eastAsia="Times New Roman" w:hAnsi="Arial" w:cs="Arial"/>
                                <w:bCs/>
                                <w:color w:val="000000"/>
                                <w:kern w:val="28"/>
                                <w:sz w:val="16"/>
                                <w:szCs w:val="16"/>
                                <w:lang w:val="de-DE" w:eastAsia="en-GB"/>
                              </w:rPr>
                            </w:pPr>
                            <w:proofErr w:type="gramStart"/>
                            <w:r w:rsidRPr="000E1FB7">
                              <w:rPr>
                                <w:rFonts w:ascii="Arial" w:eastAsia="Times New Roman" w:hAnsi="Arial" w:cs="Arial"/>
                                <w:bCs/>
                                <w:color w:val="000000"/>
                                <w:kern w:val="28"/>
                                <w:sz w:val="16"/>
                                <w:szCs w:val="16"/>
                                <w:lang w:eastAsia="en-GB"/>
                              </w:rPr>
                              <w:t>Guidelines - Irish Guide Dogs Association.</w:t>
                            </w:r>
                            <w:proofErr w:type="gramEnd"/>
                            <w:r w:rsidRPr="000E1FB7">
                              <w:rPr>
                                <w:rFonts w:ascii="Arial" w:eastAsia="Times New Roman" w:hAnsi="Arial" w:cs="Arial"/>
                                <w:bCs/>
                                <w:color w:val="000000"/>
                                <w:kern w:val="28"/>
                                <w:sz w:val="16"/>
                                <w:szCs w:val="16"/>
                                <w:lang w:eastAsia="en-GB"/>
                              </w:rPr>
                              <w:t xml:space="preserve"> </w:t>
                            </w:r>
                            <w:r w:rsidRPr="003D7FEE">
                              <w:rPr>
                                <w:rFonts w:ascii="Arial" w:eastAsia="Times New Roman" w:hAnsi="Arial" w:cs="Arial"/>
                                <w:bCs/>
                                <w:color w:val="000000"/>
                                <w:kern w:val="28"/>
                                <w:sz w:val="16"/>
                                <w:szCs w:val="16"/>
                                <w:lang w:val="de-DE" w:eastAsia="en-GB"/>
                              </w:rPr>
                              <w:t xml:space="preserve">Tel: 021 4878200   E-mail: </w:t>
                            </w:r>
                            <w:hyperlink r:id="rId107" w:history="1">
                              <w:r w:rsidRPr="003D7FEE">
                                <w:rPr>
                                  <w:rStyle w:val="Hyperlink"/>
                                  <w:rFonts w:ascii="Arial" w:eastAsia="Times New Roman" w:hAnsi="Arial" w:cs="Arial"/>
                                  <w:bCs/>
                                  <w:kern w:val="28"/>
                                  <w:sz w:val="16"/>
                                  <w:szCs w:val="16"/>
                                  <w:lang w:val="de-DE" w:eastAsia="en-GB"/>
                                </w:rPr>
                                <w:t>info@guidedogs.ie</w:t>
                              </w:r>
                            </w:hyperlink>
                          </w:p>
                          <w:p w:rsidR="00271E6C" w:rsidRPr="000E1FB7" w:rsidRDefault="00271E6C" w:rsidP="002E0F23">
                            <w:pPr>
                              <w:spacing w:before="120" w:after="120" w:line="240" w:lineRule="auto"/>
                              <w:rPr>
                                <w:rFonts w:ascii="Arial" w:eastAsia="Times New Roman" w:hAnsi="Arial" w:cs="Arial"/>
                                <w:bCs/>
                                <w:color w:val="000000"/>
                                <w:kern w:val="28"/>
                                <w:sz w:val="16"/>
                                <w:szCs w:val="16"/>
                                <w:lang w:eastAsia="en-GB"/>
                              </w:rPr>
                            </w:pPr>
                            <w:r w:rsidRPr="000E1FB7">
                              <w:rPr>
                                <w:rFonts w:ascii="Arial" w:eastAsia="Times New Roman" w:hAnsi="Arial" w:cs="Arial"/>
                                <w:bCs/>
                                <w:color w:val="000000"/>
                                <w:kern w:val="28"/>
                                <w:sz w:val="16"/>
                                <w:szCs w:val="16"/>
                                <w:lang w:eastAsia="en-GB"/>
                              </w:rPr>
                              <w:t xml:space="preserve">Headway Ireland - National Association for Acquired Brain Injury -‘Making Headway’, Tel: 01-8102066, E-mail:  </w:t>
                            </w:r>
                            <w:hyperlink r:id="rId108" w:history="1">
                              <w:r w:rsidRPr="00533270">
                                <w:rPr>
                                  <w:rStyle w:val="Hyperlink"/>
                                  <w:rFonts w:ascii="Arial" w:eastAsia="Times New Roman" w:hAnsi="Arial" w:cs="Arial"/>
                                  <w:bCs/>
                                  <w:kern w:val="28"/>
                                  <w:sz w:val="16"/>
                                  <w:szCs w:val="16"/>
                                  <w:lang w:eastAsia="en-GB"/>
                                </w:rPr>
                                <w:t>info@headway.ie</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alt="Blue tissue paper" style="position:absolute;margin-left:-16pt;margin-top:21.85pt;width:250.55pt;height:69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" stroked="f">
                <v:fill r:id="rId63" o:title="Blue tissue paper" recolor="t" type="tile"/>
                <v:textbox>
                  <w:txbxContent>
                    <w:p w:rsidR="00271E6C" w:rsidRPr="000E1FB7" w:rsidRDefault="00271E6C" w:rsidP="002E0F23">
                      <w:pPr>
                        <w:spacing w:before="120" w:after="120" w:line="240" w:lineRule="auto"/>
                        <w:rPr>
                          <w:rFonts w:ascii="Arial" w:eastAsia="Times New Roman" w:hAnsi="Arial" w:cs="Arial"/>
                          <w:bCs/>
                          <w:color w:val="000000"/>
                          <w:kern w:val="28"/>
                          <w:sz w:val="16"/>
                          <w:szCs w:val="16"/>
                          <w:lang w:eastAsia="en-GB"/>
                        </w:rPr>
                      </w:pPr>
                      <w:r w:rsidRPr="000E1FB7">
                        <w:rPr>
                          <w:rFonts w:ascii="Arial" w:eastAsia="Times New Roman" w:hAnsi="Arial" w:cs="Arial"/>
                          <w:bCs/>
                          <w:color w:val="000000"/>
                          <w:kern w:val="28"/>
                          <w:sz w:val="16"/>
                          <w:szCs w:val="16"/>
                          <w:lang w:eastAsia="en-GB"/>
                        </w:rPr>
                        <w:t xml:space="preserve">Ability - Newsletter of the Irish Association for Spina Bifida and Hydrocephalus, Tel:  01 4572329, E-mail:  </w:t>
                      </w:r>
                      <w:hyperlink r:id="rId109" w:history="1">
                        <w:r w:rsidRPr="00533270">
                          <w:rPr>
                            <w:rStyle w:val="Hyperlink"/>
                            <w:rFonts w:ascii="Arial" w:eastAsia="Times New Roman" w:hAnsi="Arial" w:cs="Arial"/>
                            <w:bCs/>
                            <w:kern w:val="28"/>
                            <w:sz w:val="16"/>
                            <w:szCs w:val="16"/>
                            <w:lang w:eastAsia="en-GB"/>
                          </w:rPr>
                          <w:t>info@iasbah.ie</w:t>
                        </w:r>
                      </w:hyperlink>
                    </w:p>
                    <w:p w:rsidR="00271E6C" w:rsidRPr="000E1FB7" w:rsidRDefault="00271E6C" w:rsidP="002E0F23">
                      <w:pPr>
                        <w:spacing w:before="120" w:after="120" w:line="240" w:lineRule="auto"/>
                        <w:rPr>
                          <w:rFonts w:ascii="Arial" w:eastAsia="Times New Roman" w:hAnsi="Arial" w:cs="Arial"/>
                          <w:bCs/>
                          <w:color w:val="000000"/>
                          <w:kern w:val="28"/>
                          <w:sz w:val="16"/>
                          <w:szCs w:val="16"/>
                          <w:lang w:eastAsia="en-GB"/>
                        </w:rPr>
                      </w:pPr>
                      <w:r w:rsidRPr="000E1FB7">
                        <w:rPr>
                          <w:rFonts w:ascii="Arial" w:eastAsia="Times New Roman" w:hAnsi="Arial" w:cs="Arial"/>
                          <w:bCs/>
                          <w:color w:val="000000"/>
                          <w:kern w:val="28"/>
                          <w:sz w:val="16"/>
                          <w:szCs w:val="16"/>
                          <w:lang w:eastAsia="en-GB"/>
                        </w:rPr>
                        <w:t>Acquired Brain Injury Ireland Newsletter, Tel 01 28</w:t>
                      </w:r>
                      <w:r>
                        <w:rPr>
                          <w:rFonts w:ascii="Arial" w:eastAsia="Times New Roman" w:hAnsi="Arial" w:cs="Arial"/>
                          <w:bCs/>
                          <w:color w:val="000000"/>
                          <w:kern w:val="28"/>
                          <w:sz w:val="16"/>
                          <w:szCs w:val="16"/>
                          <w:lang w:eastAsia="en-GB"/>
                        </w:rPr>
                        <w:t xml:space="preserve">04164 email: </w:t>
                      </w:r>
                      <w:hyperlink r:id="rId110" w:history="1">
                        <w:r w:rsidRPr="00533270">
                          <w:rPr>
                            <w:rStyle w:val="Hyperlink"/>
                            <w:rFonts w:ascii="Arial" w:eastAsia="Times New Roman" w:hAnsi="Arial" w:cs="Arial"/>
                            <w:bCs/>
                            <w:kern w:val="28"/>
                            <w:sz w:val="16"/>
                            <w:szCs w:val="16"/>
                            <w:lang w:eastAsia="en-GB"/>
                          </w:rPr>
                          <w:t>cbrack@abiireland.ie</w:t>
                        </w:r>
                      </w:hyperlink>
                    </w:p>
                    <w:p w:rsidR="00271E6C" w:rsidRPr="000E1FB7" w:rsidRDefault="00271E6C" w:rsidP="002E0F23">
                      <w:pPr>
                        <w:spacing w:before="120" w:after="120" w:line="240" w:lineRule="auto"/>
                        <w:rPr>
                          <w:rFonts w:ascii="Arial" w:eastAsia="Times New Roman" w:hAnsi="Arial" w:cs="Arial"/>
                          <w:bCs/>
                          <w:color w:val="000000"/>
                          <w:kern w:val="28"/>
                          <w:sz w:val="16"/>
                          <w:szCs w:val="16"/>
                          <w:lang w:eastAsia="en-GB"/>
                        </w:rPr>
                      </w:pPr>
                      <w:hyperlink r:id="rId111" w:history="1">
                        <w:r w:rsidRPr="000E1FB7">
                          <w:rPr>
                            <w:rFonts w:ascii="Arial" w:eastAsia="Times New Roman" w:hAnsi="Arial" w:cs="Arial"/>
                            <w:bCs/>
                            <w:color w:val="000000"/>
                            <w:kern w:val="28"/>
                            <w:sz w:val="16"/>
                            <w:szCs w:val="16"/>
                            <w:lang w:eastAsia="en-GB"/>
                          </w:rPr>
                          <w:t>http://www.abiireland.ie/docs/ABII_Newsletter_Spring_2010.pdf</w:t>
                        </w:r>
                      </w:hyperlink>
                    </w:p>
                    <w:p w:rsidR="00271E6C" w:rsidRPr="000E1FB7" w:rsidRDefault="00271E6C" w:rsidP="002E0F23">
                      <w:pPr>
                        <w:spacing w:before="120" w:after="120" w:line="240" w:lineRule="auto"/>
                        <w:rPr>
                          <w:rFonts w:ascii="Arial" w:eastAsia="Times New Roman" w:hAnsi="Arial" w:cs="Arial"/>
                          <w:bCs/>
                          <w:color w:val="000000"/>
                          <w:kern w:val="28"/>
                          <w:sz w:val="16"/>
                          <w:szCs w:val="16"/>
                          <w:lang w:eastAsia="en-GB"/>
                        </w:rPr>
                      </w:pPr>
                      <w:r w:rsidRPr="000E1FB7">
                        <w:rPr>
                          <w:rFonts w:ascii="Arial" w:eastAsia="Times New Roman" w:hAnsi="Arial" w:cs="Arial"/>
                          <w:bCs/>
                          <w:color w:val="000000"/>
                          <w:kern w:val="28"/>
                          <w:sz w:val="16"/>
                          <w:szCs w:val="16"/>
                          <w:lang w:eastAsia="en-GB"/>
                        </w:rPr>
                        <w:t xml:space="preserve">Arthritis Ireland - Newsletter—Tel: 01 661 8188  </w:t>
                      </w:r>
                    </w:p>
                    <w:p w:rsidR="00271E6C" w:rsidRPr="000E1FB7" w:rsidRDefault="00271E6C" w:rsidP="002E0F23">
                      <w:pPr>
                        <w:spacing w:after="0" w:line="240" w:lineRule="auto"/>
                        <w:rPr>
                          <w:rFonts w:ascii="Arial" w:eastAsia="Times New Roman" w:hAnsi="Arial" w:cs="Arial"/>
                          <w:bCs/>
                          <w:color w:val="000000"/>
                          <w:kern w:val="28"/>
                          <w:sz w:val="16"/>
                          <w:szCs w:val="16"/>
                          <w:lang w:eastAsia="en-GB"/>
                        </w:rPr>
                      </w:pPr>
                      <w:r w:rsidRPr="000E1FB7">
                        <w:rPr>
                          <w:rFonts w:ascii="Arial" w:eastAsia="Times New Roman" w:hAnsi="Arial" w:cs="Arial"/>
                          <w:bCs/>
                          <w:color w:val="000000"/>
                          <w:kern w:val="28"/>
                          <w:sz w:val="16"/>
                          <w:szCs w:val="16"/>
                          <w:lang w:eastAsia="en-GB"/>
                        </w:rPr>
                        <w:t xml:space="preserve">E-mail: </w:t>
                      </w:r>
                      <w:hyperlink r:id="rId112" w:history="1">
                        <w:r w:rsidRPr="00533270">
                          <w:rPr>
                            <w:rStyle w:val="Hyperlink"/>
                            <w:rFonts w:ascii="Arial" w:eastAsia="Times New Roman" w:hAnsi="Arial" w:cs="Arial"/>
                            <w:bCs/>
                            <w:kern w:val="28"/>
                            <w:sz w:val="16"/>
                            <w:szCs w:val="16"/>
                            <w:lang w:eastAsia="en-GB"/>
                          </w:rPr>
                          <w:t>info@arthritisireland.ie</w:t>
                        </w:r>
                      </w:hyperlink>
                    </w:p>
                    <w:p w:rsidR="00271E6C" w:rsidRPr="000E1FB7" w:rsidRDefault="00271E6C" w:rsidP="002E0F23">
                      <w:pPr>
                        <w:spacing w:before="120" w:after="120" w:line="240" w:lineRule="auto"/>
                        <w:rPr>
                          <w:rFonts w:ascii="Arial" w:eastAsia="Times New Roman" w:hAnsi="Arial" w:cs="Arial"/>
                          <w:bCs/>
                          <w:color w:val="000000"/>
                          <w:kern w:val="28"/>
                          <w:sz w:val="16"/>
                          <w:szCs w:val="16"/>
                          <w:lang w:eastAsia="en-GB"/>
                        </w:rPr>
                      </w:pPr>
                      <w:r w:rsidRPr="000E1FB7">
                        <w:rPr>
                          <w:rFonts w:ascii="Arial" w:eastAsia="Times New Roman" w:hAnsi="Arial" w:cs="Arial"/>
                          <w:bCs/>
                          <w:color w:val="000000"/>
                          <w:kern w:val="28"/>
                          <w:sz w:val="16"/>
                          <w:szCs w:val="16"/>
                          <w:lang w:eastAsia="en-GB"/>
                        </w:rPr>
                        <w:t>Aspire - Asperger Syndrome Association of Ireland.  01-8780027/9</w:t>
                      </w:r>
                      <w:r>
                        <w:rPr>
                          <w:rFonts w:ascii="Arial" w:eastAsia="Times New Roman" w:hAnsi="Arial" w:cs="Arial"/>
                          <w:bCs/>
                          <w:color w:val="000000"/>
                          <w:kern w:val="28"/>
                          <w:sz w:val="16"/>
                          <w:szCs w:val="16"/>
                          <w:lang w:eastAsia="en-GB"/>
                        </w:rPr>
                        <w:t>,    E-mail:admin@aspire-irl.org</w:t>
                      </w:r>
                    </w:p>
                    <w:p w:rsidR="00271E6C" w:rsidRPr="000E1FB7" w:rsidRDefault="00271E6C" w:rsidP="002E0F23">
                      <w:pPr>
                        <w:spacing w:after="0" w:line="240" w:lineRule="auto"/>
                        <w:rPr>
                          <w:rFonts w:ascii="Arial" w:eastAsia="Times New Roman" w:hAnsi="Arial" w:cs="Arial"/>
                          <w:bCs/>
                          <w:color w:val="000000"/>
                          <w:kern w:val="28"/>
                          <w:sz w:val="16"/>
                          <w:szCs w:val="16"/>
                          <w:lang w:eastAsia="en-GB"/>
                        </w:rPr>
                      </w:pPr>
                      <w:r w:rsidRPr="000E1FB7">
                        <w:rPr>
                          <w:rFonts w:ascii="Arial" w:eastAsia="Times New Roman" w:hAnsi="Arial" w:cs="Arial"/>
                          <w:bCs/>
                          <w:color w:val="000000"/>
                          <w:kern w:val="28"/>
                          <w:sz w:val="16"/>
                          <w:szCs w:val="16"/>
                          <w:lang w:eastAsia="en-GB"/>
                        </w:rPr>
                        <w:t xml:space="preserve">Asthma Society News - Tel: 01-8788511, </w:t>
                      </w:r>
                    </w:p>
                    <w:p w:rsidR="00271E6C" w:rsidRPr="000E1FB7" w:rsidRDefault="00271E6C" w:rsidP="002E0F23">
                      <w:pPr>
                        <w:spacing w:after="0" w:line="240" w:lineRule="auto"/>
                        <w:rPr>
                          <w:rFonts w:ascii="Arial" w:eastAsia="Times New Roman" w:hAnsi="Arial" w:cs="Arial"/>
                          <w:bCs/>
                          <w:color w:val="000000"/>
                          <w:kern w:val="28"/>
                          <w:sz w:val="16"/>
                          <w:szCs w:val="16"/>
                          <w:lang w:eastAsia="en-GB"/>
                        </w:rPr>
                      </w:pPr>
                      <w:r w:rsidRPr="000E1FB7">
                        <w:rPr>
                          <w:rFonts w:ascii="Arial" w:eastAsia="Times New Roman" w:hAnsi="Arial" w:cs="Arial"/>
                          <w:bCs/>
                          <w:color w:val="000000"/>
                          <w:kern w:val="28"/>
                          <w:sz w:val="16"/>
                          <w:szCs w:val="16"/>
                          <w:lang w:eastAsia="en-GB"/>
                        </w:rPr>
                        <w:t>E-mail:</w:t>
                      </w:r>
                      <w:r>
                        <w:rPr>
                          <w:rFonts w:ascii="Arial" w:eastAsia="Times New Roman" w:hAnsi="Arial" w:cs="Arial"/>
                          <w:bCs/>
                          <w:color w:val="000000"/>
                          <w:kern w:val="28"/>
                          <w:sz w:val="16"/>
                          <w:szCs w:val="16"/>
                          <w:lang w:eastAsia="en-GB"/>
                        </w:rPr>
                        <w:t xml:space="preserve"> </w:t>
                      </w:r>
                      <w:hyperlink r:id="rId113" w:history="1">
                        <w:r w:rsidRPr="00533270">
                          <w:rPr>
                            <w:rStyle w:val="Hyperlink"/>
                            <w:rFonts w:ascii="Arial" w:eastAsia="Times New Roman" w:hAnsi="Arial" w:cs="Arial"/>
                            <w:bCs/>
                            <w:kern w:val="28"/>
                            <w:sz w:val="16"/>
                            <w:szCs w:val="16"/>
                            <w:lang w:eastAsia="en-GB"/>
                          </w:rPr>
                          <w:t>office@asthmasociety.ie</w:t>
                        </w:r>
                      </w:hyperlink>
                    </w:p>
                    <w:p w:rsidR="00271E6C" w:rsidRPr="000E1FB7" w:rsidRDefault="00271E6C" w:rsidP="002E0F23">
                      <w:pPr>
                        <w:spacing w:before="120" w:after="120" w:line="240" w:lineRule="auto"/>
                        <w:rPr>
                          <w:rFonts w:ascii="Arial" w:eastAsia="Times New Roman" w:hAnsi="Arial" w:cs="Arial"/>
                          <w:bCs/>
                          <w:color w:val="000000"/>
                          <w:kern w:val="28"/>
                          <w:sz w:val="16"/>
                          <w:szCs w:val="16"/>
                          <w:lang w:eastAsia="en-GB"/>
                        </w:rPr>
                      </w:pPr>
                      <w:r w:rsidRPr="000E1FB7">
                        <w:rPr>
                          <w:rFonts w:ascii="Arial" w:eastAsia="Times New Roman" w:hAnsi="Arial" w:cs="Arial"/>
                          <w:bCs/>
                          <w:color w:val="000000"/>
                          <w:kern w:val="28"/>
                          <w:sz w:val="16"/>
                          <w:szCs w:val="16"/>
                          <w:lang w:eastAsia="en-GB"/>
                        </w:rPr>
                        <w:t xml:space="preserve">Brainstorm - Migraine Association of Ireland, Tel: 01-8064121,   </w:t>
                      </w:r>
                    </w:p>
                    <w:p w:rsidR="00271E6C" w:rsidRPr="000E1FB7" w:rsidRDefault="00271E6C" w:rsidP="002E0F23">
                      <w:pPr>
                        <w:spacing w:before="120" w:after="120" w:line="240" w:lineRule="auto"/>
                        <w:rPr>
                          <w:rFonts w:ascii="Arial" w:eastAsia="Times New Roman" w:hAnsi="Arial" w:cs="Arial"/>
                          <w:bCs/>
                          <w:color w:val="000000"/>
                          <w:kern w:val="28"/>
                          <w:sz w:val="16"/>
                          <w:szCs w:val="16"/>
                          <w:lang w:eastAsia="en-GB"/>
                        </w:rPr>
                      </w:pPr>
                      <w:r w:rsidRPr="000E1FB7">
                        <w:rPr>
                          <w:rFonts w:ascii="Arial" w:eastAsia="Times New Roman" w:hAnsi="Arial" w:cs="Arial"/>
                          <w:bCs/>
                          <w:color w:val="000000"/>
                          <w:kern w:val="28"/>
                          <w:sz w:val="16"/>
                          <w:szCs w:val="16"/>
                          <w:lang w:eastAsia="en-GB"/>
                        </w:rPr>
                        <w:t xml:space="preserve">E-mail: </w:t>
                      </w:r>
                      <w:hyperlink r:id="rId114" w:history="1">
                        <w:r w:rsidRPr="00533270">
                          <w:rPr>
                            <w:rStyle w:val="Hyperlink"/>
                            <w:rFonts w:ascii="Arial" w:eastAsia="Times New Roman" w:hAnsi="Arial" w:cs="Arial"/>
                            <w:bCs/>
                            <w:kern w:val="28"/>
                            <w:sz w:val="16"/>
                            <w:szCs w:val="16"/>
                            <w:lang w:eastAsia="en-GB"/>
                          </w:rPr>
                          <w:t>info@migraine.ie</w:t>
                        </w:r>
                      </w:hyperlink>
                    </w:p>
                    <w:p w:rsidR="00271E6C" w:rsidRPr="000E1FB7" w:rsidRDefault="00271E6C" w:rsidP="002E0F23">
                      <w:pPr>
                        <w:spacing w:before="120" w:after="120" w:line="240" w:lineRule="auto"/>
                        <w:rPr>
                          <w:rFonts w:ascii="Arial" w:eastAsia="Times New Roman" w:hAnsi="Arial" w:cs="Arial"/>
                          <w:bCs/>
                          <w:color w:val="000000"/>
                          <w:kern w:val="28"/>
                          <w:sz w:val="16"/>
                          <w:szCs w:val="16"/>
                          <w:lang w:eastAsia="en-GB"/>
                        </w:rPr>
                      </w:pPr>
                      <w:r w:rsidRPr="000E1FB7">
                        <w:rPr>
                          <w:rFonts w:ascii="Arial" w:eastAsia="Times New Roman" w:hAnsi="Arial" w:cs="Arial"/>
                          <w:bCs/>
                          <w:color w:val="000000"/>
                          <w:kern w:val="28"/>
                          <w:sz w:val="16"/>
                          <w:szCs w:val="16"/>
                          <w:lang w:eastAsia="en-GB"/>
                        </w:rPr>
                        <w:t xml:space="preserve">Brainwave - Quarterly Newsletter, Tel:  01 4557500, E-mail:  </w:t>
                      </w:r>
                      <w:hyperlink r:id="rId115" w:history="1">
                        <w:r w:rsidRPr="00533270">
                          <w:rPr>
                            <w:rStyle w:val="Hyperlink"/>
                            <w:rFonts w:ascii="Arial" w:eastAsia="Times New Roman" w:hAnsi="Arial" w:cs="Arial"/>
                            <w:bCs/>
                            <w:kern w:val="28"/>
                            <w:sz w:val="16"/>
                            <w:szCs w:val="16"/>
                            <w:lang w:eastAsia="en-GB"/>
                          </w:rPr>
                          <w:t>info@epilepsy.ie</w:t>
                        </w:r>
                      </w:hyperlink>
                      <w:r>
                        <w:rPr>
                          <w:rFonts w:ascii="Arial" w:eastAsia="Times New Roman" w:hAnsi="Arial" w:cs="Arial"/>
                          <w:bCs/>
                          <w:color w:val="000000"/>
                          <w:kern w:val="28"/>
                          <w:sz w:val="16"/>
                          <w:szCs w:val="16"/>
                          <w:lang w:eastAsia="en-GB"/>
                        </w:rPr>
                        <w:t xml:space="preserve">   </w:t>
                      </w:r>
                      <w:r w:rsidRPr="000E1FB7">
                        <w:rPr>
                          <w:rFonts w:ascii="Arial" w:eastAsia="Times New Roman" w:hAnsi="Arial" w:cs="Arial"/>
                          <w:bCs/>
                          <w:color w:val="000000"/>
                          <w:kern w:val="28"/>
                          <w:sz w:val="16"/>
                          <w:szCs w:val="16"/>
                          <w:lang w:eastAsia="en-GB"/>
                        </w:rPr>
                        <w:t xml:space="preserve">                                </w:t>
                      </w:r>
                    </w:p>
                    <w:p w:rsidR="00271E6C" w:rsidRPr="000E1FB7" w:rsidRDefault="00271E6C" w:rsidP="002E0F23">
                      <w:pPr>
                        <w:spacing w:before="120" w:after="120" w:line="240" w:lineRule="auto"/>
                        <w:rPr>
                          <w:rFonts w:ascii="Arial" w:eastAsia="Times New Roman" w:hAnsi="Arial" w:cs="Arial"/>
                          <w:bCs/>
                          <w:color w:val="000000"/>
                          <w:kern w:val="28"/>
                          <w:sz w:val="16"/>
                          <w:szCs w:val="16"/>
                          <w:lang w:eastAsia="en-GB"/>
                        </w:rPr>
                      </w:pPr>
                      <w:r w:rsidRPr="000E1FB7">
                        <w:rPr>
                          <w:rFonts w:ascii="Arial" w:eastAsia="Times New Roman" w:hAnsi="Arial" w:cs="Arial"/>
                          <w:bCs/>
                          <w:color w:val="000000"/>
                          <w:kern w:val="28"/>
                          <w:sz w:val="16"/>
                          <w:szCs w:val="16"/>
                          <w:lang w:eastAsia="en-GB"/>
                        </w:rPr>
                        <w:t xml:space="preserve">Care Alliance Ireland - E-mail: </w:t>
                      </w:r>
                      <w:hyperlink r:id="rId116" w:history="1">
                        <w:r w:rsidRPr="00533270">
                          <w:rPr>
                            <w:rStyle w:val="Hyperlink"/>
                            <w:rFonts w:ascii="Arial" w:eastAsia="Times New Roman" w:hAnsi="Arial" w:cs="Arial"/>
                            <w:bCs/>
                            <w:kern w:val="28"/>
                            <w:sz w:val="16"/>
                            <w:szCs w:val="16"/>
                            <w:lang w:eastAsia="en-GB"/>
                          </w:rPr>
                          <w:t>ndo@carealliance.ie</w:t>
                        </w:r>
                      </w:hyperlink>
                    </w:p>
                    <w:p w:rsidR="00271E6C" w:rsidRPr="000E1FB7" w:rsidRDefault="00271E6C" w:rsidP="002E0F23">
                      <w:pPr>
                        <w:spacing w:after="0" w:line="240" w:lineRule="auto"/>
                        <w:rPr>
                          <w:rFonts w:ascii="Arial" w:eastAsia="Times New Roman" w:hAnsi="Arial" w:cs="Arial"/>
                          <w:bCs/>
                          <w:color w:val="000000"/>
                          <w:kern w:val="28"/>
                          <w:sz w:val="16"/>
                          <w:szCs w:val="16"/>
                          <w:lang w:eastAsia="en-GB"/>
                        </w:rPr>
                      </w:pPr>
                      <w:proofErr w:type="spellStart"/>
                      <w:r w:rsidRPr="000E1FB7">
                        <w:rPr>
                          <w:rFonts w:ascii="Arial" w:eastAsia="Times New Roman" w:hAnsi="Arial" w:cs="Arial"/>
                          <w:bCs/>
                          <w:color w:val="000000"/>
                          <w:kern w:val="28"/>
                          <w:sz w:val="16"/>
                          <w:szCs w:val="16"/>
                          <w:lang w:eastAsia="en-GB"/>
                        </w:rPr>
                        <w:t>Clar</w:t>
                      </w:r>
                      <w:proofErr w:type="spellEnd"/>
                      <w:r w:rsidRPr="000E1FB7">
                        <w:rPr>
                          <w:rFonts w:ascii="Arial" w:eastAsia="Times New Roman" w:hAnsi="Arial" w:cs="Arial"/>
                          <w:bCs/>
                          <w:color w:val="000000"/>
                          <w:kern w:val="28"/>
                          <w:sz w:val="16"/>
                          <w:szCs w:val="16"/>
                          <w:lang w:eastAsia="en-GB"/>
                        </w:rPr>
                        <w:t xml:space="preserve"> </w:t>
                      </w:r>
                      <w:proofErr w:type="spellStart"/>
                      <w:r w:rsidRPr="000E1FB7">
                        <w:rPr>
                          <w:rFonts w:ascii="Arial" w:eastAsia="Times New Roman" w:hAnsi="Arial" w:cs="Arial"/>
                          <w:bCs/>
                          <w:color w:val="000000"/>
                          <w:kern w:val="28"/>
                          <w:sz w:val="16"/>
                          <w:szCs w:val="16"/>
                          <w:lang w:eastAsia="en-GB"/>
                        </w:rPr>
                        <w:t>na</w:t>
                      </w:r>
                      <w:proofErr w:type="spellEnd"/>
                      <w:r w:rsidRPr="000E1FB7">
                        <w:rPr>
                          <w:rFonts w:ascii="Arial" w:eastAsia="Times New Roman" w:hAnsi="Arial" w:cs="Arial"/>
                          <w:bCs/>
                          <w:color w:val="000000"/>
                          <w:kern w:val="28"/>
                          <w:sz w:val="16"/>
                          <w:szCs w:val="16"/>
                          <w:lang w:eastAsia="en-GB"/>
                        </w:rPr>
                        <w:t xml:space="preserve"> </w:t>
                      </w:r>
                      <w:proofErr w:type="spellStart"/>
                      <w:r w:rsidRPr="000E1FB7">
                        <w:rPr>
                          <w:rFonts w:ascii="Arial" w:eastAsia="Times New Roman" w:hAnsi="Arial" w:cs="Arial"/>
                          <w:bCs/>
                          <w:color w:val="000000"/>
                          <w:kern w:val="28"/>
                          <w:sz w:val="16"/>
                          <w:szCs w:val="16"/>
                          <w:lang w:eastAsia="en-GB"/>
                        </w:rPr>
                        <w:t>nÓg</w:t>
                      </w:r>
                      <w:proofErr w:type="spellEnd"/>
                      <w:r w:rsidRPr="000E1FB7">
                        <w:rPr>
                          <w:rFonts w:ascii="Arial" w:eastAsia="Times New Roman" w:hAnsi="Arial" w:cs="Arial"/>
                          <w:bCs/>
                          <w:color w:val="000000"/>
                          <w:kern w:val="28"/>
                          <w:sz w:val="16"/>
                          <w:szCs w:val="16"/>
                          <w:lang w:eastAsia="en-GB"/>
                        </w:rPr>
                        <w:t xml:space="preserve"> - National Youth Council of Ireland Tel: 01-4784122 E-mail:  </w:t>
                      </w:r>
                      <w:hyperlink r:id="rId117" w:history="1">
                        <w:r w:rsidRPr="000E1FB7">
                          <w:rPr>
                            <w:rFonts w:ascii="Arial" w:eastAsia="Times New Roman" w:hAnsi="Arial" w:cs="Arial"/>
                            <w:bCs/>
                            <w:color w:val="0000FF"/>
                            <w:kern w:val="28"/>
                            <w:sz w:val="16"/>
                            <w:szCs w:val="16"/>
                            <w:u w:val="single"/>
                            <w:lang w:eastAsia="en-GB"/>
                          </w:rPr>
                          <w:t>info@nyci.ie</w:t>
                        </w:r>
                      </w:hyperlink>
                    </w:p>
                    <w:p w:rsidR="00271E6C" w:rsidRPr="000E1FB7" w:rsidRDefault="00271E6C" w:rsidP="002E0F23">
                      <w:pPr>
                        <w:spacing w:after="0" w:line="240" w:lineRule="auto"/>
                        <w:rPr>
                          <w:rFonts w:ascii="Arial" w:eastAsia="Times New Roman" w:hAnsi="Arial" w:cs="Arial"/>
                          <w:bCs/>
                          <w:color w:val="000000"/>
                          <w:kern w:val="28"/>
                          <w:sz w:val="16"/>
                          <w:szCs w:val="16"/>
                          <w:lang w:eastAsia="en-GB"/>
                        </w:rPr>
                      </w:pPr>
                    </w:p>
                    <w:p w:rsidR="00271E6C" w:rsidRPr="000E1FB7" w:rsidRDefault="00271E6C" w:rsidP="002E0F23">
                      <w:pPr>
                        <w:spacing w:after="0" w:line="240" w:lineRule="auto"/>
                        <w:rPr>
                          <w:rFonts w:ascii="Arial" w:eastAsia="Times New Roman" w:hAnsi="Arial" w:cs="Arial"/>
                          <w:bCs/>
                          <w:color w:val="000000"/>
                          <w:kern w:val="28"/>
                          <w:sz w:val="16"/>
                          <w:szCs w:val="16"/>
                          <w:lang w:eastAsia="en-GB"/>
                        </w:rPr>
                      </w:pPr>
                      <w:r w:rsidRPr="000E1FB7">
                        <w:rPr>
                          <w:rFonts w:ascii="Arial" w:eastAsia="Times New Roman" w:hAnsi="Arial" w:cs="Arial"/>
                          <w:bCs/>
                          <w:color w:val="000000"/>
                          <w:kern w:val="28"/>
                          <w:sz w:val="16"/>
                          <w:szCs w:val="16"/>
                          <w:lang w:eastAsia="en-GB"/>
                        </w:rPr>
                        <w:t xml:space="preserve">Cleft Lip and Palate Association of Ireland - www.cleft.ie/newsletter/index.htm, Tel: (01) 2848227, </w:t>
                      </w:r>
                    </w:p>
                    <w:p w:rsidR="00271E6C" w:rsidRPr="000E1FB7" w:rsidRDefault="00271E6C" w:rsidP="002E0F23">
                      <w:pPr>
                        <w:spacing w:after="0" w:line="240" w:lineRule="auto"/>
                        <w:rPr>
                          <w:rFonts w:ascii="Arial" w:eastAsia="Times New Roman" w:hAnsi="Arial" w:cs="Arial"/>
                          <w:bCs/>
                          <w:color w:val="000000"/>
                          <w:kern w:val="28"/>
                          <w:sz w:val="16"/>
                          <w:szCs w:val="16"/>
                          <w:lang w:eastAsia="en-GB"/>
                        </w:rPr>
                      </w:pPr>
                      <w:r w:rsidRPr="000E1FB7">
                        <w:rPr>
                          <w:rFonts w:ascii="Arial" w:eastAsia="Times New Roman" w:hAnsi="Arial" w:cs="Arial"/>
                          <w:bCs/>
                          <w:color w:val="000000"/>
                          <w:kern w:val="28"/>
                          <w:sz w:val="16"/>
                          <w:szCs w:val="16"/>
                          <w:lang w:eastAsia="en-GB"/>
                        </w:rPr>
                        <w:t xml:space="preserve">E-mail: </w:t>
                      </w:r>
                      <w:hyperlink r:id="rId118" w:history="1">
                        <w:r w:rsidRPr="00533270">
                          <w:rPr>
                            <w:rStyle w:val="Hyperlink"/>
                            <w:rFonts w:ascii="Arial" w:eastAsia="Times New Roman" w:hAnsi="Arial" w:cs="Arial"/>
                            <w:bCs/>
                            <w:kern w:val="28"/>
                            <w:sz w:val="16"/>
                            <w:szCs w:val="16"/>
                            <w:lang w:eastAsia="en-GB"/>
                          </w:rPr>
                          <w:t>georginawade@cleft.ie</w:t>
                        </w:r>
                      </w:hyperlink>
                    </w:p>
                    <w:p w:rsidR="00271E6C" w:rsidRDefault="00271E6C" w:rsidP="002E0F23">
                      <w:pPr>
                        <w:spacing w:before="120" w:after="120" w:line="240" w:lineRule="auto"/>
                        <w:rPr>
                          <w:rFonts w:ascii="Arial" w:eastAsia="Times New Roman" w:hAnsi="Arial" w:cs="Arial"/>
                          <w:bCs/>
                          <w:color w:val="000000"/>
                          <w:kern w:val="28"/>
                          <w:sz w:val="16"/>
                          <w:szCs w:val="16"/>
                          <w:lang w:eastAsia="en-GB"/>
                        </w:rPr>
                      </w:pPr>
                      <w:r w:rsidRPr="000E1FB7">
                        <w:rPr>
                          <w:rFonts w:ascii="Arial" w:eastAsia="Times New Roman" w:hAnsi="Arial" w:cs="Arial"/>
                          <w:bCs/>
                          <w:color w:val="000000"/>
                          <w:kern w:val="28"/>
                          <w:sz w:val="16"/>
                          <w:szCs w:val="16"/>
                          <w:lang w:eastAsia="en-GB"/>
                        </w:rPr>
                        <w:t>Community Exchange Newslet</w:t>
                      </w:r>
                      <w:r>
                        <w:rPr>
                          <w:rFonts w:ascii="Arial" w:eastAsia="Times New Roman" w:hAnsi="Arial" w:cs="Arial"/>
                          <w:bCs/>
                          <w:color w:val="000000"/>
                          <w:kern w:val="28"/>
                          <w:sz w:val="16"/>
                          <w:szCs w:val="16"/>
                          <w:lang w:eastAsia="en-GB"/>
                        </w:rPr>
                        <w:t xml:space="preserve">ter, E-mail: </w:t>
                      </w:r>
                      <w:hyperlink r:id="rId119" w:history="1">
                        <w:r w:rsidRPr="00533270">
                          <w:rPr>
                            <w:rStyle w:val="Hyperlink"/>
                            <w:rFonts w:ascii="Arial" w:eastAsia="Times New Roman" w:hAnsi="Arial" w:cs="Arial"/>
                            <w:bCs/>
                            <w:kern w:val="28"/>
                            <w:sz w:val="16"/>
                            <w:szCs w:val="16"/>
                            <w:lang w:eastAsia="en-GB"/>
                          </w:rPr>
                          <w:t>info@activelink.ie</w:t>
                        </w:r>
                      </w:hyperlink>
                    </w:p>
                    <w:p w:rsidR="00271E6C" w:rsidRPr="000E1FB7" w:rsidRDefault="00271E6C" w:rsidP="002E0F23">
                      <w:pPr>
                        <w:spacing w:before="120" w:after="120" w:line="240" w:lineRule="auto"/>
                        <w:rPr>
                          <w:rFonts w:ascii="Arial" w:eastAsia="Times New Roman" w:hAnsi="Arial" w:cs="Arial"/>
                          <w:bCs/>
                          <w:color w:val="000000"/>
                          <w:kern w:val="28"/>
                          <w:sz w:val="16"/>
                          <w:szCs w:val="16"/>
                          <w:lang w:eastAsia="en-GB"/>
                        </w:rPr>
                      </w:pPr>
                      <w:r w:rsidRPr="000E1FB7">
                        <w:rPr>
                          <w:rFonts w:ascii="Arial" w:eastAsia="Times New Roman" w:hAnsi="Arial" w:cs="Arial"/>
                          <w:bCs/>
                          <w:color w:val="000000"/>
                          <w:kern w:val="28"/>
                          <w:sz w:val="16"/>
                          <w:szCs w:val="16"/>
                          <w:lang w:eastAsia="en-GB"/>
                        </w:rPr>
                        <w:t xml:space="preserve">Tel: +1 667 7326 </w:t>
                      </w:r>
                    </w:p>
                    <w:p w:rsidR="00271E6C" w:rsidRPr="000E1FB7" w:rsidRDefault="00271E6C" w:rsidP="002E0F23">
                      <w:pPr>
                        <w:spacing w:before="120" w:after="120" w:line="240" w:lineRule="auto"/>
                        <w:rPr>
                          <w:rFonts w:ascii="Arial" w:eastAsia="Times New Roman" w:hAnsi="Arial" w:cs="Arial"/>
                          <w:bCs/>
                          <w:color w:val="000000"/>
                          <w:kern w:val="28"/>
                          <w:sz w:val="16"/>
                          <w:szCs w:val="16"/>
                          <w:lang w:eastAsia="en-GB"/>
                        </w:rPr>
                      </w:pPr>
                      <w:r w:rsidRPr="000E1FB7">
                        <w:rPr>
                          <w:rFonts w:ascii="Arial" w:eastAsia="Times New Roman" w:hAnsi="Arial" w:cs="Arial"/>
                          <w:bCs/>
                          <w:color w:val="000000"/>
                          <w:kern w:val="28"/>
                          <w:sz w:val="16"/>
                          <w:szCs w:val="16"/>
                          <w:lang w:eastAsia="en-GB"/>
                        </w:rPr>
                        <w:t>Connect - Irish Motor Neuron Disease Ass</w:t>
                      </w:r>
                      <w:r>
                        <w:rPr>
                          <w:rFonts w:ascii="Arial" w:eastAsia="Times New Roman" w:hAnsi="Arial" w:cs="Arial"/>
                          <w:bCs/>
                          <w:color w:val="000000"/>
                          <w:kern w:val="28"/>
                          <w:sz w:val="16"/>
                          <w:szCs w:val="16"/>
                          <w:lang w:eastAsia="en-GB"/>
                        </w:rPr>
                        <w:t xml:space="preserve">ociation.  E-mail: </w:t>
                      </w:r>
                      <w:hyperlink r:id="rId120" w:history="1">
                        <w:r w:rsidRPr="00533270">
                          <w:rPr>
                            <w:rStyle w:val="Hyperlink"/>
                            <w:rFonts w:ascii="Arial" w:eastAsia="Times New Roman" w:hAnsi="Arial" w:cs="Arial"/>
                            <w:bCs/>
                            <w:kern w:val="28"/>
                            <w:sz w:val="16"/>
                            <w:szCs w:val="16"/>
                            <w:lang w:eastAsia="en-GB"/>
                          </w:rPr>
                          <w:t>info@imnda.ie</w:t>
                        </w:r>
                      </w:hyperlink>
                      <w:r>
                        <w:rPr>
                          <w:rFonts w:ascii="Arial" w:eastAsia="Times New Roman" w:hAnsi="Arial" w:cs="Arial"/>
                          <w:bCs/>
                          <w:color w:val="000000"/>
                          <w:kern w:val="28"/>
                          <w:sz w:val="16"/>
                          <w:szCs w:val="16"/>
                          <w:lang w:eastAsia="en-GB"/>
                        </w:rPr>
                        <w:t xml:space="preserve"> </w:t>
                      </w:r>
                      <w:proofErr w:type="spellStart"/>
                      <w:r w:rsidRPr="000E1FB7">
                        <w:rPr>
                          <w:rFonts w:ascii="Arial" w:eastAsia="Times New Roman" w:hAnsi="Arial" w:cs="Arial"/>
                          <w:bCs/>
                          <w:color w:val="000000"/>
                          <w:kern w:val="28"/>
                          <w:sz w:val="16"/>
                          <w:szCs w:val="16"/>
                          <w:lang w:eastAsia="en-GB"/>
                        </w:rPr>
                        <w:t>Freefone</w:t>
                      </w:r>
                      <w:proofErr w:type="spellEnd"/>
                      <w:r w:rsidRPr="000E1FB7">
                        <w:rPr>
                          <w:rFonts w:ascii="Arial" w:eastAsia="Times New Roman" w:hAnsi="Arial" w:cs="Arial"/>
                          <w:bCs/>
                          <w:color w:val="000000"/>
                          <w:kern w:val="28"/>
                          <w:sz w:val="16"/>
                          <w:szCs w:val="16"/>
                          <w:lang w:eastAsia="en-GB"/>
                        </w:rPr>
                        <w:t xml:space="preserve"> 1800 403 403</w:t>
                      </w:r>
                    </w:p>
                    <w:p w:rsidR="00271E6C" w:rsidRPr="000E1FB7" w:rsidRDefault="00271E6C" w:rsidP="002E0F23">
                      <w:pPr>
                        <w:spacing w:before="120" w:after="120" w:line="240" w:lineRule="auto"/>
                        <w:rPr>
                          <w:rFonts w:ascii="Arial" w:eastAsia="Times New Roman" w:hAnsi="Arial" w:cs="Arial"/>
                          <w:bCs/>
                          <w:color w:val="000000"/>
                          <w:kern w:val="28"/>
                          <w:sz w:val="16"/>
                          <w:szCs w:val="16"/>
                          <w:lang w:eastAsia="en-GB"/>
                        </w:rPr>
                      </w:pPr>
                      <w:r w:rsidRPr="000E1FB7">
                        <w:rPr>
                          <w:rFonts w:ascii="Arial" w:eastAsia="Times New Roman" w:hAnsi="Arial" w:cs="Arial"/>
                          <w:bCs/>
                          <w:color w:val="000000"/>
                          <w:kern w:val="28"/>
                          <w:sz w:val="16"/>
                          <w:szCs w:val="16"/>
                          <w:lang w:eastAsia="en-GB"/>
                        </w:rPr>
                        <w:t xml:space="preserve">Community Workers’ Co-operative – Community </w:t>
                      </w:r>
                      <w:r>
                        <w:rPr>
                          <w:rFonts w:ascii="Arial" w:eastAsia="Times New Roman" w:hAnsi="Arial" w:cs="Arial"/>
                          <w:bCs/>
                          <w:color w:val="000000"/>
                          <w:kern w:val="28"/>
                          <w:sz w:val="16"/>
                          <w:szCs w:val="16"/>
                          <w:lang w:eastAsia="en-GB"/>
                        </w:rPr>
                        <w:t xml:space="preserve">Work News. E-mail:  </w:t>
                      </w:r>
                      <w:hyperlink r:id="rId121" w:history="1">
                        <w:r w:rsidRPr="00533270">
                          <w:rPr>
                            <w:rStyle w:val="Hyperlink"/>
                            <w:rFonts w:ascii="Arial" w:eastAsia="Times New Roman" w:hAnsi="Arial" w:cs="Arial"/>
                            <w:bCs/>
                            <w:kern w:val="28"/>
                            <w:sz w:val="16"/>
                            <w:szCs w:val="16"/>
                            <w:lang w:eastAsia="en-GB"/>
                          </w:rPr>
                          <w:t>info@cwc.ie</w:t>
                        </w:r>
                      </w:hyperlink>
                      <w:r>
                        <w:rPr>
                          <w:rFonts w:ascii="Arial" w:eastAsia="Times New Roman" w:hAnsi="Arial" w:cs="Arial"/>
                          <w:bCs/>
                          <w:color w:val="000000"/>
                          <w:kern w:val="28"/>
                          <w:sz w:val="16"/>
                          <w:szCs w:val="16"/>
                          <w:lang w:eastAsia="en-GB"/>
                        </w:rPr>
                        <w:t xml:space="preserve"> </w:t>
                      </w:r>
                      <w:r w:rsidRPr="000E1FB7">
                        <w:rPr>
                          <w:rFonts w:ascii="Arial" w:eastAsia="Times New Roman" w:hAnsi="Arial" w:cs="Arial"/>
                          <w:bCs/>
                          <w:color w:val="000000"/>
                          <w:kern w:val="28"/>
                          <w:sz w:val="16"/>
                          <w:szCs w:val="16"/>
                          <w:lang w:eastAsia="en-GB"/>
                        </w:rPr>
                        <w:t xml:space="preserve">Tel: +353 (0) 91 779 030 </w:t>
                      </w:r>
                    </w:p>
                    <w:p w:rsidR="00271E6C" w:rsidRPr="000E1FB7" w:rsidRDefault="00271E6C" w:rsidP="002E0F23">
                      <w:pPr>
                        <w:spacing w:before="120" w:after="120" w:line="240" w:lineRule="auto"/>
                        <w:rPr>
                          <w:rFonts w:ascii="Arial" w:eastAsia="Times New Roman" w:hAnsi="Arial" w:cs="Arial"/>
                          <w:bCs/>
                          <w:color w:val="000000"/>
                          <w:kern w:val="28"/>
                          <w:sz w:val="16"/>
                          <w:szCs w:val="16"/>
                          <w:lang w:eastAsia="en-GB"/>
                        </w:rPr>
                      </w:pPr>
                      <w:r w:rsidRPr="000E1FB7">
                        <w:rPr>
                          <w:rFonts w:ascii="Arial" w:eastAsia="Times New Roman" w:hAnsi="Arial" w:cs="Arial"/>
                          <w:bCs/>
                          <w:color w:val="000000"/>
                          <w:kern w:val="28"/>
                          <w:sz w:val="16"/>
                          <w:szCs w:val="16"/>
                          <w:lang w:eastAsia="en-GB"/>
                        </w:rPr>
                        <w:t xml:space="preserve">Cornerstone - Homeless Agency -http://www.homelessagency.ie/research/cornerstone.asp, Tel:  01 7036100 , E-mail:  </w:t>
                      </w:r>
                      <w:hyperlink r:id="rId122" w:history="1">
                        <w:r w:rsidRPr="00533270">
                          <w:rPr>
                            <w:rStyle w:val="Hyperlink"/>
                            <w:rFonts w:ascii="Arial" w:eastAsia="Times New Roman" w:hAnsi="Arial" w:cs="Arial"/>
                            <w:bCs/>
                            <w:kern w:val="28"/>
                            <w:sz w:val="16"/>
                            <w:szCs w:val="16"/>
                            <w:lang w:eastAsia="en-GB"/>
                          </w:rPr>
                          <w:t>homeless@dublincity.ie</w:t>
                        </w:r>
                      </w:hyperlink>
                    </w:p>
                    <w:p w:rsidR="00271E6C" w:rsidRPr="000E1FB7" w:rsidRDefault="00271E6C" w:rsidP="002E0F23">
                      <w:pPr>
                        <w:spacing w:before="120" w:after="120" w:line="240" w:lineRule="auto"/>
                        <w:rPr>
                          <w:rFonts w:ascii="Arial" w:eastAsia="Times New Roman" w:hAnsi="Arial" w:cs="Arial"/>
                          <w:bCs/>
                          <w:color w:val="000000"/>
                          <w:kern w:val="28"/>
                          <w:sz w:val="16"/>
                          <w:szCs w:val="16"/>
                          <w:lang w:eastAsia="en-GB"/>
                        </w:rPr>
                      </w:pPr>
                      <w:proofErr w:type="spellStart"/>
                      <w:r w:rsidRPr="000E1FB7">
                        <w:rPr>
                          <w:rFonts w:ascii="Arial" w:eastAsia="Times New Roman" w:hAnsi="Arial" w:cs="Arial"/>
                          <w:bCs/>
                          <w:color w:val="000000"/>
                          <w:kern w:val="28"/>
                          <w:sz w:val="16"/>
                          <w:szCs w:val="16"/>
                          <w:lang w:eastAsia="en-GB"/>
                        </w:rPr>
                        <w:t>Cumhacht</w:t>
                      </w:r>
                      <w:proofErr w:type="spellEnd"/>
                      <w:r w:rsidRPr="000E1FB7">
                        <w:rPr>
                          <w:rFonts w:ascii="Arial" w:eastAsia="Times New Roman" w:hAnsi="Arial" w:cs="Arial"/>
                          <w:bCs/>
                          <w:color w:val="000000"/>
                          <w:kern w:val="28"/>
                          <w:sz w:val="16"/>
                          <w:szCs w:val="16"/>
                          <w:lang w:eastAsia="en-GB"/>
                        </w:rPr>
                        <w:t xml:space="preserve"> - People with Disabilities in Ireland  http://www.pwdi.ie/news_events/newsletter/</w:t>
                      </w:r>
                      <w:r>
                        <w:rPr>
                          <w:rFonts w:ascii="Arial" w:eastAsia="Times New Roman" w:hAnsi="Arial" w:cs="Arial"/>
                          <w:bCs/>
                          <w:color w:val="000000"/>
                          <w:kern w:val="28"/>
                          <w:sz w:val="16"/>
                          <w:szCs w:val="16"/>
                          <w:lang w:eastAsia="en-GB"/>
                        </w:rPr>
                        <w:t xml:space="preserve">index.htm, E-mail: </w:t>
                      </w:r>
                      <w:hyperlink r:id="rId123" w:history="1">
                        <w:r w:rsidRPr="00533270">
                          <w:rPr>
                            <w:rStyle w:val="Hyperlink"/>
                            <w:rFonts w:ascii="Arial" w:eastAsia="Times New Roman" w:hAnsi="Arial" w:cs="Arial"/>
                            <w:bCs/>
                            <w:kern w:val="28"/>
                            <w:sz w:val="16"/>
                            <w:szCs w:val="16"/>
                            <w:lang w:eastAsia="en-GB"/>
                          </w:rPr>
                          <w:t>info@pwdi.ie</w:t>
                        </w:r>
                      </w:hyperlink>
                      <w:r w:rsidRPr="000E1FB7">
                        <w:rPr>
                          <w:rFonts w:ascii="Arial" w:eastAsia="Times New Roman" w:hAnsi="Arial" w:cs="Arial"/>
                          <w:bCs/>
                          <w:color w:val="000000"/>
                          <w:kern w:val="28"/>
                          <w:sz w:val="16"/>
                          <w:szCs w:val="16"/>
                          <w:lang w:eastAsia="en-GB"/>
                        </w:rPr>
                        <w:t xml:space="preserve">Tel: 01-8721744    </w:t>
                      </w:r>
                    </w:p>
                    <w:p w:rsidR="00271E6C" w:rsidRPr="000E1FB7" w:rsidRDefault="00271E6C" w:rsidP="002E0F23">
                      <w:pPr>
                        <w:spacing w:before="120" w:after="120" w:line="240" w:lineRule="auto"/>
                        <w:rPr>
                          <w:rFonts w:ascii="Arial" w:eastAsia="Times New Roman" w:hAnsi="Arial" w:cs="Arial"/>
                          <w:bCs/>
                          <w:color w:val="000000"/>
                          <w:kern w:val="28"/>
                          <w:sz w:val="16"/>
                          <w:szCs w:val="16"/>
                          <w:lang w:eastAsia="en-GB"/>
                        </w:rPr>
                      </w:pPr>
                      <w:r w:rsidRPr="000E1FB7">
                        <w:rPr>
                          <w:rFonts w:ascii="Arial" w:eastAsia="Times New Roman" w:hAnsi="Arial" w:cs="Arial"/>
                          <w:bCs/>
                          <w:color w:val="000000"/>
                          <w:kern w:val="28"/>
                          <w:sz w:val="16"/>
                          <w:szCs w:val="16"/>
                          <w:lang w:eastAsia="en-GB"/>
                        </w:rPr>
                        <w:t>Debra Ireland Newsletter, Tel: 01 678 504</w:t>
                      </w:r>
                      <w:r>
                        <w:rPr>
                          <w:rFonts w:ascii="Arial" w:eastAsia="Times New Roman" w:hAnsi="Arial" w:cs="Arial"/>
                          <w:bCs/>
                          <w:color w:val="000000"/>
                          <w:kern w:val="28"/>
                          <w:sz w:val="16"/>
                          <w:szCs w:val="16"/>
                          <w:lang w:eastAsia="en-GB"/>
                        </w:rPr>
                        <w:t xml:space="preserve">4, E-mail: </w:t>
                      </w:r>
                      <w:hyperlink r:id="rId124" w:history="1">
                        <w:r w:rsidRPr="00533270">
                          <w:rPr>
                            <w:rStyle w:val="Hyperlink"/>
                            <w:rFonts w:ascii="Arial" w:eastAsia="Times New Roman" w:hAnsi="Arial" w:cs="Arial"/>
                            <w:bCs/>
                            <w:kern w:val="28"/>
                            <w:sz w:val="16"/>
                            <w:szCs w:val="16"/>
                            <w:lang w:eastAsia="en-GB"/>
                          </w:rPr>
                          <w:t>info@debraireland.org</w:t>
                        </w:r>
                      </w:hyperlink>
                    </w:p>
                    <w:p w:rsidR="00271E6C" w:rsidRPr="000E1FB7" w:rsidRDefault="00271E6C" w:rsidP="002E0F23">
                      <w:pPr>
                        <w:spacing w:before="120" w:after="120" w:line="240" w:lineRule="auto"/>
                        <w:rPr>
                          <w:rFonts w:ascii="Arial" w:eastAsia="Times New Roman" w:hAnsi="Arial" w:cs="Arial"/>
                          <w:bCs/>
                          <w:color w:val="000000"/>
                          <w:kern w:val="28"/>
                          <w:sz w:val="16"/>
                          <w:szCs w:val="16"/>
                          <w:lang w:eastAsia="en-GB"/>
                        </w:rPr>
                      </w:pPr>
                      <w:r w:rsidRPr="000E1FB7">
                        <w:rPr>
                          <w:rFonts w:ascii="Arial" w:eastAsia="Times New Roman" w:hAnsi="Arial" w:cs="Arial"/>
                          <w:bCs/>
                          <w:color w:val="000000"/>
                          <w:kern w:val="28"/>
                          <w:sz w:val="16"/>
                          <w:szCs w:val="16"/>
                          <w:lang w:eastAsia="en-GB"/>
                        </w:rPr>
                        <w:t xml:space="preserve">Down Syndrome Ireland - Tel:  01-8730999, E-mail:  </w:t>
                      </w:r>
                      <w:hyperlink r:id="rId125" w:history="1">
                        <w:r w:rsidRPr="00533270">
                          <w:rPr>
                            <w:rStyle w:val="Hyperlink"/>
                            <w:rFonts w:ascii="Arial" w:eastAsia="Times New Roman" w:hAnsi="Arial" w:cs="Arial"/>
                            <w:bCs/>
                            <w:kern w:val="28"/>
                            <w:sz w:val="16"/>
                            <w:szCs w:val="16"/>
                            <w:lang w:eastAsia="en-GB"/>
                          </w:rPr>
                          <w:t>info@downsyndrome.ie</w:t>
                        </w:r>
                      </w:hyperlink>
                    </w:p>
                    <w:p w:rsidR="00271E6C" w:rsidRPr="000E1FB7" w:rsidRDefault="00271E6C" w:rsidP="002E0F23">
                      <w:pPr>
                        <w:spacing w:after="0" w:line="240" w:lineRule="auto"/>
                        <w:rPr>
                          <w:rFonts w:ascii="Arial" w:eastAsia="Times New Roman" w:hAnsi="Arial" w:cs="Arial"/>
                          <w:bCs/>
                          <w:color w:val="000000"/>
                          <w:kern w:val="28"/>
                          <w:sz w:val="16"/>
                          <w:szCs w:val="16"/>
                          <w:lang w:eastAsia="en-GB"/>
                        </w:rPr>
                      </w:pPr>
                      <w:r w:rsidRPr="000E1FB7">
                        <w:rPr>
                          <w:rFonts w:ascii="Arial" w:eastAsia="Times New Roman" w:hAnsi="Arial" w:cs="Arial"/>
                          <w:bCs/>
                          <w:color w:val="000000"/>
                          <w:kern w:val="28"/>
                          <w:sz w:val="16"/>
                          <w:szCs w:val="16"/>
                          <w:lang w:eastAsia="en-GB"/>
                        </w:rPr>
                        <w:t>Enable Ireland - Newsletter—Tel: 1850 204 304  E-mail:</w:t>
                      </w:r>
                    </w:p>
                    <w:p w:rsidR="00271E6C" w:rsidRPr="000E1FB7" w:rsidRDefault="00271E6C" w:rsidP="002E0F23">
                      <w:pPr>
                        <w:spacing w:after="0" w:line="240" w:lineRule="auto"/>
                        <w:rPr>
                          <w:rFonts w:ascii="Arial" w:eastAsia="Times New Roman" w:hAnsi="Arial" w:cs="Arial"/>
                          <w:bCs/>
                          <w:color w:val="000000"/>
                          <w:kern w:val="28"/>
                          <w:sz w:val="16"/>
                          <w:szCs w:val="16"/>
                          <w:lang w:eastAsia="en-GB"/>
                        </w:rPr>
                      </w:pPr>
                      <w:hyperlink r:id="rId126" w:history="1">
                        <w:r w:rsidRPr="00533270">
                          <w:rPr>
                            <w:rStyle w:val="Hyperlink"/>
                            <w:rFonts w:ascii="Arial" w:eastAsia="Times New Roman" w:hAnsi="Arial" w:cs="Arial"/>
                            <w:bCs/>
                            <w:kern w:val="28"/>
                            <w:sz w:val="16"/>
                            <w:szCs w:val="16"/>
                            <w:lang w:eastAsia="en-GB"/>
                          </w:rPr>
                          <w:t>communications@enableireland.ie</w:t>
                        </w:r>
                      </w:hyperlink>
                    </w:p>
                    <w:p w:rsidR="00271E6C" w:rsidRPr="000E1FB7" w:rsidRDefault="00271E6C" w:rsidP="002E0F23">
                      <w:pPr>
                        <w:spacing w:before="120" w:after="120" w:line="240" w:lineRule="auto"/>
                        <w:rPr>
                          <w:rFonts w:ascii="Arial" w:eastAsia="Times New Roman" w:hAnsi="Arial" w:cs="Arial"/>
                          <w:bCs/>
                          <w:color w:val="000000"/>
                          <w:kern w:val="28"/>
                          <w:sz w:val="16"/>
                          <w:szCs w:val="16"/>
                          <w:lang w:eastAsia="en-GB"/>
                        </w:rPr>
                      </w:pPr>
                      <w:r>
                        <w:rPr>
                          <w:rFonts w:ascii="Arial" w:eastAsia="Times New Roman" w:hAnsi="Arial" w:cs="Arial"/>
                          <w:bCs/>
                          <w:color w:val="000000"/>
                          <w:kern w:val="28"/>
                          <w:sz w:val="16"/>
                          <w:szCs w:val="16"/>
                          <w:lang w:eastAsia="en-GB"/>
                        </w:rPr>
                        <w:t xml:space="preserve">Equality News </w:t>
                      </w:r>
                      <w:r w:rsidRPr="000E1FB7">
                        <w:rPr>
                          <w:rFonts w:ascii="Arial" w:eastAsia="Times New Roman" w:hAnsi="Arial" w:cs="Arial"/>
                          <w:bCs/>
                          <w:color w:val="000000"/>
                          <w:kern w:val="28"/>
                          <w:sz w:val="16"/>
                          <w:szCs w:val="16"/>
                          <w:lang w:eastAsia="en-GB"/>
                        </w:rPr>
                        <w:t xml:space="preserve">- Tel: 01-4173333, E-mail:: </w:t>
                      </w:r>
                      <w:hyperlink r:id="rId127" w:history="1">
                        <w:r w:rsidRPr="00533270">
                          <w:rPr>
                            <w:rStyle w:val="Hyperlink"/>
                            <w:rFonts w:ascii="Arial" w:eastAsia="Times New Roman" w:hAnsi="Arial" w:cs="Arial"/>
                            <w:bCs/>
                            <w:kern w:val="28"/>
                            <w:sz w:val="16"/>
                            <w:szCs w:val="16"/>
                            <w:lang w:eastAsia="en-GB"/>
                          </w:rPr>
                          <w:t>info@equality.ie</w:t>
                        </w:r>
                      </w:hyperlink>
                    </w:p>
                    <w:p w:rsidR="00271E6C" w:rsidRPr="000E1FB7" w:rsidRDefault="00271E6C" w:rsidP="002E0F23">
                      <w:pPr>
                        <w:spacing w:before="120" w:after="120" w:line="240" w:lineRule="auto"/>
                        <w:rPr>
                          <w:rFonts w:ascii="Arial" w:eastAsia="Times New Roman" w:hAnsi="Arial" w:cs="Arial"/>
                          <w:bCs/>
                          <w:color w:val="000000"/>
                          <w:kern w:val="28"/>
                          <w:sz w:val="16"/>
                          <w:szCs w:val="16"/>
                          <w:lang w:eastAsia="en-GB"/>
                        </w:rPr>
                      </w:pPr>
                      <w:r w:rsidRPr="000E1FB7">
                        <w:rPr>
                          <w:rFonts w:ascii="Arial" w:eastAsia="Times New Roman" w:hAnsi="Arial" w:cs="Arial"/>
                          <w:bCs/>
                          <w:color w:val="000000"/>
                          <w:kern w:val="28"/>
                          <w:sz w:val="16"/>
                          <w:szCs w:val="16"/>
                          <w:lang w:eastAsia="en-GB"/>
                        </w:rPr>
                        <w:t>E-Info Deaf Source— E-</w:t>
                      </w:r>
                      <w:r>
                        <w:rPr>
                          <w:rFonts w:ascii="Arial" w:eastAsia="Times New Roman" w:hAnsi="Arial" w:cs="Arial"/>
                          <w:bCs/>
                          <w:color w:val="000000"/>
                          <w:kern w:val="28"/>
                          <w:sz w:val="16"/>
                          <w:szCs w:val="16"/>
                          <w:lang w:eastAsia="en-GB"/>
                        </w:rPr>
                        <w:t xml:space="preserve">mail:: </w:t>
                      </w:r>
                      <w:hyperlink r:id="rId128" w:history="1">
                        <w:r w:rsidRPr="00533270">
                          <w:rPr>
                            <w:rStyle w:val="Hyperlink"/>
                            <w:rFonts w:ascii="Arial" w:eastAsia="Times New Roman" w:hAnsi="Arial" w:cs="Arial"/>
                            <w:bCs/>
                            <w:kern w:val="28"/>
                            <w:sz w:val="16"/>
                            <w:szCs w:val="16"/>
                            <w:lang w:eastAsia="en-GB"/>
                          </w:rPr>
                          <w:t>info@irishdeafsociety.ie</w:t>
                        </w:r>
                      </w:hyperlink>
                      <w:r w:rsidRPr="000E1FB7">
                        <w:rPr>
                          <w:rFonts w:ascii="Arial" w:eastAsia="Times New Roman" w:hAnsi="Arial" w:cs="Arial"/>
                          <w:bCs/>
                          <w:color w:val="000000"/>
                          <w:kern w:val="28"/>
                          <w:sz w:val="16"/>
                          <w:szCs w:val="16"/>
                          <w:lang w:eastAsia="en-GB"/>
                        </w:rPr>
                        <w:t>Tel: +353 1860 1878</w:t>
                      </w:r>
                    </w:p>
                    <w:p w:rsidR="00271E6C" w:rsidRPr="000E1FB7" w:rsidRDefault="00271E6C" w:rsidP="002E0F23">
                      <w:pPr>
                        <w:spacing w:before="120" w:after="120" w:line="240" w:lineRule="auto"/>
                        <w:rPr>
                          <w:rFonts w:ascii="Arial" w:eastAsia="Times New Roman" w:hAnsi="Arial" w:cs="Arial"/>
                          <w:bCs/>
                          <w:color w:val="000000"/>
                          <w:kern w:val="28"/>
                          <w:sz w:val="16"/>
                          <w:szCs w:val="16"/>
                          <w:lang w:eastAsia="en-GB"/>
                        </w:rPr>
                      </w:pPr>
                      <w:proofErr w:type="spellStart"/>
                      <w:r w:rsidRPr="000E1FB7">
                        <w:rPr>
                          <w:rFonts w:ascii="Arial" w:eastAsia="Times New Roman" w:hAnsi="Arial" w:cs="Arial"/>
                          <w:bCs/>
                          <w:color w:val="000000"/>
                          <w:kern w:val="28"/>
                          <w:sz w:val="16"/>
                          <w:szCs w:val="16"/>
                          <w:lang w:eastAsia="en-GB"/>
                        </w:rPr>
                        <w:t>Féach</w:t>
                      </w:r>
                      <w:proofErr w:type="spellEnd"/>
                      <w:r w:rsidRPr="000E1FB7">
                        <w:rPr>
                          <w:rFonts w:ascii="Arial" w:eastAsia="Times New Roman" w:hAnsi="Arial" w:cs="Arial"/>
                          <w:bCs/>
                          <w:color w:val="000000"/>
                          <w:kern w:val="28"/>
                          <w:sz w:val="16"/>
                          <w:szCs w:val="16"/>
                          <w:lang w:eastAsia="en-GB"/>
                        </w:rPr>
                        <w:t xml:space="preserve"> - Support to parents of blind and visually impaired children.   Tel: 01 493 1896, E-mail: </w:t>
                      </w:r>
                      <w:hyperlink r:id="rId129" w:history="1">
                        <w:r w:rsidRPr="00533270">
                          <w:rPr>
                            <w:rStyle w:val="Hyperlink"/>
                            <w:rFonts w:ascii="Arial" w:eastAsia="Times New Roman" w:hAnsi="Arial" w:cs="Arial"/>
                            <w:bCs/>
                            <w:kern w:val="28"/>
                            <w:sz w:val="16"/>
                            <w:szCs w:val="16"/>
                            <w:lang w:eastAsia="en-GB"/>
                          </w:rPr>
                          <w:t>info@feach.ie</w:t>
                        </w:r>
                      </w:hyperlink>
                    </w:p>
                    <w:p w:rsidR="00271E6C" w:rsidRPr="000E1FB7" w:rsidRDefault="00271E6C" w:rsidP="002E0F23">
                      <w:pPr>
                        <w:spacing w:before="120" w:after="120" w:line="240" w:lineRule="auto"/>
                        <w:rPr>
                          <w:rFonts w:ascii="Arial" w:eastAsia="Times New Roman" w:hAnsi="Arial" w:cs="Arial"/>
                          <w:bCs/>
                          <w:color w:val="000000"/>
                          <w:kern w:val="28"/>
                          <w:sz w:val="16"/>
                          <w:szCs w:val="16"/>
                          <w:lang w:eastAsia="en-GB"/>
                        </w:rPr>
                      </w:pPr>
                      <w:r w:rsidRPr="000E1FB7">
                        <w:rPr>
                          <w:rFonts w:ascii="Arial" w:eastAsia="Times New Roman" w:hAnsi="Arial" w:cs="Arial"/>
                          <w:bCs/>
                          <w:color w:val="000000"/>
                          <w:kern w:val="28"/>
                          <w:sz w:val="16"/>
                          <w:szCs w:val="16"/>
                          <w:lang w:eastAsia="en-GB"/>
                        </w:rPr>
                        <w:t>Fighting Bli</w:t>
                      </w:r>
                      <w:r>
                        <w:rPr>
                          <w:rFonts w:ascii="Arial" w:eastAsia="Times New Roman" w:hAnsi="Arial" w:cs="Arial"/>
                          <w:bCs/>
                          <w:color w:val="000000"/>
                          <w:kern w:val="28"/>
                          <w:sz w:val="16"/>
                          <w:szCs w:val="16"/>
                          <w:lang w:eastAsia="en-GB"/>
                        </w:rPr>
                        <w:t xml:space="preserve">ndness - Tel:  01 7093050, </w:t>
                      </w:r>
                      <w:r w:rsidRPr="000E1FB7">
                        <w:rPr>
                          <w:rFonts w:ascii="Arial" w:eastAsia="Times New Roman" w:hAnsi="Arial" w:cs="Arial"/>
                          <w:bCs/>
                          <w:color w:val="000000"/>
                          <w:kern w:val="28"/>
                          <w:sz w:val="16"/>
                          <w:szCs w:val="16"/>
                          <w:lang w:eastAsia="en-GB"/>
                        </w:rPr>
                        <w:t xml:space="preserve">E-mail: </w:t>
                      </w:r>
                      <w:hyperlink r:id="rId130" w:history="1">
                        <w:r w:rsidRPr="00533270">
                          <w:rPr>
                            <w:rStyle w:val="Hyperlink"/>
                            <w:rFonts w:ascii="Arial" w:eastAsia="Times New Roman" w:hAnsi="Arial" w:cs="Arial"/>
                            <w:bCs/>
                            <w:kern w:val="28"/>
                            <w:sz w:val="16"/>
                            <w:szCs w:val="16"/>
                            <w:lang w:eastAsia="en-GB"/>
                          </w:rPr>
                          <w:t>avril.daly@fightingblindness.ie</w:t>
                        </w:r>
                      </w:hyperlink>
                    </w:p>
                    <w:p w:rsidR="00271E6C" w:rsidRPr="000E1FB7" w:rsidRDefault="00271E6C" w:rsidP="002E0F23">
                      <w:pPr>
                        <w:spacing w:before="120" w:after="120" w:line="240" w:lineRule="auto"/>
                        <w:rPr>
                          <w:rFonts w:ascii="Arial" w:eastAsia="Times New Roman" w:hAnsi="Arial" w:cs="Arial"/>
                          <w:bCs/>
                          <w:color w:val="000000"/>
                          <w:kern w:val="28"/>
                          <w:sz w:val="16"/>
                          <w:szCs w:val="16"/>
                          <w:lang w:eastAsia="en-GB"/>
                        </w:rPr>
                      </w:pPr>
                      <w:r w:rsidRPr="000E1FB7">
                        <w:rPr>
                          <w:rFonts w:ascii="Arial" w:eastAsia="Times New Roman" w:hAnsi="Arial" w:cs="Arial"/>
                          <w:bCs/>
                          <w:color w:val="000000"/>
                          <w:kern w:val="28"/>
                          <w:sz w:val="16"/>
                          <w:szCs w:val="16"/>
                          <w:lang w:eastAsia="en-GB"/>
                        </w:rPr>
                        <w:t xml:space="preserve">Frontline of Learning Disability -Tel:  01-2862649. E-mail:  </w:t>
                      </w:r>
                      <w:hyperlink r:id="rId131" w:history="1">
                        <w:r w:rsidRPr="00533270">
                          <w:rPr>
                            <w:rStyle w:val="Hyperlink"/>
                            <w:rFonts w:ascii="Arial" w:eastAsia="Times New Roman" w:hAnsi="Arial" w:cs="Arial"/>
                            <w:bCs/>
                            <w:kern w:val="28"/>
                            <w:sz w:val="16"/>
                            <w:szCs w:val="16"/>
                            <w:lang w:eastAsia="en-GB"/>
                          </w:rPr>
                          <w:t>frontline@indigo.ie</w:t>
                        </w:r>
                      </w:hyperlink>
                      <w:r w:rsidRPr="000E1FB7">
                        <w:rPr>
                          <w:rFonts w:ascii="Arial" w:eastAsia="Times New Roman" w:hAnsi="Arial" w:cs="Arial"/>
                          <w:bCs/>
                          <w:color w:val="000000"/>
                          <w:kern w:val="28"/>
                          <w:sz w:val="16"/>
                          <w:szCs w:val="16"/>
                          <w:lang w:eastAsia="en-GB"/>
                        </w:rPr>
                        <w:t xml:space="preserve">     </w:t>
                      </w:r>
                    </w:p>
                    <w:p w:rsidR="00271E6C" w:rsidRPr="000E1FB7" w:rsidRDefault="00271E6C" w:rsidP="002E0F23">
                      <w:pPr>
                        <w:spacing w:after="0" w:line="240" w:lineRule="auto"/>
                        <w:rPr>
                          <w:rFonts w:ascii="Arial" w:eastAsia="Times New Roman" w:hAnsi="Arial" w:cs="Arial"/>
                          <w:bCs/>
                          <w:color w:val="000000"/>
                          <w:kern w:val="28"/>
                          <w:sz w:val="16"/>
                          <w:szCs w:val="16"/>
                          <w:lang w:eastAsia="en-GB"/>
                        </w:rPr>
                      </w:pPr>
                      <w:proofErr w:type="spellStart"/>
                      <w:r w:rsidRPr="000E1FB7">
                        <w:rPr>
                          <w:rFonts w:ascii="Arial" w:eastAsia="Times New Roman" w:hAnsi="Arial" w:cs="Arial"/>
                          <w:bCs/>
                          <w:color w:val="000000"/>
                          <w:kern w:val="28"/>
                          <w:sz w:val="16"/>
                          <w:szCs w:val="16"/>
                          <w:lang w:eastAsia="en-GB"/>
                        </w:rPr>
                        <w:t>GROWing</w:t>
                      </w:r>
                      <w:proofErr w:type="spellEnd"/>
                      <w:r w:rsidRPr="000E1FB7">
                        <w:rPr>
                          <w:rFonts w:ascii="Arial" w:eastAsia="Times New Roman" w:hAnsi="Arial" w:cs="Arial"/>
                          <w:bCs/>
                          <w:color w:val="000000"/>
                          <w:kern w:val="28"/>
                          <w:sz w:val="16"/>
                          <w:szCs w:val="16"/>
                          <w:lang w:eastAsia="en-GB"/>
                        </w:rPr>
                        <w:t xml:space="preserve"> - Information on Mental Health, Tel: 1890 474 474, E-mail: </w:t>
                      </w:r>
                      <w:hyperlink r:id="rId132" w:history="1">
                        <w:r w:rsidRPr="00533270">
                          <w:rPr>
                            <w:rStyle w:val="Hyperlink"/>
                            <w:rFonts w:ascii="Arial" w:eastAsia="Times New Roman" w:hAnsi="Arial" w:cs="Arial"/>
                            <w:bCs/>
                            <w:kern w:val="28"/>
                            <w:sz w:val="16"/>
                            <w:szCs w:val="16"/>
                            <w:lang w:eastAsia="en-GB"/>
                          </w:rPr>
                          <w:t>info@grow.ie</w:t>
                        </w:r>
                      </w:hyperlink>
                      <w:r w:rsidRPr="000E1FB7">
                        <w:rPr>
                          <w:rFonts w:ascii="Arial" w:eastAsia="Times New Roman" w:hAnsi="Arial" w:cs="Arial"/>
                          <w:bCs/>
                          <w:color w:val="000000"/>
                          <w:kern w:val="28"/>
                          <w:sz w:val="16"/>
                          <w:szCs w:val="16"/>
                          <w:lang w:eastAsia="en-GB"/>
                        </w:rPr>
                        <w:t xml:space="preserve">          </w:t>
                      </w:r>
                    </w:p>
                    <w:p w:rsidR="00271E6C" w:rsidRPr="003D7FEE" w:rsidRDefault="00271E6C" w:rsidP="002E0F23">
                      <w:pPr>
                        <w:spacing w:before="120" w:after="120" w:line="240" w:lineRule="auto"/>
                        <w:rPr>
                          <w:rFonts w:ascii="Arial" w:eastAsia="Times New Roman" w:hAnsi="Arial" w:cs="Arial"/>
                          <w:bCs/>
                          <w:color w:val="000000"/>
                          <w:kern w:val="28"/>
                          <w:sz w:val="16"/>
                          <w:szCs w:val="16"/>
                          <w:lang w:val="de-DE" w:eastAsia="en-GB"/>
                        </w:rPr>
                      </w:pPr>
                      <w:r w:rsidRPr="000E1FB7">
                        <w:rPr>
                          <w:rFonts w:ascii="Arial" w:eastAsia="Times New Roman" w:hAnsi="Arial" w:cs="Arial"/>
                          <w:bCs/>
                          <w:color w:val="000000"/>
                          <w:kern w:val="28"/>
                          <w:sz w:val="16"/>
                          <w:szCs w:val="16"/>
                          <w:lang w:eastAsia="en-GB"/>
                        </w:rPr>
                        <w:t xml:space="preserve">Guidelines - Irish Guide Dogs Association. </w:t>
                      </w:r>
                      <w:r w:rsidRPr="003D7FEE">
                        <w:rPr>
                          <w:rFonts w:ascii="Arial" w:eastAsia="Times New Roman" w:hAnsi="Arial" w:cs="Arial"/>
                          <w:bCs/>
                          <w:color w:val="000000"/>
                          <w:kern w:val="28"/>
                          <w:sz w:val="16"/>
                          <w:szCs w:val="16"/>
                          <w:lang w:val="de-DE" w:eastAsia="en-GB"/>
                        </w:rPr>
                        <w:t xml:space="preserve">Tel: 021 4878200   E-mail: </w:t>
                      </w:r>
                      <w:hyperlink r:id="rId133" w:history="1">
                        <w:r w:rsidRPr="003D7FEE">
                          <w:rPr>
                            <w:rStyle w:val="Hyperlink"/>
                            <w:rFonts w:ascii="Arial" w:eastAsia="Times New Roman" w:hAnsi="Arial" w:cs="Arial"/>
                            <w:bCs/>
                            <w:kern w:val="28"/>
                            <w:sz w:val="16"/>
                            <w:szCs w:val="16"/>
                            <w:lang w:val="de-DE" w:eastAsia="en-GB"/>
                          </w:rPr>
                          <w:t>info@guidedogs.ie</w:t>
                        </w:r>
                      </w:hyperlink>
                    </w:p>
                    <w:p w:rsidR="00271E6C" w:rsidRPr="000E1FB7" w:rsidRDefault="00271E6C" w:rsidP="002E0F23">
                      <w:pPr>
                        <w:spacing w:before="120" w:after="120" w:line="240" w:lineRule="auto"/>
                        <w:rPr>
                          <w:rFonts w:ascii="Arial" w:eastAsia="Times New Roman" w:hAnsi="Arial" w:cs="Arial"/>
                          <w:bCs/>
                          <w:color w:val="000000"/>
                          <w:kern w:val="28"/>
                          <w:sz w:val="16"/>
                          <w:szCs w:val="16"/>
                          <w:lang w:eastAsia="en-GB"/>
                        </w:rPr>
                      </w:pPr>
                      <w:r w:rsidRPr="000E1FB7">
                        <w:rPr>
                          <w:rFonts w:ascii="Arial" w:eastAsia="Times New Roman" w:hAnsi="Arial" w:cs="Arial"/>
                          <w:bCs/>
                          <w:color w:val="000000"/>
                          <w:kern w:val="28"/>
                          <w:sz w:val="16"/>
                          <w:szCs w:val="16"/>
                          <w:lang w:eastAsia="en-GB"/>
                        </w:rPr>
                        <w:t xml:space="preserve">Headway Ireland - National Association for Acquired Brain Injury -‘Making Headway’, Tel: 01-8102066, E-mail:  </w:t>
                      </w:r>
                      <w:hyperlink r:id="rId134" w:history="1">
                        <w:r w:rsidRPr="00533270">
                          <w:rPr>
                            <w:rStyle w:val="Hyperlink"/>
                            <w:rFonts w:ascii="Arial" w:eastAsia="Times New Roman" w:hAnsi="Arial" w:cs="Arial"/>
                            <w:bCs/>
                            <w:kern w:val="28"/>
                            <w:sz w:val="16"/>
                            <w:szCs w:val="16"/>
                            <w:lang w:eastAsia="en-GB"/>
                          </w:rPr>
                          <w:t>info@headway.ie</w:t>
                        </w:r>
                      </w:hyperlink>
                    </w:p>
                  </w:txbxContent>
                </v:textbox>
              </v:shape>
            </w:pict>
          </mc:Fallback>
        </mc:AlternateContent>
      </w:r>
      <w:r w:rsidR="004B2274" w:rsidRPr="002E0F23">
        <w:rPr>
          <w:rFonts w:ascii="Arial" w:eastAsia="Times New Roman" w:hAnsi="Arial" w:cs="Times New Roman"/>
          <w:color w:val="002A54"/>
          <w:kern w:val="28"/>
          <w:sz w:val="28"/>
          <w:szCs w:val="28"/>
          <w:lang w:val="en-GB" w:eastAsia="en-GB"/>
        </w:rPr>
        <w:t>For</w:t>
      </w:r>
      <w:r w:rsidR="002E0F23">
        <w:rPr>
          <w:rFonts w:ascii="Arial" w:eastAsia="Times New Roman" w:hAnsi="Arial" w:cs="Times New Roman"/>
          <w:color w:val="002A54"/>
          <w:kern w:val="28"/>
          <w:sz w:val="28"/>
          <w:szCs w:val="28"/>
          <w:lang w:val="en-GB" w:eastAsia="en-GB"/>
        </w:rPr>
        <w:t xml:space="preserve"> </w:t>
      </w:r>
      <w:r w:rsidR="002E0F23" w:rsidRPr="002E0F23">
        <w:rPr>
          <w:rFonts w:ascii="Arial" w:eastAsia="Times New Roman" w:hAnsi="Arial" w:cs="Times New Roman"/>
          <w:color w:val="002A54"/>
          <w:kern w:val="28"/>
          <w:sz w:val="28"/>
          <w:szCs w:val="28"/>
          <w:lang w:val="en-GB" w:eastAsia="en-GB"/>
        </w:rPr>
        <w:t>information please contact the relevant organisation directly</w:t>
      </w:r>
    </w:p>
    <w:p w:rsidR="006734F0" w:rsidRPr="006A336F" w:rsidRDefault="005457C7" w:rsidP="006A336F">
      <w:pPr>
        <w:spacing w:line="360" w:lineRule="auto"/>
      </w:pPr>
      <w:r>
        <w:lastRenderedPageBreak/>
        <w:br w:type="page"/>
      </w:r>
      <w:r w:rsidR="00F91D40">
        <w:lastRenderedPageBreak/>
        <w:tab/>
      </w:r>
    </w:p>
    <w:p w:rsidR="004E481F" w:rsidRDefault="0022073C" w:rsidP="00727939">
      <w:pPr>
        <w:spacing w:line="360" w:lineRule="auto"/>
        <w:ind w:left="360"/>
        <w:jc w:val="center"/>
        <w:rPr>
          <w:rFonts w:cs="Arial"/>
          <w:b/>
        </w:rPr>
      </w:pPr>
      <w:r>
        <w:rPr>
          <w:rFonts w:cs="Arial"/>
          <w:b/>
          <w:noProof/>
        </w:rPr>
        <w:drawing>
          <wp:inline distT="0" distB="0" distL="0" distR="0" wp14:anchorId="0512D232" wp14:editId="3E1676D8">
            <wp:extent cx="600075" cy="390525"/>
            <wp:effectExtent l="19050" t="0" r="9525" b="0"/>
            <wp:docPr id="1" name="Picture 2" descr="DF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I Logo"/>
                    <pic:cNvPicPr>
                      <a:picLocks noChangeAspect="1" noChangeArrowheads="1"/>
                    </pic:cNvPicPr>
                  </pic:nvPicPr>
                  <pic:blipFill>
                    <a:blip r:embed="rId135" cstate="print"/>
                    <a:srcRect/>
                    <a:stretch>
                      <a:fillRect/>
                    </a:stretch>
                  </pic:blipFill>
                  <pic:spPr bwMode="auto">
                    <a:xfrm>
                      <a:off x="0" y="0"/>
                      <a:ext cx="600075" cy="390525"/>
                    </a:xfrm>
                    <a:prstGeom prst="rect">
                      <a:avLst/>
                    </a:prstGeom>
                    <a:noFill/>
                    <a:ln w="9525">
                      <a:noFill/>
                      <a:miter lim="800000"/>
                      <a:headEnd/>
                      <a:tailEnd/>
                    </a:ln>
                  </pic:spPr>
                </pic:pic>
              </a:graphicData>
            </a:graphic>
          </wp:inline>
        </w:drawing>
      </w:r>
    </w:p>
    <w:p w:rsidR="00C43807" w:rsidRPr="00516BA1" w:rsidRDefault="00C43807" w:rsidP="00C43807">
      <w:pPr>
        <w:ind w:left="360"/>
        <w:rPr>
          <w:rFonts w:ascii="Arial" w:hAnsi="Arial" w:cs="Arial"/>
          <w:sz w:val="20"/>
          <w:szCs w:val="20"/>
        </w:rPr>
        <w:sectPr w:rsidR="00C43807" w:rsidRPr="00516BA1" w:rsidSect="008B2123">
          <w:footerReference w:type="default" r:id="rId136"/>
          <w:type w:val="continuous"/>
          <w:pgSz w:w="11906" w:h="16838" w:code="9"/>
          <w:pgMar w:top="539" w:right="567" w:bottom="719" w:left="907" w:header="709" w:footer="709" w:gutter="0"/>
          <w:pgBorders w:offsetFrom="page">
            <w:top w:val="single" w:sz="18" w:space="24" w:color="002A54"/>
            <w:left w:val="single" w:sz="18" w:space="24" w:color="002A54"/>
            <w:bottom w:val="single" w:sz="18" w:space="24" w:color="002A54"/>
            <w:right w:val="single" w:sz="18" w:space="24" w:color="002A54"/>
          </w:pgBorders>
          <w:cols w:space="708"/>
          <w:titlePg/>
          <w:docGrid w:linePitch="360"/>
        </w:sectPr>
      </w:pPr>
      <w:r w:rsidRPr="00516BA1">
        <w:rPr>
          <w:rFonts w:ascii="Arial" w:hAnsi="Arial" w:cs="Arial"/>
          <w:b/>
          <w:sz w:val="20"/>
          <w:szCs w:val="20"/>
        </w:rPr>
        <w:t>Disability Federation of Ireland</w:t>
      </w:r>
      <w:r w:rsidRPr="00516BA1">
        <w:rPr>
          <w:rFonts w:ascii="Arial" w:hAnsi="Arial" w:cs="Arial"/>
          <w:sz w:val="20"/>
          <w:szCs w:val="20"/>
        </w:rPr>
        <w:t xml:space="preserve"> is a national supp</w:t>
      </w:r>
      <w:r w:rsidR="0057107B">
        <w:rPr>
          <w:rFonts w:ascii="Arial" w:hAnsi="Arial" w:cs="Arial"/>
          <w:sz w:val="20"/>
          <w:szCs w:val="20"/>
        </w:rPr>
        <w:t>ort and representation body</w:t>
      </w:r>
      <w:r w:rsidRPr="00516BA1">
        <w:rPr>
          <w:rFonts w:ascii="Arial" w:hAnsi="Arial" w:cs="Arial"/>
          <w:sz w:val="20"/>
          <w:szCs w:val="20"/>
        </w:rPr>
        <w:t xml:space="preserve"> for voluntary disability sector organisations, covering all areas of disability and disabling conditio</w:t>
      </w:r>
      <w:r w:rsidR="0057107B">
        <w:rPr>
          <w:rFonts w:ascii="Arial" w:hAnsi="Arial" w:cs="Arial"/>
          <w:sz w:val="20"/>
          <w:szCs w:val="20"/>
        </w:rPr>
        <w:t>ns. There are currently over 125</w:t>
      </w:r>
      <w:r w:rsidRPr="00516BA1">
        <w:rPr>
          <w:rFonts w:ascii="Arial" w:hAnsi="Arial" w:cs="Arial"/>
          <w:sz w:val="20"/>
          <w:szCs w:val="20"/>
        </w:rPr>
        <w:t xml:space="preserve"> voluntary disability orga</w:t>
      </w:r>
      <w:r w:rsidR="0057107B">
        <w:rPr>
          <w:rFonts w:ascii="Arial" w:hAnsi="Arial" w:cs="Arial"/>
          <w:sz w:val="20"/>
          <w:szCs w:val="20"/>
        </w:rPr>
        <w:t>nisations in</w:t>
      </w:r>
      <w:r w:rsidR="006A336F">
        <w:rPr>
          <w:rFonts w:ascii="Arial" w:hAnsi="Arial" w:cs="Arial"/>
          <w:sz w:val="20"/>
          <w:szCs w:val="20"/>
        </w:rPr>
        <w:t xml:space="preserve"> DFI Membership</w:t>
      </w:r>
      <w:r w:rsidR="0057107B">
        <w:rPr>
          <w:rFonts w:ascii="Arial" w:hAnsi="Arial" w:cs="Arial"/>
          <w:sz w:val="20"/>
          <w:szCs w:val="20"/>
        </w:rPr>
        <w:t>.</w:t>
      </w:r>
    </w:p>
    <w:p w:rsidR="00C43807" w:rsidRPr="00516BA1" w:rsidRDefault="00C43807" w:rsidP="00C43807">
      <w:pPr>
        <w:pStyle w:val="SupportOfficers"/>
        <w:rPr>
          <w:rFonts w:ascii="Arial" w:hAnsi="Arial" w:cs="Arial"/>
        </w:rPr>
        <w:sectPr w:rsidR="00C43807" w:rsidRPr="00516BA1" w:rsidSect="008B2123">
          <w:type w:val="continuous"/>
          <w:pgSz w:w="11906" w:h="16838" w:code="9"/>
          <w:pgMar w:top="539" w:right="567" w:bottom="1077" w:left="907" w:header="709" w:footer="709" w:gutter="0"/>
          <w:pgBorders w:offsetFrom="page">
            <w:top w:val="single" w:sz="18" w:space="24" w:color="002A54"/>
            <w:left w:val="single" w:sz="18" w:space="24" w:color="002A54"/>
            <w:bottom w:val="single" w:sz="18" w:space="24" w:color="002A54"/>
            <w:right w:val="single" w:sz="18" w:space="24" w:color="002A54"/>
          </w:pgBorders>
          <w:cols w:space="708"/>
          <w:titlePg/>
          <w:docGrid w:linePitch="360"/>
        </w:sectPr>
      </w:pPr>
    </w:p>
    <w:p w:rsidR="00C43807" w:rsidRPr="006A336F" w:rsidRDefault="00C43807" w:rsidP="00C43807">
      <w:pPr>
        <w:pStyle w:val="SupportOfficers"/>
        <w:rPr>
          <w:rFonts w:ascii="Arial" w:hAnsi="Arial" w:cs="Arial"/>
          <w:b/>
          <w:sz w:val="19"/>
          <w:szCs w:val="19"/>
        </w:rPr>
      </w:pPr>
      <w:r w:rsidRPr="006A336F">
        <w:rPr>
          <w:rFonts w:ascii="Arial" w:hAnsi="Arial" w:cs="Arial"/>
          <w:b/>
          <w:sz w:val="19"/>
          <w:szCs w:val="19"/>
        </w:rPr>
        <w:lastRenderedPageBreak/>
        <w:t>National Office</w:t>
      </w:r>
    </w:p>
    <w:p w:rsidR="00C43807" w:rsidRPr="006A336F" w:rsidRDefault="00C43807" w:rsidP="00C43807">
      <w:pPr>
        <w:pStyle w:val="SupportOfficers"/>
        <w:rPr>
          <w:rFonts w:ascii="Arial" w:hAnsi="Arial" w:cs="Arial"/>
          <w:sz w:val="19"/>
          <w:szCs w:val="19"/>
        </w:rPr>
      </w:pPr>
      <w:r w:rsidRPr="006A336F">
        <w:rPr>
          <w:rFonts w:ascii="Arial" w:hAnsi="Arial" w:cs="Arial"/>
          <w:sz w:val="19"/>
          <w:szCs w:val="19"/>
        </w:rPr>
        <w:t>Fumbally Court Fumbally Lane, Dublin 8</w:t>
      </w:r>
    </w:p>
    <w:p w:rsidR="006A336F" w:rsidRPr="003D7FEE" w:rsidRDefault="00C43807" w:rsidP="00C43807">
      <w:pPr>
        <w:pStyle w:val="SupportOfficers"/>
        <w:rPr>
          <w:rFonts w:ascii="Arial" w:hAnsi="Arial" w:cs="Arial"/>
          <w:sz w:val="19"/>
          <w:szCs w:val="19"/>
          <w:lang w:val="de-DE"/>
        </w:rPr>
      </w:pPr>
      <w:r w:rsidRPr="003D7FEE">
        <w:rPr>
          <w:rFonts w:ascii="Arial" w:hAnsi="Arial" w:cs="Arial"/>
          <w:sz w:val="19"/>
          <w:szCs w:val="19"/>
          <w:lang w:val="de-DE"/>
        </w:rPr>
        <w:t>Tel: 01 45</w:t>
      </w:r>
      <w:r w:rsidR="006A336F" w:rsidRPr="003D7FEE">
        <w:rPr>
          <w:rFonts w:ascii="Arial" w:hAnsi="Arial" w:cs="Arial"/>
          <w:sz w:val="19"/>
          <w:szCs w:val="19"/>
          <w:lang w:val="de-DE"/>
        </w:rPr>
        <w:t xml:space="preserve">4 7978 Fax: 01 494 7981 </w:t>
      </w:r>
    </w:p>
    <w:p w:rsidR="00C43807" w:rsidRPr="003D7FEE" w:rsidRDefault="00C43807" w:rsidP="00C43807">
      <w:pPr>
        <w:pStyle w:val="SupportOfficers"/>
        <w:rPr>
          <w:rFonts w:ascii="Arial" w:hAnsi="Arial" w:cs="Arial"/>
          <w:sz w:val="19"/>
          <w:szCs w:val="19"/>
          <w:lang w:val="de-DE"/>
        </w:rPr>
      </w:pPr>
      <w:r w:rsidRPr="003D7FEE">
        <w:rPr>
          <w:rFonts w:ascii="Arial" w:hAnsi="Arial" w:cs="Arial"/>
          <w:sz w:val="19"/>
          <w:szCs w:val="19"/>
          <w:lang w:val="de-DE"/>
        </w:rPr>
        <w:t xml:space="preserve">E: </w:t>
      </w:r>
      <w:hyperlink r:id="rId137" w:history="1">
        <w:r w:rsidRPr="003D7FEE">
          <w:rPr>
            <w:rStyle w:val="Hyperlink"/>
            <w:rFonts w:ascii="Arial" w:hAnsi="Arial" w:cs="Arial"/>
            <w:sz w:val="19"/>
            <w:szCs w:val="19"/>
            <w:lang w:val="de-DE"/>
          </w:rPr>
          <w:t>info@disability-federation.ie</w:t>
        </w:r>
      </w:hyperlink>
    </w:p>
    <w:p w:rsidR="00C43807" w:rsidRPr="003D7FEE" w:rsidRDefault="00C43807" w:rsidP="00C43807">
      <w:pPr>
        <w:pStyle w:val="SupportOfficers"/>
        <w:rPr>
          <w:rFonts w:ascii="Arial" w:hAnsi="Arial" w:cs="Arial"/>
          <w:b/>
          <w:sz w:val="19"/>
          <w:szCs w:val="19"/>
          <w:lang w:val="de-DE"/>
        </w:rPr>
      </w:pPr>
    </w:p>
    <w:p w:rsidR="00C43807" w:rsidRPr="006A336F" w:rsidRDefault="00C43807" w:rsidP="00C43807">
      <w:pPr>
        <w:pStyle w:val="SupportOfficers"/>
        <w:rPr>
          <w:rFonts w:ascii="Arial" w:hAnsi="Arial" w:cs="Arial"/>
          <w:b/>
          <w:sz w:val="19"/>
          <w:szCs w:val="19"/>
        </w:rPr>
      </w:pPr>
      <w:r w:rsidRPr="006A336F">
        <w:rPr>
          <w:rFonts w:ascii="Arial" w:hAnsi="Arial" w:cs="Arial"/>
          <w:b/>
          <w:sz w:val="19"/>
          <w:szCs w:val="19"/>
        </w:rPr>
        <w:t>Dublin Mid-Leinster</w:t>
      </w:r>
    </w:p>
    <w:p w:rsidR="00C43807" w:rsidRPr="006A336F" w:rsidRDefault="00C43807" w:rsidP="00C43807">
      <w:pPr>
        <w:pStyle w:val="SupportOfficers"/>
        <w:rPr>
          <w:rFonts w:ascii="Arial" w:hAnsi="Arial" w:cs="Arial"/>
          <w:sz w:val="19"/>
          <w:szCs w:val="19"/>
        </w:rPr>
      </w:pPr>
      <w:r w:rsidRPr="006A336F">
        <w:rPr>
          <w:rFonts w:ascii="Arial" w:hAnsi="Arial" w:cs="Arial"/>
          <w:sz w:val="19"/>
          <w:szCs w:val="19"/>
        </w:rPr>
        <w:t>Anthony Carrick</w:t>
      </w:r>
    </w:p>
    <w:p w:rsidR="00C43807" w:rsidRPr="006A336F" w:rsidRDefault="00C43807" w:rsidP="00C43807">
      <w:pPr>
        <w:pStyle w:val="SupportOfficers"/>
        <w:rPr>
          <w:rFonts w:ascii="Arial" w:hAnsi="Arial" w:cs="Arial"/>
          <w:sz w:val="19"/>
          <w:szCs w:val="19"/>
        </w:rPr>
      </w:pPr>
      <w:r w:rsidRPr="006A336F">
        <w:rPr>
          <w:rFonts w:ascii="Arial" w:hAnsi="Arial" w:cs="Arial"/>
          <w:sz w:val="19"/>
          <w:szCs w:val="19"/>
        </w:rPr>
        <w:t>Dun Laoghaire, Dublin South East, Wicklow (Dublin Office),</w:t>
      </w:r>
    </w:p>
    <w:p w:rsidR="00C43807" w:rsidRPr="006A336F" w:rsidRDefault="00D65B3E" w:rsidP="00C43807">
      <w:pPr>
        <w:pStyle w:val="SupportOfficers"/>
        <w:rPr>
          <w:rFonts w:ascii="Arial" w:hAnsi="Arial" w:cs="Arial"/>
          <w:sz w:val="19"/>
          <w:szCs w:val="19"/>
          <w:lang w:val="da-DK"/>
        </w:rPr>
      </w:pPr>
      <w:r>
        <w:rPr>
          <w:rFonts w:ascii="Arial" w:hAnsi="Arial" w:cs="Arial"/>
          <w:sz w:val="19"/>
          <w:szCs w:val="19"/>
          <w:lang w:val="da-DK"/>
        </w:rPr>
        <w:t>Tel</w:t>
      </w:r>
      <w:r w:rsidR="00C43807" w:rsidRPr="006A336F">
        <w:rPr>
          <w:rFonts w:ascii="Arial" w:hAnsi="Arial" w:cs="Arial"/>
          <w:sz w:val="19"/>
          <w:szCs w:val="19"/>
          <w:lang w:val="da-DK"/>
        </w:rPr>
        <w:t xml:space="preserve">: </w:t>
      </w:r>
      <w:r>
        <w:rPr>
          <w:rFonts w:ascii="Arial" w:hAnsi="Arial" w:cs="Arial"/>
          <w:sz w:val="19"/>
          <w:szCs w:val="19"/>
          <w:lang w:val="da-DK"/>
        </w:rPr>
        <w:t>01-4547978</w:t>
      </w:r>
    </w:p>
    <w:p w:rsidR="00C43807" w:rsidRPr="006A336F" w:rsidRDefault="00C43807" w:rsidP="00C43807">
      <w:pPr>
        <w:pStyle w:val="SupportOfficers"/>
        <w:rPr>
          <w:rFonts w:ascii="Arial" w:hAnsi="Arial" w:cs="Arial"/>
          <w:sz w:val="19"/>
          <w:szCs w:val="19"/>
          <w:lang w:val="da-DK"/>
        </w:rPr>
      </w:pPr>
      <w:r w:rsidRPr="006A336F">
        <w:rPr>
          <w:rFonts w:ascii="Arial" w:hAnsi="Arial" w:cs="Arial"/>
          <w:sz w:val="19"/>
          <w:szCs w:val="19"/>
          <w:lang w:val="da-DK"/>
        </w:rPr>
        <w:t xml:space="preserve">E: </w:t>
      </w:r>
      <w:r w:rsidR="003D7FEE">
        <w:fldChar w:fldCharType="begin"/>
      </w:r>
      <w:r w:rsidR="003D7FEE" w:rsidRPr="003D7FEE">
        <w:rPr>
          <w:lang w:val="de-DE"/>
        </w:rPr>
        <w:instrText xml:space="preserve"> HYPERLINK "mailto:anthonycarrick@disability-federation.ie" </w:instrText>
      </w:r>
      <w:r w:rsidR="003D7FEE">
        <w:fldChar w:fldCharType="separate"/>
      </w:r>
      <w:r w:rsidRPr="006A336F">
        <w:rPr>
          <w:rStyle w:val="Hyperlink"/>
          <w:rFonts w:ascii="Arial" w:hAnsi="Arial" w:cs="Arial"/>
          <w:sz w:val="19"/>
          <w:szCs w:val="19"/>
          <w:lang w:val="da-DK"/>
        </w:rPr>
        <w:t>anthonycarrick@disability-federation.ie</w:t>
      </w:r>
      <w:r w:rsidR="003D7FEE">
        <w:rPr>
          <w:rStyle w:val="Hyperlink"/>
          <w:rFonts w:ascii="Arial" w:hAnsi="Arial" w:cs="Arial"/>
          <w:sz w:val="19"/>
          <w:szCs w:val="19"/>
          <w:lang w:val="da-DK"/>
        </w:rPr>
        <w:fldChar w:fldCharType="end"/>
      </w:r>
      <w:r w:rsidRPr="006A336F">
        <w:rPr>
          <w:rFonts w:ascii="Arial" w:hAnsi="Arial" w:cs="Arial"/>
          <w:sz w:val="19"/>
          <w:szCs w:val="19"/>
          <w:lang w:val="da-DK"/>
        </w:rPr>
        <w:t xml:space="preserve"> </w:t>
      </w:r>
    </w:p>
    <w:p w:rsidR="00C43807" w:rsidRPr="006A336F" w:rsidRDefault="00C43807" w:rsidP="00C43807">
      <w:pPr>
        <w:pStyle w:val="SupportOfficers"/>
        <w:rPr>
          <w:rFonts w:ascii="Arial" w:hAnsi="Arial" w:cs="Arial"/>
          <w:sz w:val="19"/>
          <w:szCs w:val="19"/>
          <w:lang w:val="da-DK"/>
        </w:rPr>
      </w:pPr>
    </w:p>
    <w:p w:rsidR="00C43807" w:rsidRPr="006A336F" w:rsidRDefault="00C43807" w:rsidP="00C43807">
      <w:pPr>
        <w:pStyle w:val="SupportOfficers"/>
        <w:rPr>
          <w:rFonts w:ascii="Arial" w:hAnsi="Arial" w:cs="Arial"/>
          <w:sz w:val="19"/>
          <w:szCs w:val="19"/>
        </w:rPr>
      </w:pPr>
      <w:r w:rsidRPr="006A336F">
        <w:rPr>
          <w:rFonts w:ascii="Arial" w:hAnsi="Arial" w:cs="Arial"/>
          <w:sz w:val="19"/>
          <w:szCs w:val="19"/>
        </w:rPr>
        <w:t>Louise McCann</w:t>
      </w:r>
    </w:p>
    <w:p w:rsidR="00C43807" w:rsidRPr="006A336F" w:rsidRDefault="00C43807" w:rsidP="00C43807">
      <w:pPr>
        <w:pStyle w:val="SupportOfficers"/>
        <w:rPr>
          <w:rFonts w:ascii="Arial" w:hAnsi="Arial" w:cs="Arial"/>
          <w:sz w:val="19"/>
          <w:szCs w:val="19"/>
        </w:rPr>
      </w:pPr>
      <w:r w:rsidRPr="006A336F">
        <w:rPr>
          <w:rFonts w:ascii="Arial" w:hAnsi="Arial" w:cs="Arial"/>
          <w:sz w:val="19"/>
          <w:szCs w:val="19"/>
        </w:rPr>
        <w:t>Dublin South City, Dublin South West, Dublin West, Kildare, West Wicklow (Dublin Office)</w:t>
      </w:r>
    </w:p>
    <w:p w:rsidR="00C43807" w:rsidRPr="006A336F" w:rsidRDefault="00C43807" w:rsidP="00C43807">
      <w:pPr>
        <w:pStyle w:val="SupportOfficers"/>
        <w:rPr>
          <w:rFonts w:ascii="Arial" w:hAnsi="Arial" w:cs="Arial"/>
          <w:sz w:val="19"/>
          <w:szCs w:val="19"/>
          <w:lang w:val="da-DK"/>
        </w:rPr>
      </w:pPr>
      <w:r w:rsidRPr="006A336F">
        <w:rPr>
          <w:rFonts w:ascii="Arial" w:hAnsi="Arial" w:cs="Arial"/>
          <w:sz w:val="19"/>
          <w:szCs w:val="19"/>
          <w:lang w:val="da-DK"/>
        </w:rPr>
        <w:t>Mobile: 086 9189750</w:t>
      </w:r>
    </w:p>
    <w:p w:rsidR="00C43807" w:rsidRPr="006A336F" w:rsidRDefault="00C43807" w:rsidP="00C43807">
      <w:pPr>
        <w:pStyle w:val="SupportOfficers"/>
        <w:rPr>
          <w:rFonts w:ascii="Arial" w:hAnsi="Arial" w:cs="Arial"/>
          <w:sz w:val="19"/>
          <w:szCs w:val="19"/>
          <w:lang w:val="da-DK"/>
        </w:rPr>
      </w:pPr>
      <w:r w:rsidRPr="006A336F">
        <w:rPr>
          <w:rFonts w:ascii="Arial" w:hAnsi="Arial" w:cs="Arial"/>
          <w:sz w:val="19"/>
          <w:szCs w:val="19"/>
          <w:lang w:val="da-DK"/>
        </w:rPr>
        <w:t xml:space="preserve">E: </w:t>
      </w:r>
      <w:r w:rsidR="003D7FEE">
        <w:fldChar w:fldCharType="begin"/>
      </w:r>
      <w:r w:rsidR="003D7FEE" w:rsidRPr="003D7FEE">
        <w:rPr>
          <w:lang w:val="de-DE"/>
        </w:rPr>
        <w:instrText xml:space="preserve"> HYPERLINK "mailto:louisemccann@disability-federation.ie" </w:instrText>
      </w:r>
      <w:r w:rsidR="003D7FEE">
        <w:fldChar w:fldCharType="separate"/>
      </w:r>
      <w:r w:rsidRPr="006A336F">
        <w:rPr>
          <w:rStyle w:val="Hyperlink"/>
          <w:rFonts w:ascii="Arial" w:hAnsi="Arial" w:cs="Arial"/>
          <w:sz w:val="19"/>
          <w:szCs w:val="19"/>
          <w:lang w:val="da-DK"/>
        </w:rPr>
        <w:t>louisemccann@disability-federation.ie</w:t>
      </w:r>
      <w:r w:rsidR="003D7FEE">
        <w:rPr>
          <w:rStyle w:val="Hyperlink"/>
          <w:rFonts w:ascii="Arial" w:hAnsi="Arial" w:cs="Arial"/>
          <w:sz w:val="19"/>
          <w:szCs w:val="19"/>
          <w:lang w:val="da-DK"/>
        </w:rPr>
        <w:fldChar w:fldCharType="end"/>
      </w:r>
    </w:p>
    <w:p w:rsidR="00C43807" w:rsidRPr="006A336F" w:rsidRDefault="00C43807" w:rsidP="00C43807">
      <w:pPr>
        <w:pStyle w:val="SupportOfficers"/>
        <w:rPr>
          <w:rFonts w:ascii="Arial" w:hAnsi="Arial" w:cs="Arial"/>
          <w:sz w:val="19"/>
          <w:szCs w:val="19"/>
          <w:lang w:val="da-DK"/>
        </w:rPr>
      </w:pPr>
    </w:p>
    <w:p w:rsidR="00C43807" w:rsidRPr="006A336F" w:rsidRDefault="00C43807" w:rsidP="00C43807">
      <w:pPr>
        <w:pStyle w:val="SupportOfficers"/>
        <w:rPr>
          <w:rFonts w:ascii="Arial" w:hAnsi="Arial" w:cs="Arial"/>
          <w:sz w:val="19"/>
          <w:szCs w:val="19"/>
        </w:rPr>
      </w:pPr>
      <w:r w:rsidRPr="006A336F">
        <w:rPr>
          <w:rFonts w:ascii="Arial" w:hAnsi="Arial" w:cs="Arial"/>
          <w:sz w:val="19"/>
          <w:szCs w:val="19"/>
        </w:rPr>
        <w:t xml:space="preserve">Jacqueline Grogan </w:t>
      </w:r>
      <w:r w:rsidR="00727939" w:rsidRPr="006A336F">
        <w:rPr>
          <w:rFonts w:ascii="Arial" w:hAnsi="Arial" w:cs="Arial"/>
          <w:sz w:val="19"/>
          <w:szCs w:val="19"/>
        </w:rPr>
        <w:t>(Dublin Office)</w:t>
      </w:r>
    </w:p>
    <w:p w:rsidR="00C43807" w:rsidRPr="006A336F" w:rsidRDefault="00C43807" w:rsidP="00C43807">
      <w:pPr>
        <w:pStyle w:val="SupportOfficers"/>
        <w:rPr>
          <w:rFonts w:ascii="Arial" w:hAnsi="Arial" w:cs="Arial"/>
          <w:sz w:val="19"/>
          <w:szCs w:val="19"/>
        </w:rPr>
      </w:pPr>
      <w:r w:rsidRPr="006A336F">
        <w:rPr>
          <w:rFonts w:ascii="Arial" w:hAnsi="Arial" w:cs="Arial"/>
          <w:sz w:val="19"/>
          <w:szCs w:val="19"/>
        </w:rPr>
        <w:t xml:space="preserve">Laois, Offaly, Longford, Westmeath </w:t>
      </w:r>
    </w:p>
    <w:p w:rsidR="00727939" w:rsidRPr="003D7FEE" w:rsidRDefault="00C43807" w:rsidP="00C43807">
      <w:pPr>
        <w:pStyle w:val="SupportOfficers"/>
        <w:rPr>
          <w:rFonts w:ascii="Arial" w:hAnsi="Arial" w:cs="Arial"/>
          <w:sz w:val="19"/>
          <w:szCs w:val="19"/>
          <w:lang w:val="de-DE"/>
        </w:rPr>
      </w:pPr>
      <w:r w:rsidRPr="003D7FEE">
        <w:rPr>
          <w:rFonts w:ascii="Arial" w:hAnsi="Arial" w:cs="Arial"/>
          <w:sz w:val="19"/>
          <w:szCs w:val="19"/>
          <w:lang w:val="de-DE"/>
        </w:rPr>
        <w:t xml:space="preserve">Tel: 01 454 7978 Fax: 01 494 7981         </w:t>
      </w:r>
    </w:p>
    <w:p w:rsidR="00C43807" w:rsidRPr="003D7FEE" w:rsidRDefault="00C43807" w:rsidP="00C43807">
      <w:pPr>
        <w:pStyle w:val="SupportOfficers"/>
        <w:rPr>
          <w:rFonts w:ascii="Arial" w:hAnsi="Arial" w:cs="Arial"/>
          <w:sz w:val="19"/>
          <w:szCs w:val="19"/>
          <w:lang w:val="de-DE"/>
        </w:rPr>
      </w:pPr>
      <w:r w:rsidRPr="003D7FEE">
        <w:rPr>
          <w:rFonts w:ascii="Arial" w:hAnsi="Arial" w:cs="Arial"/>
          <w:sz w:val="19"/>
          <w:szCs w:val="19"/>
          <w:lang w:val="de-DE"/>
        </w:rPr>
        <w:t xml:space="preserve">E: </w:t>
      </w:r>
      <w:hyperlink r:id="rId138" w:history="1">
        <w:r w:rsidRPr="003D7FEE">
          <w:rPr>
            <w:rStyle w:val="Hyperlink"/>
            <w:rFonts w:ascii="Arial" w:hAnsi="Arial" w:cs="Arial"/>
            <w:sz w:val="19"/>
            <w:szCs w:val="19"/>
            <w:lang w:val="de-DE"/>
          </w:rPr>
          <w:t>jacquelinegrogan@disability-federation.ie</w:t>
        </w:r>
      </w:hyperlink>
    </w:p>
    <w:p w:rsidR="00C43807" w:rsidRPr="003D7FEE" w:rsidRDefault="00C43807" w:rsidP="00C43807">
      <w:pPr>
        <w:pStyle w:val="SupportOfficers"/>
        <w:rPr>
          <w:rFonts w:ascii="Arial" w:hAnsi="Arial" w:cs="Arial"/>
          <w:sz w:val="19"/>
          <w:szCs w:val="19"/>
          <w:lang w:val="de-DE"/>
        </w:rPr>
      </w:pPr>
    </w:p>
    <w:p w:rsidR="00727939" w:rsidRPr="006A336F" w:rsidRDefault="00727939" w:rsidP="00727939">
      <w:pPr>
        <w:pStyle w:val="SupportOfficers"/>
        <w:rPr>
          <w:rFonts w:ascii="Arial" w:hAnsi="Arial" w:cs="Arial"/>
          <w:sz w:val="19"/>
          <w:szCs w:val="19"/>
          <w:lang w:val="en-GB"/>
        </w:rPr>
      </w:pPr>
      <w:r w:rsidRPr="006A336F">
        <w:rPr>
          <w:rFonts w:ascii="Arial" w:hAnsi="Arial" w:cs="Arial"/>
          <w:sz w:val="19"/>
          <w:szCs w:val="19"/>
          <w:lang w:val="en-GB"/>
        </w:rPr>
        <w:t>Joan O’Connor</w:t>
      </w:r>
    </w:p>
    <w:p w:rsidR="00727939" w:rsidRPr="006A336F" w:rsidRDefault="00727939" w:rsidP="00727939">
      <w:pPr>
        <w:pStyle w:val="SupportOfficers"/>
        <w:rPr>
          <w:rFonts w:ascii="Arial" w:hAnsi="Arial" w:cs="Arial"/>
          <w:sz w:val="19"/>
          <w:szCs w:val="19"/>
          <w:lang w:val="en-GB"/>
        </w:rPr>
      </w:pPr>
      <w:r w:rsidRPr="006A336F">
        <w:rPr>
          <w:rFonts w:ascii="Arial" w:hAnsi="Arial" w:cs="Arial"/>
          <w:sz w:val="19"/>
          <w:szCs w:val="19"/>
          <w:lang w:val="en-GB"/>
        </w:rPr>
        <w:t>Policy and Research Assistant,</w:t>
      </w:r>
    </w:p>
    <w:p w:rsidR="00727939" w:rsidRPr="006A336F" w:rsidRDefault="00727939" w:rsidP="00727939">
      <w:pPr>
        <w:pStyle w:val="SupportOfficers"/>
        <w:rPr>
          <w:rFonts w:ascii="Arial" w:hAnsi="Arial" w:cs="Arial"/>
          <w:sz w:val="19"/>
          <w:szCs w:val="19"/>
          <w:lang w:val="en-GB"/>
        </w:rPr>
      </w:pPr>
      <w:r w:rsidRPr="006A336F">
        <w:rPr>
          <w:rFonts w:ascii="Arial" w:hAnsi="Arial" w:cs="Arial"/>
          <w:sz w:val="19"/>
          <w:szCs w:val="19"/>
          <w:lang w:val="en-GB"/>
        </w:rPr>
        <w:t>Fumbally Lane, Dublin 8</w:t>
      </w:r>
    </w:p>
    <w:p w:rsidR="00727939" w:rsidRPr="006A336F" w:rsidRDefault="00727939" w:rsidP="00727939">
      <w:pPr>
        <w:pStyle w:val="SupportOfficers"/>
        <w:rPr>
          <w:rFonts w:ascii="Arial" w:hAnsi="Arial" w:cs="Arial"/>
          <w:sz w:val="19"/>
          <w:szCs w:val="19"/>
          <w:lang w:val="en-GB"/>
        </w:rPr>
      </w:pPr>
      <w:r w:rsidRPr="006A336F">
        <w:rPr>
          <w:rFonts w:ascii="Arial" w:hAnsi="Arial" w:cs="Arial"/>
          <w:sz w:val="19"/>
          <w:szCs w:val="19"/>
          <w:lang w:val="en-GB"/>
        </w:rPr>
        <w:t>Tel: 01-4250121</w:t>
      </w:r>
    </w:p>
    <w:p w:rsidR="00727939" w:rsidRPr="006A336F" w:rsidRDefault="00727939" w:rsidP="00727939">
      <w:pPr>
        <w:pStyle w:val="SupportOfficers"/>
        <w:rPr>
          <w:rFonts w:ascii="Arial" w:hAnsi="Arial" w:cs="Arial"/>
          <w:sz w:val="19"/>
          <w:szCs w:val="19"/>
          <w:lang w:val="en-GB"/>
        </w:rPr>
      </w:pPr>
      <w:r w:rsidRPr="006A336F">
        <w:rPr>
          <w:rFonts w:ascii="Arial" w:hAnsi="Arial" w:cs="Arial"/>
          <w:sz w:val="19"/>
          <w:szCs w:val="19"/>
          <w:lang w:val="en-GB"/>
        </w:rPr>
        <w:t xml:space="preserve">E: </w:t>
      </w:r>
      <w:hyperlink r:id="rId139" w:history="1">
        <w:r w:rsidRPr="006A336F">
          <w:rPr>
            <w:rStyle w:val="Hyperlink"/>
            <w:rFonts w:ascii="Arial" w:hAnsi="Arial" w:cs="Arial"/>
            <w:sz w:val="19"/>
            <w:szCs w:val="19"/>
            <w:lang w:val="en-GB"/>
          </w:rPr>
          <w:t>joanoconnor@disability-federation.ie</w:t>
        </w:r>
      </w:hyperlink>
    </w:p>
    <w:p w:rsidR="00727939" w:rsidRPr="006A336F" w:rsidRDefault="00727939" w:rsidP="00727939">
      <w:pPr>
        <w:pStyle w:val="SupportOfficers"/>
        <w:rPr>
          <w:rFonts w:ascii="Arial" w:hAnsi="Arial" w:cs="Arial"/>
          <w:sz w:val="19"/>
          <w:szCs w:val="19"/>
          <w:lang w:val="en-GB"/>
        </w:rPr>
      </w:pPr>
    </w:p>
    <w:p w:rsidR="00C43807" w:rsidRPr="006A336F" w:rsidRDefault="00C43807" w:rsidP="00C43807">
      <w:pPr>
        <w:pStyle w:val="SupportOfficers"/>
        <w:rPr>
          <w:rFonts w:ascii="Arial" w:hAnsi="Arial" w:cs="Arial"/>
          <w:sz w:val="19"/>
          <w:szCs w:val="19"/>
          <w:lang w:val="en-US"/>
        </w:rPr>
      </w:pPr>
      <w:r w:rsidRPr="006A336F">
        <w:rPr>
          <w:rFonts w:ascii="Arial" w:hAnsi="Arial" w:cs="Arial"/>
          <w:sz w:val="19"/>
          <w:szCs w:val="19"/>
          <w:lang w:val="en-US"/>
        </w:rPr>
        <w:t>Dermot O’Donnell</w:t>
      </w:r>
    </w:p>
    <w:p w:rsidR="00C43807" w:rsidRPr="006A336F" w:rsidRDefault="00C43807" w:rsidP="00C43807">
      <w:pPr>
        <w:pStyle w:val="SupportOfficers"/>
        <w:rPr>
          <w:rFonts w:ascii="Arial" w:hAnsi="Arial" w:cs="Arial"/>
          <w:sz w:val="19"/>
          <w:szCs w:val="19"/>
          <w:lang w:val="en-US"/>
        </w:rPr>
      </w:pPr>
      <w:r w:rsidRPr="006A336F">
        <w:rPr>
          <w:rFonts w:ascii="Arial" w:hAnsi="Arial" w:cs="Arial"/>
          <w:sz w:val="19"/>
          <w:szCs w:val="19"/>
          <w:lang w:val="en-US"/>
        </w:rPr>
        <w:t xml:space="preserve">Support Officer – Support for Organisations (Dublin Office) </w:t>
      </w:r>
    </w:p>
    <w:p w:rsidR="00C43807" w:rsidRPr="003D7FEE" w:rsidRDefault="00C43807" w:rsidP="00C43807">
      <w:pPr>
        <w:pStyle w:val="SupportOfficers"/>
        <w:rPr>
          <w:rFonts w:ascii="Arial" w:hAnsi="Arial" w:cs="Arial"/>
          <w:sz w:val="19"/>
          <w:szCs w:val="19"/>
          <w:lang w:val="de-DE"/>
        </w:rPr>
      </w:pPr>
      <w:r w:rsidRPr="003D7FEE">
        <w:rPr>
          <w:rFonts w:ascii="Arial" w:hAnsi="Arial" w:cs="Arial"/>
          <w:sz w:val="19"/>
          <w:szCs w:val="19"/>
          <w:lang w:val="de-DE"/>
        </w:rPr>
        <w:t>Tel: 01-4250125</w:t>
      </w:r>
    </w:p>
    <w:p w:rsidR="00C43807" w:rsidRPr="003D7FEE" w:rsidRDefault="00C43807" w:rsidP="00C43807">
      <w:pPr>
        <w:pStyle w:val="SupportOfficers"/>
        <w:rPr>
          <w:rStyle w:val="Hyperlink"/>
          <w:rFonts w:ascii="Arial" w:hAnsi="Arial" w:cs="Arial"/>
          <w:sz w:val="19"/>
          <w:szCs w:val="19"/>
          <w:lang w:val="de-DE"/>
        </w:rPr>
      </w:pPr>
      <w:r w:rsidRPr="003D7FEE">
        <w:rPr>
          <w:rFonts w:ascii="Arial" w:hAnsi="Arial" w:cs="Arial"/>
          <w:sz w:val="19"/>
          <w:szCs w:val="19"/>
          <w:lang w:val="de-DE"/>
        </w:rPr>
        <w:t xml:space="preserve">E: </w:t>
      </w:r>
      <w:hyperlink r:id="rId140" w:history="1">
        <w:r w:rsidRPr="003D7FEE">
          <w:rPr>
            <w:rStyle w:val="Hyperlink"/>
            <w:rFonts w:ascii="Arial" w:hAnsi="Arial" w:cs="Arial"/>
            <w:sz w:val="19"/>
            <w:szCs w:val="19"/>
            <w:lang w:val="de-DE"/>
          </w:rPr>
          <w:t>dermotodonnell@disability-federation.ie</w:t>
        </w:r>
      </w:hyperlink>
    </w:p>
    <w:p w:rsidR="00727939" w:rsidRPr="003D7FEE" w:rsidRDefault="00727939" w:rsidP="00C43807">
      <w:pPr>
        <w:pStyle w:val="SupportOfficers"/>
        <w:rPr>
          <w:rFonts w:ascii="Arial" w:hAnsi="Arial" w:cs="Arial"/>
          <w:b/>
          <w:sz w:val="19"/>
          <w:szCs w:val="19"/>
          <w:lang w:val="de-DE"/>
        </w:rPr>
      </w:pPr>
    </w:p>
    <w:p w:rsidR="00C43807" w:rsidRPr="006A336F" w:rsidRDefault="00C43807" w:rsidP="00C43807">
      <w:pPr>
        <w:pStyle w:val="SupportOfficers"/>
        <w:rPr>
          <w:rFonts w:ascii="Arial" w:hAnsi="Arial" w:cs="Arial"/>
          <w:b/>
          <w:sz w:val="19"/>
          <w:szCs w:val="19"/>
        </w:rPr>
      </w:pPr>
      <w:r w:rsidRPr="006A336F">
        <w:rPr>
          <w:rFonts w:ascii="Arial" w:hAnsi="Arial" w:cs="Arial"/>
          <w:b/>
          <w:sz w:val="19"/>
          <w:szCs w:val="19"/>
        </w:rPr>
        <w:t>Dublin North-East</w:t>
      </w:r>
    </w:p>
    <w:p w:rsidR="00C43807" w:rsidRPr="006A336F" w:rsidRDefault="00C43807" w:rsidP="00C43807">
      <w:pPr>
        <w:pStyle w:val="SupportOfficers"/>
        <w:rPr>
          <w:rFonts w:ascii="Arial" w:hAnsi="Arial" w:cs="Arial"/>
          <w:sz w:val="19"/>
          <w:szCs w:val="19"/>
        </w:rPr>
      </w:pPr>
      <w:r w:rsidRPr="006A336F">
        <w:rPr>
          <w:rFonts w:ascii="Arial" w:hAnsi="Arial" w:cs="Arial"/>
          <w:sz w:val="19"/>
          <w:szCs w:val="19"/>
        </w:rPr>
        <w:t>Joan O’Donnell</w:t>
      </w:r>
    </w:p>
    <w:p w:rsidR="00C43807" w:rsidRPr="006A336F" w:rsidRDefault="00C43807" w:rsidP="00C43807">
      <w:pPr>
        <w:pStyle w:val="SupportOfficers"/>
        <w:rPr>
          <w:rFonts w:ascii="Arial" w:hAnsi="Arial" w:cs="Arial"/>
          <w:sz w:val="19"/>
          <w:szCs w:val="19"/>
        </w:rPr>
      </w:pPr>
      <w:r w:rsidRPr="006A336F">
        <w:rPr>
          <w:rFonts w:ascii="Arial" w:hAnsi="Arial" w:cs="Arial"/>
          <w:sz w:val="19"/>
          <w:szCs w:val="19"/>
        </w:rPr>
        <w:t>Meath, Louth, Cavan, Monaghan (Dublin Office)</w:t>
      </w:r>
    </w:p>
    <w:p w:rsidR="00C43807" w:rsidRPr="006A336F" w:rsidRDefault="00D65B3E" w:rsidP="00C43807">
      <w:pPr>
        <w:pStyle w:val="SupportOfficers"/>
        <w:rPr>
          <w:rFonts w:ascii="Arial" w:hAnsi="Arial" w:cs="Arial"/>
          <w:sz w:val="19"/>
          <w:szCs w:val="19"/>
          <w:lang w:val="da-DK"/>
        </w:rPr>
      </w:pPr>
      <w:r>
        <w:rPr>
          <w:rFonts w:ascii="Arial" w:hAnsi="Arial" w:cs="Arial"/>
          <w:sz w:val="19"/>
          <w:szCs w:val="19"/>
          <w:lang w:val="da-DK"/>
        </w:rPr>
        <w:t>Tel</w:t>
      </w:r>
      <w:r w:rsidR="00C43807" w:rsidRPr="006A336F">
        <w:rPr>
          <w:rFonts w:ascii="Arial" w:hAnsi="Arial" w:cs="Arial"/>
          <w:sz w:val="19"/>
          <w:szCs w:val="19"/>
          <w:lang w:val="da-DK"/>
        </w:rPr>
        <w:t xml:space="preserve">: </w:t>
      </w:r>
      <w:r>
        <w:rPr>
          <w:rFonts w:ascii="Arial" w:hAnsi="Arial" w:cs="Arial"/>
          <w:sz w:val="19"/>
          <w:szCs w:val="19"/>
          <w:lang w:val="da-DK"/>
        </w:rPr>
        <w:t>01-4547978</w:t>
      </w:r>
    </w:p>
    <w:p w:rsidR="00C43807" w:rsidRPr="006A336F" w:rsidRDefault="00C43807" w:rsidP="00C43807">
      <w:pPr>
        <w:pStyle w:val="SupportOfficers"/>
        <w:rPr>
          <w:rFonts w:ascii="Arial" w:hAnsi="Arial" w:cs="Arial"/>
          <w:sz w:val="19"/>
          <w:szCs w:val="19"/>
          <w:lang w:val="da-DK"/>
        </w:rPr>
      </w:pPr>
      <w:r w:rsidRPr="006A336F">
        <w:rPr>
          <w:rFonts w:ascii="Arial" w:hAnsi="Arial" w:cs="Arial"/>
          <w:sz w:val="19"/>
          <w:szCs w:val="19"/>
          <w:lang w:val="da-DK"/>
        </w:rPr>
        <w:t xml:space="preserve">E: </w:t>
      </w:r>
      <w:r w:rsidR="003D7FEE">
        <w:fldChar w:fldCharType="begin"/>
      </w:r>
      <w:r w:rsidR="003D7FEE" w:rsidRPr="003D7FEE">
        <w:rPr>
          <w:lang w:val="de-DE"/>
        </w:rPr>
        <w:instrText xml:space="preserve"> HYPERLINK "mailto:joanodonnell@disability-federation.ie" </w:instrText>
      </w:r>
      <w:r w:rsidR="003D7FEE">
        <w:fldChar w:fldCharType="separate"/>
      </w:r>
      <w:r w:rsidRPr="006A336F">
        <w:rPr>
          <w:rStyle w:val="Hyperlink"/>
          <w:rFonts w:ascii="Arial" w:hAnsi="Arial" w:cs="Arial"/>
          <w:sz w:val="19"/>
          <w:szCs w:val="19"/>
          <w:lang w:val="da-DK"/>
        </w:rPr>
        <w:t>joanodonnell@disability-federation.ie</w:t>
      </w:r>
      <w:r w:rsidR="003D7FEE">
        <w:rPr>
          <w:rStyle w:val="Hyperlink"/>
          <w:rFonts w:ascii="Arial" w:hAnsi="Arial" w:cs="Arial"/>
          <w:sz w:val="19"/>
          <w:szCs w:val="19"/>
          <w:lang w:val="da-DK"/>
        </w:rPr>
        <w:fldChar w:fldCharType="end"/>
      </w:r>
    </w:p>
    <w:p w:rsidR="00C43807" w:rsidRPr="006A336F" w:rsidRDefault="00C43807" w:rsidP="00C43807">
      <w:pPr>
        <w:pStyle w:val="SupportOfficers"/>
        <w:rPr>
          <w:rFonts w:ascii="Arial" w:hAnsi="Arial" w:cs="Arial"/>
          <w:sz w:val="19"/>
          <w:szCs w:val="19"/>
          <w:lang w:val="da-DK"/>
        </w:rPr>
      </w:pPr>
    </w:p>
    <w:p w:rsidR="009C3BFE" w:rsidRPr="003D7FEE" w:rsidRDefault="009C3BFE" w:rsidP="00C43807">
      <w:pPr>
        <w:pStyle w:val="SupportOfficers"/>
        <w:rPr>
          <w:rFonts w:ascii="Arial" w:hAnsi="Arial" w:cs="Arial"/>
          <w:sz w:val="19"/>
          <w:szCs w:val="19"/>
          <w:lang w:val="de-DE"/>
        </w:rPr>
      </w:pPr>
    </w:p>
    <w:p w:rsidR="009C3BFE" w:rsidRPr="003D7FEE" w:rsidRDefault="009C3BFE" w:rsidP="00C43807">
      <w:pPr>
        <w:pStyle w:val="SupportOfficers"/>
        <w:rPr>
          <w:rFonts w:ascii="Arial" w:hAnsi="Arial" w:cs="Arial"/>
          <w:sz w:val="19"/>
          <w:szCs w:val="19"/>
          <w:lang w:val="de-DE"/>
        </w:rPr>
      </w:pPr>
    </w:p>
    <w:p w:rsidR="009C3BFE" w:rsidRPr="003D7FEE" w:rsidRDefault="009C3BFE" w:rsidP="00C43807">
      <w:pPr>
        <w:pStyle w:val="SupportOfficers"/>
        <w:rPr>
          <w:rFonts w:ascii="Arial" w:hAnsi="Arial" w:cs="Arial"/>
          <w:sz w:val="19"/>
          <w:szCs w:val="19"/>
          <w:lang w:val="de-DE"/>
        </w:rPr>
      </w:pPr>
    </w:p>
    <w:p w:rsidR="00C43807" w:rsidRPr="006A336F" w:rsidRDefault="00C43807" w:rsidP="00C43807">
      <w:pPr>
        <w:pStyle w:val="SupportOfficers"/>
        <w:rPr>
          <w:rFonts w:ascii="Arial" w:hAnsi="Arial" w:cs="Arial"/>
          <w:sz w:val="19"/>
          <w:szCs w:val="19"/>
        </w:rPr>
      </w:pPr>
      <w:r w:rsidRPr="006A336F">
        <w:rPr>
          <w:rFonts w:ascii="Arial" w:hAnsi="Arial" w:cs="Arial"/>
          <w:sz w:val="19"/>
          <w:szCs w:val="19"/>
        </w:rPr>
        <w:lastRenderedPageBreak/>
        <w:t>Martin Naughton</w:t>
      </w:r>
    </w:p>
    <w:p w:rsidR="00C43807" w:rsidRPr="006A336F" w:rsidRDefault="00C43807" w:rsidP="00C43807">
      <w:pPr>
        <w:pStyle w:val="SupportOfficers"/>
        <w:rPr>
          <w:rFonts w:ascii="Arial" w:hAnsi="Arial" w:cs="Arial"/>
          <w:sz w:val="19"/>
          <w:szCs w:val="19"/>
        </w:rPr>
      </w:pPr>
      <w:r w:rsidRPr="006A336F">
        <w:rPr>
          <w:rFonts w:ascii="Arial" w:hAnsi="Arial" w:cs="Arial"/>
          <w:sz w:val="19"/>
          <w:szCs w:val="19"/>
        </w:rPr>
        <w:t>Dublin North Central, Dublin North West, Dublin North</w:t>
      </w:r>
    </w:p>
    <w:p w:rsidR="00C43807" w:rsidRPr="003D7FEE" w:rsidRDefault="00C43807" w:rsidP="00C43807">
      <w:pPr>
        <w:pStyle w:val="SupportOfficers"/>
        <w:rPr>
          <w:rFonts w:ascii="Arial" w:hAnsi="Arial" w:cs="Arial"/>
          <w:sz w:val="19"/>
          <w:szCs w:val="19"/>
          <w:lang w:val="de-DE"/>
        </w:rPr>
      </w:pPr>
      <w:r w:rsidRPr="003D7FEE">
        <w:rPr>
          <w:rFonts w:ascii="Arial" w:hAnsi="Arial" w:cs="Arial"/>
          <w:sz w:val="19"/>
          <w:szCs w:val="19"/>
          <w:lang w:val="de-DE"/>
        </w:rPr>
        <w:t>Mobile:  086 8207196</w:t>
      </w:r>
    </w:p>
    <w:p w:rsidR="00C43807" w:rsidRPr="006A336F" w:rsidRDefault="00C43807" w:rsidP="00C43807">
      <w:pPr>
        <w:pStyle w:val="SupportOfficers"/>
        <w:rPr>
          <w:rFonts w:ascii="Arial" w:hAnsi="Arial" w:cs="Arial"/>
          <w:sz w:val="19"/>
          <w:szCs w:val="19"/>
          <w:lang w:val="da-DK"/>
        </w:rPr>
      </w:pPr>
      <w:r w:rsidRPr="006A336F">
        <w:rPr>
          <w:rFonts w:ascii="Arial" w:hAnsi="Arial" w:cs="Arial"/>
          <w:sz w:val="19"/>
          <w:szCs w:val="19"/>
          <w:lang w:val="da-DK"/>
        </w:rPr>
        <w:t xml:space="preserve">E: </w:t>
      </w:r>
      <w:r w:rsidR="00015707">
        <w:fldChar w:fldCharType="begin"/>
      </w:r>
      <w:r w:rsidR="00015707" w:rsidRPr="003D7FEE">
        <w:rPr>
          <w:lang w:val="de-DE"/>
        </w:rPr>
        <w:instrText xml:space="preserve"> HYPERLINK "mailto:martinnaughton@disability-federation.ie" </w:instrText>
      </w:r>
      <w:r w:rsidR="00015707">
        <w:fldChar w:fldCharType="separate"/>
      </w:r>
      <w:r w:rsidRPr="006A336F">
        <w:rPr>
          <w:rStyle w:val="Hyperlink"/>
          <w:rFonts w:ascii="Arial" w:hAnsi="Arial" w:cs="Arial"/>
          <w:sz w:val="19"/>
          <w:szCs w:val="19"/>
          <w:lang w:val="da-DK"/>
        </w:rPr>
        <w:t>martinnaughton@disability-federation.ie</w:t>
      </w:r>
      <w:r w:rsidR="00015707">
        <w:rPr>
          <w:rStyle w:val="Hyperlink"/>
          <w:rFonts w:ascii="Arial" w:hAnsi="Arial" w:cs="Arial"/>
          <w:sz w:val="19"/>
          <w:szCs w:val="19"/>
          <w:lang w:val="da-DK"/>
        </w:rPr>
        <w:fldChar w:fldCharType="end"/>
      </w:r>
    </w:p>
    <w:p w:rsidR="00C43807" w:rsidRPr="003D7FEE" w:rsidRDefault="00C43807" w:rsidP="00C43807">
      <w:pPr>
        <w:pStyle w:val="SupportOfficers"/>
        <w:rPr>
          <w:rFonts w:ascii="Arial" w:hAnsi="Arial" w:cs="Arial"/>
          <w:b/>
          <w:sz w:val="19"/>
          <w:szCs w:val="19"/>
          <w:lang w:val="de-DE"/>
        </w:rPr>
      </w:pPr>
    </w:p>
    <w:p w:rsidR="00C43807" w:rsidRPr="003D7FEE" w:rsidRDefault="00C43807" w:rsidP="00C43807">
      <w:pPr>
        <w:pStyle w:val="SupportOfficers"/>
        <w:rPr>
          <w:rFonts w:ascii="Arial" w:hAnsi="Arial" w:cs="Arial"/>
          <w:b/>
          <w:sz w:val="19"/>
          <w:szCs w:val="19"/>
          <w:lang w:val="de-DE"/>
        </w:rPr>
      </w:pPr>
      <w:r w:rsidRPr="003D7FEE">
        <w:rPr>
          <w:rFonts w:ascii="Arial" w:hAnsi="Arial" w:cs="Arial"/>
          <w:b/>
          <w:sz w:val="19"/>
          <w:szCs w:val="19"/>
          <w:lang w:val="de-DE"/>
        </w:rPr>
        <w:t>West</w:t>
      </w:r>
    </w:p>
    <w:p w:rsidR="00C43807" w:rsidRPr="006A336F" w:rsidRDefault="00C43807" w:rsidP="00C43807">
      <w:pPr>
        <w:pStyle w:val="SupportOfficers"/>
        <w:rPr>
          <w:rFonts w:ascii="Arial" w:hAnsi="Arial" w:cs="Arial"/>
          <w:sz w:val="19"/>
          <w:szCs w:val="19"/>
        </w:rPr>
      </w:pPr>
      <w:r w:rsidRPr="006A336F">
        <w:rPr>
          <w:rFonts w:ascii="Arial" w:hAnsi="Arial" w:cs="Arial"/>
          <w:sz w:val="19"/>
          <w:szCs w:val="19"/>
        </w:rPr>
        <w:t>Michael Corbett,</w:t>
      </w:r>
    </w:p>
    <w:p w:rsidR="00C43807" w:rsidRPr="006A336F" w:rsidRDefault="00C43807" w:rsidP="00C43807">
      <w:pPr>
        <w:pStyle w:val="SupportOfficers"/>
        <w:rPr>
          <w:rFonts w:ascii="Arial" w:hAnsi="Arial" w:cs="Arial"/>
          <w:sz w:val="19"/>
          <w:szCs w:val="19"/>
        </w:rPr>
      </w:pPr>
      <w:r w:rsidRPr="006A336F">
        <w:rPr>
          <w:rFonts w:ascii="Arial" w:hAnsi="Arial" w:cs="Arial"/>
          <w:sz w:val="19"/>
          <w:szCs w:val="19"/>
        </w:rPr>
        <w:t>Galway, Mayo, Roscommon</w:t>
      </w:r>
    </w:p>
    <w:p w:rsidR="00C43807" w:rsidRPr="003D7FEE" w:rsidRDefault="00C43807" w:rsidP="00C43807">
      <w:pPr>
        <w:pStyle w:val="SupportOfficers"/>
        <w:rPr>
          <w:rFonts w:ascii="Arial" w:hAnsi="Arial" w:cs="Arial"/>
          <w:sz w:val="19"/>
          <w:szCs w:val="19"/>
          <w:lang w:val="de-DE"/>
        </w:rPr>
      </w:pPr>
      <w:r w:rsidRPr="006A336F">
        <w:rPr>
          <w:rFonts w:ascii="Arial" w:hAnsi="Arial" w:cs="Arial"/>
          <w:sz w:val="19"/>
          <w:szCs w:val="19"/>
        </w:rPr>
        <w:t xml:space="preserve">C/O DFI, Acres, Newport, Co. </w:t>
      </w:r>
      <w:r w:rsidRPr="003D7FEE">
        <w:rPr>
          <w:rFonts w:ascii="Arial" w:hAnsi="Arial" w:cs="Arial"/>
          <w:sz w:val="19"/>
          <w:szCs w:val="19"/>
          <w:lang w:val="de-DE"/>
        </w:rPr>
        <w:t>Mayo,</w:t>
      </w:r>
    </w:p>
    <w:p w:rsidR="00C43807" w:rsidRPr="003D7FEE" w:rsidRDefault="00C43807" w:rsidP="00C43807">
      <w:pPr>
        <w:pStyle w:val="SupportOfficers"/>
        <w:rPr>
          <w:rFonts w:ascii="Arial" w:hAnsi="Arial" w:cs="Arial"/>
          <w:sz w:val="19"/>
          <w:szCs w:val="19"/>
          <w:lang w:val="de-DE"/>
        </w:rPr>
      </w:pPr>
      <w:r w:rsidRPr="003D7FEE">
        <w:rPr>
          <w:rFonts w:ascii="Arial" w:hAnsi="Arial" w:cs="Arial"/>
          <w:sz w:val="19"/>
          <w:szCs w:val="19"/>
          <w:lang w:val="de-DE"/>
        </w:rPr>
        <w:t>Tel: 098 41919,</w:t>
      </w:r>
    </w:p>
    <w:p w:rsidR="00C43807" w:rsidRPr="003D7FEE" w:rsidRDefault="00C43807" w:rsidP="00C43807">
      <w:pPr>
        <w:pStyle w:val="SupportOfficers"/>
        <w:rPr>
          <w:rFonts w:ascii="Arial" w:hAnsi="Arial" w:cs="Arial"/>
          <w:sz w:val="19"/>
          <w:szCs w:val="19"/>
          <w:lang w:val="de-DE"/>
        </w:rPr>
      </w:pPr>
      <w:r w:rsidRPr="003D7FEE">
        <w:rPr>
          <w:rFonts w:ascii="Arial" w:hAnsi="Arial" w:cs="Arial"/>
          <w:sz w:val="19"/>
          <w:szCs w:val="19"/>
          <w:lang w:val="de-DE"/>
        </w:rPr>
        <w:t>Mobile: 086 3804750,</w:t>
      </w:r>
    </w:p>
    <w:p w:rsidR="00C43807" w:rsidRPr="003D7FEE" w:rsidRDefault="00C43807" w:rsidP="00C43807">
      <w:pPr>
        <w:pStyle w:val="SupportOfficers"/>
        <w:rPr>
          <w:rFonts w:ascii="Arial" w:hAnsi="Arial" w:cs="Arial"/>
          <w:sz w:val="19"/>
          <w:szCs w:val="19"/>
          <w:lang w:val="de-DE"/>
        </w:rPr>
      </w:pPr>
      <w:r w:rsidRPr="003D7FEE">
        <w:rPr>
          <w:rFonts w:ascii="Arial" w:hAnsi="Arial" w:cs="Arial"/>
          <w:sz w:val="19"/>
          <w:szCs w:val="19"/>
          <w:lang w:val="de-DE"/>
        </w:rPr>
        <w:t>Fax: 098 41065,</w:t>
      </w:r>
    </w:p>
    <w:p w:rsidR="00C43807" w:rsidRPr="003D7FEE" w:rsidRDefault="00C43807" w:rsidP="00C43807">
      <w:pPr>
        <w:pStyle w:val="SupportOfficers"/>
        <w:rPr>
          <w:rFonts w:ascii="Arial" w:hAnsi="Arial" w:cs="Arial"/>
          <w:sz w:val="19"/>
          <w:szCs w:val="19"/>
          <w:lang w:val="de-DE"/>
        </w:rPr>
      </w:pPr>
      <w:r w:rsidRPr="003D7FEE">
        <w:rPr>
          <w:rFonts w:ascii="Arial" w:hAnsi="Arial" w:cs="Arial"/>
          <w:sz w:val="19"/>
          <w:szCs w:val="19"/>
          <w:lang w:val="de-DE"/>
        </w:rPr>
        <w:t xml:space="preserve">E: </w:t>
      </w:r>
      <w:hyperlink r:id="rId141" w:history="1">
        <w:r w:rsidRPr="003D7FEE">
          <w:rPr>
            <w:rStyle w:val="Hyperlink"/>
            <w:rFonts w:ascii="Arial" w:hAnsi="Arial" w:cs="Arial"/>
            <w:sz w:val="19"/>
            <w:szCs w:val="19"/>
            <w:lang w:val="de-DE"/>
          </w:rPr>
          <w:t>michaelcorbett@disability-federation.ie</w:t>
        </w:r>
      </w:hyperlink>
    </w:p>
    <w:p w:rsidR="00C43807" w:rsidRPr="003D7FEE" w:rsidRDefault="00C43807" w:rsidP="00C43807">
      <w:pPr>
        <w:pStyle w:val="SupportOfficers"/>
        <w:rPr>
          <w:rFonts w:ascii="Arial" w:hAnsi="Arial" w:cs="Arial"/>
          <w:sz w:val="19"/>
          <w:szCs w:val="19"/>
          <w:lang w:val="de-DE"/>
        </w:rPr>
      </w:pPr>
    </w:p>
    <w:p w:rsidR="00586318" w:rsidRPr="003D7FEE" w:rsidRDefault="005D2C20" w:rsidP="00C43807">
      <w:pPr>
        <w:pStyle w:val="SupportOfficers"/>
        <w:rPr>
          <w:rFonts w:ascii="Arial" w:hAnsi="Arial" w:cs="Arial"/>
          <w:sz w:val="19"/>
          <w:szCs w:val="19"/>
          <w:lang w:val="de-DE"/>
        </w:rPr>
      </w:pPr>
      <w:r w:rsidRPr="003D7FEE">
        <w:rPr>
          <w:rFonts w:ascii="Arial" w:hAnsi="Arial" w:cs="Arial"/>
          <w:b/>
          <w:sz w:val="19"/>
          <w:szCs w:val="19"/>
          <w:lang w:val="de-DE"/>
        </w:rPr>
        <w:t xml:space="preserve">North-West                                               </w:t>
      </w:r>
      <w:r w:rsidR="00586318" w:rsidRPr="003D7FEE">
        <w:rPr>
          <w:rFonts w:ascii="Arial" w:hAnsi="Arial" w:cs="Arial"/>
          <w:sz w:val="19"/>
          <w:szCs w:val="19"/>
          <w:lang w:val="de-DE"/>
        </w:rPr>
        <w:t>Jennifer Van Aswegen</w:t>
      </w:r>
    </w:p>
    <w:p w:rsidR="00C43807" w:rsidRPr="006A336F" w:rsidRDefault="00C43807" w:rsidP="00C43807">
      <w:pPr>
        <w:pStyle w:val="SupportOfficers"/>
        <w:rPr>
          <w:rFonts w:ascii="Arial" w:hAnsi="Arial" w:cs="Arial"/>
          <w:sz w:val="19"/>
          <w:szCs w:val="19"/>
        </w:rPr>
      </w:pPr>
      <w:r w:rsidRPr="006A336F">
        <w:rPr>
          <w:rFonts w:ascii="Arial" w:hAnsi="Arial" w:cs="Arial"/>
          <w:sz w:val="19"/>
          <w:szCs w:val="19"/>
        </w:rPr>
        <w:t>Sligo, Leitrim, Donegal</w:t>
      </w:r>
    </w:p>
    <w:p w:rsidR="002431E7" w:rsidRDefault="00415E3E" w:rsidP="00C43807">
      <w:pPr>
        <w:pStyle w:val="SupportOfficers"/>
        <w:rPr>
          <w:rFonts w:ascii="Arial" w:hAnsi="Arial" w:cs="Arial"/>
          <w:sz w:val="19"/>
          <w:szCs w:val="19"/>
        </w:rPr>
      </w:pPr>
      <w:r w:rsidRPr="006A336F">
        <w:rPr>
          <w:rFonts w:ascii="Arial" w:hAnsi="Arial" w:cs="Arial"/>
          <w:sz w:val="19"/>
          <w:szCs w:val="19"/>
        </w:rPr>
        <w:t>Disability Federation of Ireland</w:t>
      </w:r>
      <w:r w:rsidR="00586318" w:rsidRPr="006A336F">
        <w:rPr>
          <w:rFonts w:ascii="Arial" w:hAnsi="Arial" w:cs="Arial"/>
          <w:sz w:val="19"/>
          <w:szCs w:val="19"/>
        </w:rPr>
        <w:t xml:space="preserve">            </w:t>
      </w:r>
    </w:p>
    <w:p w:rsidR="00415E3E" w:rsidRPr="006A336F" w:rsidRDefault="00415E3E" w:rsidP="00C43807">
      <w:pPr>
        <w:pStyle w:val="SupportOfficers"/>
        <w:rPr>
          <w:rFonts w:ascii="Arial" w:hAnsi="Arial" w:cs="Arial"/>
          <w:sz w:val="19"/>
          <w:szCs w:val="19"/>
        </w:rPr>
      </w:pPr>
      <w:r w:rsidRPr="006A336F">
        <w:rPr>
          <w:rFonts w:ascii="Arial" w:hAnsi="Arial" w:cs="Arial"/>
          <w:sz w:val="19"/>
          <w:szCs w:val="19"/>
        </w:rPr>
        <w:t xml:space="preserve">Model </w:t>
      </w:r>
      <w:proofErr w:type="spellStart"/>
      <w:r w:rsidRPr="006A336F">
        <w:rPr>
          <w:rFonts w:ascii="Arial" w:hAnsi="Arial" w:cs="Arial"/>
          <w:sz w:val="19"/>
          <w:szCs w:val="19"/>
        </w:rPr>
        <w:t>Niland</w:t>
      </w:r>
      <w:proofErr w:type="spellEnd"/>
      <w:r w:rsidR="00E50721" w:rsidRPr="006A336F">
        <w:rPr>
          <w:rFonts w:ascii="Arial" w:hAnsi="Arial" w:cs="Arial"/>
          <w:sz w:val="19"/>
          <w:szCs w:val="19"/>
        </w:rPr>
        <w:t xml:space="preserve">, </w:t>
      </w:r>
      <w:proofErr w:type="gramStart"/>
      <w:r w:rsidRPr="006A336F">
        <w:rPr>
          <w:rFonts w:ascii="Arial" w:hAnsi="Arial" w:cs="Arial"/>
          <w:sz w:val="19"/>
          <w:szCs w:val="19"/>
        </w:rPr>
        <w:t>The</w:t>
      </w:r>
      <w:proofErr w:type="gramEnd"/>
      <w:r w:rsidRPr="006A336F">
        <w:rPr>
          <w:rFonts w:ascii="Arial" w:hAnsi="Arial" w:cs="Arial"/>
          <w:sz w:val="19"/>
          <w:szCs w:val="19"/>
        </w:rPr>
        <w:t xml:space="preserve"> Mall, Sligo</w:t>
      </w:r>
    </w:p>
    <w:p w:rsidR="00C43807" w:rsidRPr="006A336F" w:rsidRDefault="00415E3E" w:rsidP="00C43807">
      <w:pPr>
        <w:pStyle w:val="SupportOfficers"/>
        <w:rPr>
          <w:rFonts w:ascii="Arial" w:hAnsi="Arial" w:cs="Arial"/>
          <w:sz w:val="19"/>
          <w:szCs w:val="19"/>
        </w:rPr>
      </w:pPr>
      <w:r w:rsidRPr="006A336F">
        <w:rPr>
          <w:rFonts w:ascii="Arial" w:hAnsi="Arial" w:cs="Arial"/>
          <w:sz w:val="19"/>
          <w:szCs w:val="19"/>
        </w:rPr>
        <w:t>Co Sligo</w:t>
      </w:r>
    </w:p>
    <w:p w:rsidR="00C43807" w:rsidRPr="003D7FEE" w:rsidRDefault="005D2C20" w:rsidP="00C43807">
      <w:pPr>
        <w:pStyle w:val="SupportOfficers"/>
        <w:rPr>
          <w:rFonts w:ascii="Arial" w:hAnsi="Arial" w:cs="Arial"/>
          <w:sz w:val="19"/>
          <w:szCs w:val="19"/>
          <w:lang w:val="de-DE"/>
        </w:rPr>
      </w:pPr>
      <w:r w:rsidRPr="003D7FEE">
        <w:rPr>
          <w:rFonts w:ascii="Arial" w:hAnsi="Arial" w:cs="Arial"/>
          <w:sz w:val="19"/>
          <w:szCs w:val="19"/>
          <w:lang w:val="de-DE"/>
        </w:rPr>
        <w:t>Mob: 086 3811261</w:t>
      </w:r>
    </w:p>
    <w:p w:rsidR="00E50721" w:rsidRPr="003D7FEE" w:rsidRDefault="005D2C20" w:rsidP="00C43807">
      <w:pPr>
        <w:pStyle w:val="SupportOfficers"/>
        <w:rPr>
          <w:rFonts w:ascii="Arial" w:hAnsi="Arial" w:cs="Arial"/>
          <w:b/>
          <w:sz w:val="19"/>
          <w:szCs w:val="19"/>
          <w:lang w:val="de-DE"/>
        </w:rPr>
      </w:pPr>
      <w:r w:rsidRPr="006A336F">
        <w:rPr>
          <w:rFonts w:ascii="Arial" w:hAnsi="Arial" w:cs="Arial"/>
          <w:sz w:val="19"/>
          <w:szCs w:val="19"/>
          <w:lang w:val="da-DK"/>
        </w:rPr>
        <w:t xml:space="preserve">E: </w:t>
      </w:r>
      <w:hyperlink r:id="rId142" w:history="1">
        <w:r w:rsidR="00E50721" w:rsidRPr="006A336F">
          <w:rPr>
            <w:rStyle w:val="Hyperlink"/>
            <w:rFonts w:ascii="Arial" w:hAnsi="Arial" w:cs="Arial"/>
            <w:sz w:val="19"/>
            <w:szCs w:val="19"/>
            <w:lang w:val="da-DK"/>
          </w:rPr>
          <w:t>jennifervanaswegen@disability-federation.ie</w:t>
        </w:r>
      </w:hyperlink>
      <w:r w:rsidR="00E50721" w:rsidRPr="006A336F">
        <w:rPr>
          <w:rFonts w:ascii="Arial" w:hAnsi="Arial" w:cs="Arial"/>
          <w:sz w:val="19"/>
          <w:szCs w:val="19"/>
          <w:lang w:val="da-DK"/>
        </w:rPr>
        <w:t xml:space="preserve"> </w:t>
      </w:r>
      <w:r w:rsidRPr="003D7FEE">
        <w:rPr>
          <w:rFonts w:ascii="Arial" w:hAnsi="Arial" w:cs="Arial"/>
          <w:b/>
          <w:sz w:val="19"/>
          <w:szCs w:val="19"/>
          <w:lang w:val="de-DE"/>
        </w:rPr>
        <w:t xml:space="preserve">                                                   </w:t>
      </w:r>
    </w:p>
    <w:p w:rsidR="00D65B3E" w:rsidRPr="003D7FEE" w:rsidRDefault="00D65B3E" w:rsidP="00C43807">
      <w:pPr>
        <w:pStyle w:val="SupportOfficers"/>
        <w:rPr>
          <w:rFonts w:ascii="Arial" w:hAnsi="Arial" w:cs="Arial"/>
          <w:sz w:val="19"/>
          <w:szCs w:val="19"/>
          <w:lang w:val="de-DE"/>
        </w:rPr>
      </w:pPr>
    </w:p>
    <w:p w:rsidR="00C43807" w:rsidRPr="003D7FEE" w:rsidRDefault="00C43807" w:rsidP="00C43807">
      <w:pPr>
        <w:pStyle w:val="SupportOfficers"/>
        <w:rPr>
          <w:rFonts w:ascii="Arial" w:hAnsi="Arial" w:cs="Arial"/>
          <w:sz w:val="19"/>
          <w:szCs w:val="19"/>
          <w:lang w:val="de-DE"/>
        </w:rPr>
      </w:pPr>
      <w:r w:rsidRPr="003D7FEE">
        <w:rPr>
          <w:rFonts w:ascii="Arial" w:hAnsi="Arial" w:cs="Arial"/>
          <w:sz w:val="19"/>
          <w:szCs w:val="19"/>
          <w:lang w:val="de-DE"/>
        </w:rPr>
        <w:t>Toni Gleeson,</w:t>
      </w:r>
    </w:p>
    <w:p w:rsidR="00C43807" w:rsidRPr="006A336F" w:rsidRDefault="00C43807" w:rsidP="00C43807">
      <w:pPr>
        <w:pStyle w:val="SupportOfficers"/>
        <w:rPr>
          <w:rFonts w:ascii="Arial" w:hAnsi="Arial" w:cs="Arial"/>
          <w:sz w:val="19"/>
          <w:szCs w:val="19"/>
        </w:rPr>
      </w:pPr>
      <w:r w:rsidRPr="006A336F">
        <w:rPr>
          <w:rFonts w:ascii="Arial" w:hAnsi="Arial" w:cs="Arial"/>
          <w:sz w:val="19"/>
          <w:szCs w:val="19"/>
        </w:rPr>
        <w:t>Limerick, North Tipperary, East Limerick, Clare</w:t>
      </w:r>
    </w:p>
    <w:p w:rsidR="00C43807" w:rsidRPr="006A336F" w:rsidRDefault="00C43807" w:rsidP="00C43807">
      <w:pPr>
        <w:pStyle w:val="SupportOfficers"/>
        <w:rPr>
          <w:rFonts w:ascii="Arial" w:hAnsi="Arial" w:cs="Arial"/>
          <w:sz w:val="19"/>
          <w:szCs w:val="19"/>
        </w:rPr>
      </w:pPr>
      <w:r w:rsidRPr="006A336F">
        <w:rPr>
          <w:rFonts w:ascii="Arial" w:hAnsi="Arial" w:cs="Arial"/>
          <w:sz w:val="19"/>
          <w:szCs w:val="19"/>
        </w:rPr>
        <w:t xml:space="preserve">DFI, </w:t>
      </w:r>
      <w:proofErr w:type="gramStart"/>
      <w:r w:rsidRPr="006A336F">
        <w:rPr>
          <w:rFonts w:ascii="Arial" w:hAnsi="Arial" w:cs="Arial"/>
          <w:sz w:val="19"/>
          <w:szCs w:val="19"/>
        </w:rPr>
        <w:t>The</w:t>
      </w:r>
      <w:proofErr w:type="gramEnd"/>
      <w:r w:rsidRPr="006A336F">
        <w:rPr>
          <w:rFonts w:ascii="Arial" w:hAnsi="Arial" w:cs="Arial"/>
          <w:sz w:val="19"/>
          <w:szCs w:val="19"/>
        </w:rPr>
        <w:t xml:space="preserve"> Forge, Croke St. Thurles, Co Tipperary</w:t>
      </w:r>
    </w:p>
    <w:p w:rsidR="00C43807" w:rsidRPr="006A336F" w:rsidRDefault="00C43807" w:rsidP="00C43807">
      <w:pPr>
        <w:pStyle w:val="SupportOfficers"/>
        <w:rPr>
          <w:rFonts w:ascii="Arial" w:hAnsi="Arial" w:cs="Arial"/>
          <w:sz w:val="19"/>
          <w:szCs w:val="19"/>
          <w:lang w:val="da-DK"/>
        </w:rPr>
      </w:pPr>
      <w:r w:rsidRPr="006A336F">
        <w:rPr>
          <w:rFonts w:ascii="Arial" w:hAnsi="Arial" w:cs="Arial"/>
          <w:sz w:val="19"/>
          <w:szCs w:val="19"/>
          <w:lang w:val="da-DK"/>
        </w:rPr>
        <w:t>Mobile: 086 6004526</w:t>
      </w:r>
    </w:p>
    <w:p w:rsidR="00C43807" w:rsidRPr="006A336F" w:rsidRDefault="00C43807" w:rsidP="00C43807">
      <w:pPr>
        <w:rPr>
          <w:rFonts w:ascii="Arial" w:hAnsi="Arial" w:cs="Arial"/>
          <w:sz w:val="19"/>
          <w:szCs w:val="19"/>
          <w:lang w:val="da-DK"/>
        </w:rPr>
      </w:pPr>
      <w:r w:rsidRPr="006A336F">
        <w:rPr>
          <w:rFonts w:ascii="Arial" w:hAnsi="Arial" w:cs="Arial"/>
          <w:sz w:val="19"/>
          <w:szCs w:val="19"/>
          <w:lang w:val="da-DK"/>
        </w:rPr>
        <w:t xml:space="preserve">E: </w:t>
      </w:r>
      <w:hyperlink r:id="rId143" w:history="1">
        <w:r w:rsidRPr="006A336F">
          <w:rPr>
            <w:rStyle w:val="Hyperlink"/>
            <w:rFonts w:ascii="Arial" w:hAnsi="Arial" w:cs="Arial"/>
            <w:sz w:val="19"/>
            <w:szCs w:val="19"/>
            <w:lang w:val="da-DK"/>
          </w:rPr>
          <w:t>tonigleeson@disability-federation.ie</w:t>
        </w:r>
      </w:hyperlink>
    </w:p>
    <w:p w:rsidR="00C43807" w:rsidRPr="006A336F" w:rsidRDefault="00C43807" w:rsidP="00C43807">
      <w:pPr>
        <w:pStyle w:val="SupportOfficers"/>
        <w:rPr>
          <w:rFonts w:ascii="Arial" w:hAnsi="Arial" w:cs="Arial"/>
          <w:b/>
          <w:sz w:val="19"/>
          <w:szCs w:val="19"/>
        </w:rPr>
      </w:pPr>
      <w:r w:rsidRPr="006A336F">
        <w:rPr>
          <w:rFonts w:ascii="Arial" w:hAnsi="Arial" w:cs="Arial"/>
          <w:b/>
          <w:sz w:val="19"/>
          <w:szCs w:val="19"/>
        </w:rPr>
        <w:t>South</w:t>
      </w:r>
    </w:p>
    <w:p w:rsidR="00C43807" w:rsidRPr="006A336F" w:rsidRDefault="00C43807" w:rsidP="00C43807">
      <w:pPr>
        <w:pStyle w:val="SupportOfficers"/>
        <w:rPr>
          <w:rFonts w:ascii="Arial" w:hAnsi="Arial" w:cs="Arial"/>
          <w:sz w:val="19"/>
          <w:szCs w:val="19"/>
        </w:rPr>
      </w:pPr>
      <w:r w:rsidRPr="006A336F">
        <w:rPr>
          <w:rFonts w:ascii="Arial" w:hAnsi="Arial" w:cs="Arial"/>
          <w:sz w:val="19"/>
          <w:szCs w:val="19"/>
        </w:rPr>
        <w:t>P.J. Cleere</w:t>
      </w:r>
    </w:p>
    <w:p w:rsidR="00C43807" w:rsidRPr="006A336F" w:rsidRDefault="00C43807" w:rsidP="00C43807">
      <w:pPr>
        <w:pStyle w:val="SupportOfficers"/>
        <w:rPr>
          <w:rFonts w:ascii="Arial" w:hAnsi="Arial" w:cs="Arial"/>
          <w:sz w:val="19"/>
          <w:szCs w:val="19"/>
        </w:rPr>
      </w:pPr>
      <w:r w:rsidRPr="006A336F">
        <w:rPr>
          <w:rFonts w:ascii="Arial" w:hAnsi="Arial" w:cs="Arial"/>
          <w:sz w:val="19"/>
          <w:szCs w:val="19"/>
        </w:rPr>
        <w:t>Carlow, Kilkenny, South Tipperary, Waterford, Wexford</w:t>
      </w:r>
    </w:p>
    <w:p w:rsidR="00C43807" w:rsidRPr="006A336F" w:rsidRDefault="00C43807" w:rsidP="00C43807">
      <w:pPr>
        <w:pStyle w:val="SupportOfficers"/>
        <w:rPr>
          <w:rFonts w:ascii="Arial" w:hAnsi="Arial" w:cs="Arial"/>
          <w:sz w:val="19"/>
          <w:szCs w:val="19"/>
        </w:rPr>
      </w:pPr>
      <w:r w:rsidRPr="006A336F">
        <w:rPr>
          <w:rFonts w:ascii="Arial" w:hAnsi="Arial" w:cs="Arial"/>
          <w:sz w:val="19"/>
          <w:szCs w:val="19"/>
        </w:rPr>
        <w:t>DFI, Tinryland, Carlow</w:t>
      </w:r>
    </w:p>
    <w:p w:rsidR="00C43807" w:rsidRPr="006A336F" w:rsidRDefault="00C43807" w:rsidP="00C43807">
      <w:pPr>
        <w:pStyle w:val="SupportOfficers"/>
        <w:rPr>
          <w:rFonts w:ascii="Arial" w:hAnsi="Arial" w:cs="Arial"/>
          <w:sz w:val="19"/>
          <w:szCs w:val="19"/>
        </w:rPr>
      </w:pPr>
      <w:r w:rsidRPr="006A336F">
        <w:rPr>
          <w:rFonts w:ascii="Arial" w:hAnsi="Arial" w:cs="Arial"/>
          <w:sz w:val="19"/>
          <w:szCs w:val="19"/>
        </w:rPr>
        <w:t xml:space="preserve">Tel: </w:t>
      </w:r>
      <w:r w:rsidRPr="006A336F">
        <w:rPr>
          <w:rFonts w:ascii="Arial" w:hAnsi="Arial" w:cs="Arial"/>
          <w:sz w:val="19"/>
          <w:szCs w:val="19"/>
          <w:lang w:val="en-GB"/>
        </w:rPr>
        <w:t>059 9179431</w:t>
      </w:r>
    </w:p>
    <w:p w:rsidR="00C43807" w:rsidRPr="006A336F" w:rsidRDefault="00C43807" w:rsidP="00C43807">
      <w:pPr>
        <w:pStyle w:val="SupportOfficers"/>
        <w:rPr>
          <w:rFonts w:ascii="Arial" w:hAnsi="Arial" w:cs="Arial"/>
          <w:sz w:val="19"/>
          <w:szCs w:val="19"/>
        </w:rPr>
      </w:pPr>
      <w:r w:rsidRPr="006A336F">
        <w:rPr>
          <w:rFonts w:ascii="Arial" w:hAnsi="Arial" w:cs="Arial"/>
          <w:sz w:val="19"/>
          <w:szCs w:val="19"/>
        </w:rPr>
        <w:t>Mobile: 086 3811064</w:t>
      </w:r>
    </w:p>
    <w:p w:rsidR="00C43807" w:rsidRPr="003D7FEE" w:rsidRDefault="00C43807" w:rsidP="00C43807">
      <w:pPr>
        <w:pStyle w:val="SupportOfficers"/>
        <w:rPr>
          <w:rFonts w:ascii="Arial" w:hAnsi="Arial" w:cs="Arial"/>
          <w:sz w:val="19"/>
          <w:szCs w:val="19"/>
          <w:lang w:val="de-DE"/>
        </w:rPr>
      </w:pPr>
      <w:r w:rsidRPr="003D7FEE">
        <w:rPr>
          <w:rFonts w:ascii="Arial" w:hAnsi="Arial" w:cs="Arial"/>
          <w:sz w:val="19"/>
          <w:szCs w:val="19"/>
          <w:lang w:val="de-DE"/>
        </w:rPr>
        <w:t xml:space="preserve">E: </w:t>
      </w:r>
      <w:hyperlink r:id="rId144" w:history="1">
        <w:r w:rsidRPr="003D7FEE">
          <w:rPr>
            <w:rStyle w:val="Hyperlink"/>
            <w:rFonts w:ascii="Arial" w:hAnsi="Arial" w:cs="Arial"/>
            <w:sz w:val="19"/>
            <w:szCs w:val="19"/>
            <w:lang w:val="de-DE"/>
          </w:rPr>
          <w:t>pjcleere@disability-federation.ie</w:t>
        </w:r>
      </w:hyperlink>
    </w:p>
    <w:p w:rsidR="00C43807" w:rsidRPr="003D7FEE" w:rsidRDefault="00C43807" w:rsidP="00C43807">
      <w:pPr>
        <w:pStyle w:val="SupportOfficers"/>
        <w:rPr>
          <w:rFonts w:ascii="Arial" w:hAnsi="Arial" w:cs="Arial"/>
          <w:sz w:val="19"/>
          <w:szCs w:val="19"/>
          <w:lang w:val="de-DE"/>
        </w:rPr>
      </w:pPr>
    </w:p>
    <w:p w:rsidR="00C43807" w:rsidRPr="003D7FEE" w:rsidRDefault="00C43807" w:rsidP="00C43807">
      <w:pPr>
        <w:pStyle w:val="SupportOfficers"/>
        <w:rPr>
          <w:rFonts w:ascii="Arial" w:hAnsi="Arial" w:cs="Arial"/>
          <w:sz w:val="19"/>
          <w:szCs w:val="19"/>
          <w:lang w:val="de-DE"/>
        </w:rPr>
      </w:pPr>
      <w:r w:rsidRPr="003D7FEE">
        <w:rPr>
          <w:rFonts w:ascii="Arial" w:hAnsi="Arial" w:cs="Arial"/>
          <w:sz w:val="19"/>
          <w:szCs w:val="19"/>
          <w:lang w:val="de-DE"/>
        </w:rPr>
        <w:t>Alison Ryan</w:t>
      </w:r>
    </w:p>
    <w:p w:rsidR="00C43807" w:rsidRPr="006A336F" w:rsidRDefault="00C43807" w:rsidP="00C43807">
      <w:pPr>
        <w:pStyle w:val="SupportOfficers"/>
        <w:rPr>
          <w:rFonts w:ascii="Arial" w:hAnsi="Arial" w:cs="Arial"/>
          <w:sz w:val="19"/>
          <w:szCs w:val="19"/>
        </w:rPr>
      </w:pPr>
      <w:r w:rsidRPr="006A336F">
        <w:rPr>
          <w:rFonts w:ascii="Arial" w:hAnsi="Arial" w:cs="Arial"/>
          <w:sz w:val="19"/>
          <w:szCs w:val="19"/>
        </w:rPr>
        <w:t>Cork, Kerry</w:t>
      </w:r>
    </w:p>
    <w:p w:rsidR="00C43807" w:rsidRPr="006A336F" w:rsidRDefault="00C43807" w:rsidP="00C43807">
      <w:pPr>
        <w:pStyle w:val="SupportOfficers"/>
        <w:rPr>
          <w:rFonts w:ascii="Arial" w:hAnsi="Arial" w:cs="Arial"/>
          <w:sz w:val="19"/>
          <w:szCs w:val="19"/>
        </w:rPr>
      </w:pPr>
      <w:r w:rsidRPr="006A336F">
        <w:rPr>
          <w:rFonts w:ascii="Arial" w:hAnsi="Arial" w:cs="Arial"/>
          <w:sz w:val="19"/>
          <w:szCs w:val="19"/>
        </w:rPr>
        <w:t>101 North Main Street, Cork</w:t>
      </w:r>
    </w:p>
    <w:p w:rsidR="00C43807" w:rsidRPr="003D7FEE" w:rsidRDefault="00C43807" w:rsidP="00C43807">
      <w:pPr>
        <w:pStyle w:val="SupportOfficers"/>
        <w:rPr>
          <w:rFonts w:ascii="Arial" w:hAnsi="Arial" w:cs="Arial"/>
          <w:sz w:val="19"/>
          <w:szCs w:val="19"/>
          <w:lang w:val="de-DE"/>
        </w:rPr>
      </w:pPr>
      <w:r w:rsidRPr="003D7FEE">
        <w:rPr>
          <w:rFonts w:ascii="Arial" w:hAnsi="Arial" w:cs="Arial"/>
          <w:sz w:val="19"/>
          <w:szCs w:val="19"/>
          <w:lang w:val="de-DE"/>
        </w:rPr>
        <w:t xml:space="preserve">Tel: 021 4271752 Mobile 086 3816323 </w:t>
      </w:r>
    </w:p>
    <w:p w:rsidR="00C43807" w:rsidRPr="003D7FEE" w:rsidRDefault="00C43807" w:rsidP="00C43807">
      <w:pPr>
        <w:pStyle w:val="SupportOfficers"/>
        <w:rPr>
          <w:sz w:val="22"/>
          <w:szCs w:val="22"/>
          <w:lang w:val="de-DE"/>
        </w:rPr>
        <w:sectPr w:rsidR="00C43807" w:rsidRPr="003D7FEE" w:rsidSect="008B2123">
          <w:type w:val="continuous"/>
          <w:pgSz w:w="11906" w:h="16838"/>
          <w:pgMar w:top="1440" w:right="1440" w:bottom="1440" w:left="1440" w:header="708" w:footer="708" w:gutter="0"/>
          <w:pgBorders w:offsetFrom="page">
            <w:top w:val="single" w:sz="18" w:space="24" w:color="002A54"/>
            <w:left w:val="single" w:sz="18" w:space="24" w:color="002A54"/>
            <w:bottom w:val="single" w:sz="18" w:space="24" w:color="002A54"/>
            <w:right w:val="single" w:sz="18" w:space="24" w:color="002A54"/>
          </w:pgBorders>
          <w:cols w:num="2" w:space="708"/>
          <w:docGrid w:linePitch="360"/>
        </w:sectPr>
      </w:pPr>
      <w:r w:rsidRPr="003D7FEE">
        <w:rPr>
          <w:rFonts w:ascii="Arial" w:hAnsi="Arial" w:cs="Arial"/>
          <w:sz w:val="19"/>
          <w:szCs w:val="19"/>
          <w:lang w:val="de-DE"/>
        </w:rPr>
        <w:t xml:space="preserve">E: </w:t>
      </w:r>
      <w:hyperlink r:id="rId145" w:history="1">
        <w:r w:rsidRPr="003D7FEE">
          <w:rPr>
            <w:rStyle w:val="Hyperlink"/>
            <w:rFonts w:ascii="Arial" w:hAnsi="Arial" w:cs="Arial"/>
            <w:sz w:val="19"/>
            <w:szCs w:val="19"/>
            <w:lang w:val="de-DE"/>
          </w:rPr>
          <w:t>a.ryan@disability-federation</w:t>
        </w:r>
      </w:hyperlink>
      <w:r w:rsidR="00727939" w:rsidRPr="003D7FEE">
        <w:rPr>
          <w:rStyle w:val="Hyperlink"/>
          <w:rFonts w:ascii="Arial" w:hAnsi="Arial" w:cs="Arial"/>
          <w:sz w:val="19"/>
          <w:szCs w:val="19"/>
          <w:lang w:val="de-DE"/>
        </w:rPr>
        <w:t>.ie</w:t>
      </w:r>
    </w:p>
    <w:p w:rsidR="00916AA2" w:rsidRPr="003D7FEE" w:rsidRDefault="00916AA2" w:rsidP="00B93F41">
      <w:pPr>
        <w:pStyle w:val="SupportOfficers"/>
        <w:spacing w:before="120" w:after="120" w:line="360" w:lineRule="auto"/>
        <w:rPr>
          <w:rFonts w:cs="Arial"/>
          <w:sz w:val="22"/>
          <w:szCs w:val="22"/>
          <w:lang w:val="de-DE"/>
        </w:rPr>
        <w:sectPr w:rsidR="00916AA2" w:rsidRPr="003D7FEE" w:rsidSect="008B2123">
          <w:type w:val="continuous"/>
          <w:pgSz w:w="11906" w:h="16838"/>
          <w:pgMar w:top="1440" w:right="1440" w:bottom="1440" w:left="1440" w:header="708" w:footer="708" w:gutter="0"/>
          <w:pgBorders w:offsetFrom="page">
            <w:top w:val="single" w:sz="18" w:space="24" w:color="002A54"/>
            <w:left w:val="single" w:sz="18" w:space="24" w:color="002A54"/>
            <w:bottom w:val="single" w:sz="18" w:space="24" w:color="002A54"/>
            <w:right w:val="single" w:sz="18" w:space="24" w:color="002A54"/>
          </w:pgBorders>
          <w:cols w:num="2" w:space="708"/>
          <w:docGrid w:linePitch="360"/>
        </w:sectPr>
      </w:pPr>
    </w:p>
    <w:p w:rsidR="009C3BFE" w:rsidRDefault="009C3BFE" w:rsidP="00B93F41">
      <w:pPr>
        <w:spacing w:line="360" w:lineRule="auto"/>
        <w:rPr>
          <w:rFonts w:ascii="Arial" w:hAnsi="Arial" w:cs="Arial"/>
          <w:b/>
          <w:sz w:val="20"/>
          <w:szCs w:val="20"/>
          <w:lang w:val="de-DE"/>
        </w:rPr>
      </w:pPr>
    </w:p>
    <w:p w:rsidR="004C5C98" w:rsidRDefault="004C5C98" w:rsidP="004C5C98">
      <w:pPr>
        <w:spacing w:line="360" w:lineRule="auto"/>
        <w:jc w:val="center"/>
        <w:rPr>
          <w:rFonts w:ascii="Arial" w:hAnsi="Arial" w:cs="Arial"/>
          <w:b/>
          <w:sz w:val="20"/>
          <w:szCs w:val="20"/>
          <w:lang w:val="de-DE"/>
        </w:rPr>
      </w:pPr>
      <w:r>
        <w:rPr>
          <w:rFonts w:ascii="Arial" w:hAnsi="Arial" w:cs="Arial"/>
          <w:b/>
          <w:sz w:val="20"/>
          <w:szCs w:val="20"/>
          <w:lang w:val="de-DE"/>
        </w:rPr>
        <w:lastRenderedPageBreak/>
        <w:t>NOTES:</w:t>
      </w:r>
    </w:p>
    <w:p w:rsidR="004C5C98" w:rsidRDefault="004C5C98" w:rsidP="00B93F41">
      <w:pPr>
        <w:spacing w:line="360" w:lineRule="auto"/>
        <w:rPr>
          <w:rFonts w:ascii="Arial" w:hAnsi="Arial" w:cs="Arial"/>
          <w:b/>
          <w:sz w:val="20"/>
          <w:szCs w:val="20"/>
          <w:lang w:val="de-DE"/>
        </w:rPr>
      </w:pPr>
    </w:p>
    <w:p w:rsidR="004C5C98" w:rsidRDefault="004C5C98" w:rsidP="00B93F41">
      <w:pPr>
        <w:spacing w:line="360" w:lineRule="auto"/>
        <w:rPr>
          <w:rFonts w:ascii="Arial" w:hAnsi="Arial" w:cs="Arial"/>
          <w:b/>
          <w:sz w:val="20"/>
          <w:szCs w:val="20"/>
          <w:lang w:val="de-DE"/>
        </w:rPr>
      </w:pPr>
    </w:p>
    <w:p w:rsidR="004C5C98" w:rsidRDefault="004C5C98" w:rsidP="00B93F41">
      <w:pPr>
        <w:spacing w:line="360" w:lineRule="auto"/>
        <w:rPr>
          <w:rFonts w:ascii="Arial" w:hAnsi="Arial" w:cs="Arial"/>
          <w:b/>
          <w:sz w:val="20"/>
          <w:szCs w:val="20"/>
          <w:lang w:val="de-DE"/>
        </w:rPr>
      </w:pPr>
    </w:p>
    <w:p w:rsidR="004C5C98" w:rsidRDefault="004C5C98" w:rsidP="00B93F41">
      <w:pPr>
        <w:spacing w:line="360" w:lineRule="auto"/>
        <w:rPr>
          <w:rFonts w:ascii="Arial" w:hAnsi="Arial" w:cs="Arial"/>
          <w:b/>
          <w:sz w:val="20"/>
          <w:szCs w:val="20"/>
          <w:lang w:val="de-DE"/>
        </w:rPr>
      </w:pPr>
    </w:p>
    <w:p w:rsidR="004C5C98" w:rsidRDefault="004C5C98" w:rsidP="00B93F41">
      <w:pPr>
        <w:spacing w:line="360" w:lineRule="auto"/>
        <w:rPr>
          <w:rFonts w:ascii="Arial" w:hAnsi="Arial" w:cs="Arial"/>
          <w:b/>
          <w:sz w:val="20"/>
          <w:szCs w:val="20"/>
          <w:lang w:val="de-DE"/>
        </w:rPr>
      </w:pPr>
    </w:p>
    <w:p w:rsidR="004C5C98" w:rsidRDefault="004C5C98" w:rsidP="00B93F41">
      <w:pPr>
        <w:spacing w:line="360" w:lineRule="auto"/>
        <w:rPr>
          <w:rFonts w:ascii="Arial" w:hAnsi="Arial" w:cs="Arial"/>
          <w:b/>
          <w:sz w:val="20"/>
          <w:szCs w:val="20"/>
          <w:lang w:val="de-DE"/>
        </w:rPr>
      </w:pPr>
    </w:p>
    <w:p w:rsidR="004C5C98" w:rsidRDefault="004C5C98" w:rsidP="00B93F41">
      <w:pPr>
        <w:spacing w:line="360" w:lineRule="auto"/>
        <w:rPr>
          <w:rFonts w:ascii="Arial" w:hAnsi="Arial" w:cs="Arial"/>
          <w:b/>
          <w:sz w:val="20"/>
          <w:szCs w:val="20"/>
          <w:lang w:val="de-DE"/>
        </w:rPr>
      </w:pPr>
    </w:p>
    <w:p w:rsidR="004C5C98" w:rsidRDefault="004C5C98" w:rsidP="00B93F41">
      <w:pPr>
        <w:spacing w:line="360" w:lineRule="auto"/>
        <w:rPr>
          <w:rFonts w:ascii="Arial" w:hAnsi="Arial" w:cs="Arial"/>
          <w:b/>
          <w:sz w:val="20"/>
          <w:szCs w:val="20"/>
          <w:lang w:val="de-DE"/>
        </w:rPr>
      </w:pPr>
    </w:p>
    <w:p w:rsidR="004C5C98" w:rsidRDefault="004C5C98" w:rsidP="00B93F41">
      <w:pPr>
        <w:spacing w:line="360" w:lineRule="auto"/>
        <w:rPr>
          <w:rFonts w:ascii="Arial" w:hAnsi="Arial" w:cs="Arial"/>
          <w:b/>
          <w:sz w:val="20"/>
          <w:szCs w:val="20"/>
          <w:lang w:val="de-DE"/>
        </w:rPr>
      </w:pPr>
    </w:p>
    <w:p w:rsidR="004C5C98" w:rsidRDefault="004C5C98" w:rsidP="00B93F41">
      <w:pPr>
        <w:spacing w:line="360" w:lineRule="auto"/>
        <w:rPr>
          <w:rFonts w:ascii="Arial" w:hAnsi="Arial" w:cs="Arial"/>
          <w:b/>
          <w:sz w:val="20"/>
          <w:szCs w:val="20"/>
          <w:lang w:val="de-DE"/>
        </w:rPr>
      </w:pPr>
    </w:p>
    <w:p w:rsidR="004C5C98" w:rsidRDefault="004C5C98" w:rsidP="00B93F41">
      <w:pPr>
        <w:spacing w:line="360" w:lineRule="auto"/>
        <w:rPr>
          <w:rFonts w:ascii="Arial" w:hAnsi="Arial" w:cs="Arial"/>
          <w:b/>
          <w:sz w:val="20"/>
          <w:szCs w:val="20"/>
          <w:lang w:val="de-DE"/>
        </w:rPr>
      </w:pPr>
    </w:p>
    <w:p w:rsidR="004C5C98" w:rsidRDefault="004C5C98" w:rsidP="00B93F41">
      <w:pPr>
        <w:spacing w:line="360" w:lineRule="auto"/>
        <w:rPr>
          <w:rFonts w:ascii="Arial" w:hAnsi="Arial" w:cs="Arial"/>
          <w:b/>
          <w:sz w:val="20"/>
          <w:szCs w:val="20"/>
          <w:lang w:val="de-DE"/>
        </w:rPr>
      </w:pPr>
    </w:p>
    <w:p w:rsidR="004C5C98" w:rsidRDefault="004C5C98" w:rsidP="00B93F41">
      <w:pPr>
        <w:spacing w:line="360" w:lineRule="auto"/>
        <w:rPr>
          <w:rFonts w:ascii="Arial" w:hAnsi="Arial" w:cs="Arial"/>
          <w:b/>
          <w:sz w:val="20"/>
          <w:szCs w:val="20"/>
          <w:lang w:val="de-DE"/>
        </w:rPr>
      </w:pPr>
    </w:p>
    <w:p w:rsidR="004C5C98" w:rsidRDefault="004C5C98" w:rsidP="00B93F41">
      <w:pPr>
        <w:spacing w:line="360" w:lineRule="auto"/>
        <w:rPr>
          <w:rFonts w:ascii="Arial" w:hAnsi="Arial" w:cs="Arial"/>
          <w:b/>
          <w:sz w:val="20"/>
          <w:szCs w:val="20"/>
          <w:lang w:val="de-DE"/>
        </w:rPr>
      </w:pPr>
    </w:p>
    <w:p w:rsidR="004C5C98" w:rsidRDefault="004C5C98" w:rsidP="00B93F41">
      <w:pPr>
        <w:spacing w:line="360" w:lineRule="auto"/>
        <w:rPr>
          <w:rFonts w:ascii="Arial" w:hAnsi="Arial" w:cs="Arial"/>
          <w:b/>
          <w:sz w:val="20"/>
          <w:szCs w:val="20"/>
          <w:lang w:val="de-DE"/>
        </w:rPr>
      </w:pPr>
    </w:p>
    <w:p w:rsidR="004C5C98" w:rsidRDefault="004C5C98" w:rsidP="00B93F41">
      <w:pPr>
        <w:spacing w:line="360" w:lineRule="auto"/>
        <w:rPr>
          <w:rFonts w:ascii="Arial" w:hAnsi="Arial" w:cs="Arial"/>
          <w:b/>
          <w:sz w:val="20"/>
          <w:szCs w:val="20"/>
          <w:lang w:val="de-DE"/>
        </w:rPr>
      </w:pPr>
    </w:p>
    <w:p w:rsidR="004C5C98" w:rsidRDefault="004C5C98" w:rsidP="00B93F41">
      <w:pPr>
        <w:spacing w:line="360" w:lineRule="auto"/>
        <w:rPr>
          <w:rFonts w:ascii="Arial" w:hAnsi="Arial" w:cs="Arial"/>
          <w:b/>
          <w:sz w:val="20"/>
          <w:szCs w:val="20"/>
          <w:lang w:val="de-DE"/>
        </w:rPr>
      </w:pPr>
    </w:p>
    <w:p w:rsidR="004C5C98" w:rsidRDefault="004C5C98" w:rsidP="00B93F41">
      <w:pPr>
        <w:spacing w:line="360" w:lineRule="auto"/>
        <w:rPr>
          <w:rFonts w:ascii="Arial" w:hAnsi="Arial" w:cs="Arial"/>
          <w:b/>
          <w:sz w:val="20"/>
          <w:szCs w:val="20"/>
          <w:lang w:val="de-DE"/>
        </w:rPr>
      </w:pPr>
    </w:p>
    <w:p w:rsidR="004C5C98" w:rsidRDefault="004C5C98" w:rsidP="00B93F41">
      <w:pPr>
        <w:spacing w:line="360" w:lineRule="auto"/>
        <w:rPr>
          <w:rFonts w:ascii="Arial" w:hAnsi="Arial" w:cs="Arial"/>
          <w:b/>
          <w:sz w:val="20"/>
          <w:szCs w:val="20"/>
          <w:lang w:val="de-DE"/>
        </w:rPr>
      </w:pPr>
    </w:p>
    <w:p w:rsidR="004C5C98" w:rsidRDefault="004C5C98" w:rsidP="00B93F41">
      <w:pPr>
        <w:spacing w:line="360" w:lineRule="auto"/>
        <w:rPr>
          <w:rFonts w:ascii="Arial" w:hAnsi="Arial" w:cs="Arial"/>
          <w:b/>
          <w:sz w:val="20"/>
          <w:szCs w:val="20"/>
          <w:lang w:val="de-DE"/>
        </w:rPr>
      </w:pPr>
    </w:p>
    <w:p w:rsidR="004C5C98" w:rsidRDefault="004C5C98" w:rsidP="00B93F41">
      <w:pPr>
        <w:spacing w:line="360" w:lineRule="auto"/>
        <w:rPr>
          <w:rFonts w:ascii="Arial" w:hAnsi="Arial" w:cs="Arial"/>
          <w:b/>
          <w:sz w:val="20"/>
          <w:szCs w:val="20"/>
          <w:lang w:val="de-DE"/>
        </w:rPr>
      </w:pPr>
    </w:p>
    <w:p w:rsidR="004C5C98" w:rsidRDefault="004C5C98" w:rsidP="00B93F41">
      <w:pPr>
        <w:spacing w:line="360" w:lineRule="auto"/>
        <w:rPr>
          <w:rFonts w:ascii="Arial" w:hAnsi="Arial" w:cs="Arial"/>
          <w:b/>
          <w:sz w:val="20"/>
          <w:szCs w:val="20"/>
          <w:lang w:val="de-DE"/>
        </w:rPr>
      </w:pPr>
    </w:p>
    <w:p w:rsidR="004C5C98" w:rsidRDefault="004C5C98" w:rsidP="00B93F41">
      <w:pPr>
        <w:spacing w:line="360" w:lineRule="auto"/>
        <w:rPr>
          <w:rFonts w:ascii="Arial" w:hAnsi="Arial" w:cs="Arial"/>
          <w:b/>
          <w:sz w:val="20"/>
          <w:szCs w:val="20"/>
          <w:lang w:val="de-DE"/>
        </w:rPr>
      </w:pPr>
    </w:p>
    <w:p w:rsidR="004C5C98" w:rsidRDefault="004C5C98" w:rsidP="00B93F41">
      <w:pPr>
        <w:spacing w:line="360" w:lineRule="auto"/>
        <w:rPr>
          <w:rFonts w:ascii="Arial" w:hAnsi="Arial" w:cs="Arial"/>
          <w:b/>
          <w:sz w:val="20"/>
          <w:szCs w:val="20"/>
          <w:lang w:val="de-DE"/>
        </w:rPr>
      </w:pPr>
    </w:p>
    <w:p w:rsidR="004C5C98" w:rsidRPr="003D7FEE" w:rsidRDefault="004C5C98" w:rsidP="00B93F41">
      <w:pPr>
        <w:spacing w:line="360" w:lineRule="auto"/>
        <w:rPr>
          <w:rFonts w:ascii="Arial" w:hAnsi="Arial" w:cs="Arial"/>
          <w:b/>
          <w:sz w:val="20"/>
          <w:szCs w:val="20"/>
          <w:lang w:val="de-DE"/>
        </w:rPr>
      </w:pPr>
    </w:p>
    <w:p w:rsidR="00D03324" w:rsidRPr="003D7FEE" w:rsidRDefault="006928F9" w:rsidP="00B93F41">
      <w:pPr>
        <w:spacing w:line="360" w:lineRule="auto"/>
        <w:rPr>
          <w:rFonts w:ascii="Arial" w:hAnsi="Arial" w:cs="Arial"/>
          <w:b/>
          <w:sz w:val="20"/>
          <w:szCs w:val="20"/>
          <w:lang w:val="de-DE"/>
        </w:rPr>
      </w:pPr>
      <w:r>
        <w:rPr>
          <w:noProof/>
        </w:rPr>
        <w:lastRenderedPageBreak/>
        <w:drawing>
          <wp:anchor distT="0" distB="0" distL="114300" distR="114300" simplePos="0" relativeHeight="251660800" behindDoc="0" locked="0" layoutInCell="1" allowOverlap="0" wp14:anchorId="5BDB5C39" wp14:editId="096DEE85">
            <wp:simplePos x="0" y="0"/>
            <wp:positionH relativeFrom="column">
              <wp:posOffset>2154803</wp:posOffset>
            </wp:positionH>
            <wp:positionV relativeFrom="paragraph">
              <wp:posOffset>-314853</wp:posOffset>
            </wp:positionV>
            <wp:extent cx="1176794" cy="680077"/>
            <wp:effectExtent l="0" t="0" r="4445" b="6350"/>
            <wp:wrapNone/>
            <wp:docPr id="4" name="Picture 114" descr="Disability Federation of Ire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Disability Federation of Ireland Logo."/>
                    <pic:cNvPicPr>
                      <a:picLocks noChangeAspect="1" noChangeArrowheads="1"/>
                    </pic:cNvPicPr>
                  </pic:nvPicPr>
                  <pic:blipFill>
                    <a:blip r:embed="rId146" cstate="print"/>
                    <a:srcRect/>
                    <a:stretch>
                      <a:fillRect/>
                    </a:stretch>
                  </pic:blipFill>
                  <pic:spPr bwMode="auto">
                    <a:xfrm>
                      <a:off x="0" y="0"/>
                      <a:ext cx="1173618" cy="678242"/>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D03324" w:rsidRPr="003D7FEE" w:rsidRDefault="004A1B0F" w:rsidP="00B93F41">
      <w:pPr>
        <w:spacing w:line="360" w:lineRule="auto"/>
        <w:rPr>
          <w:rFonts w:ascii="Arial" w:hAnsi="Arial" w:cs="Arial"/>
          <w:b/>
          <w:sz w:val="20"/>
          <w:szCs w:val="20"/>
          <w:lang w:val="de-DE"/>
        </w:rPr>
      </w:pPr>
      <w:r>
        <w:rPr>
          <w:rFonts w:ascii="Arial" w:hAnsi="Arial" w:cs="Arial"/>
          <w:noProof/>
          <w:sz w:val="20"/>
          <w:szCs w:val="20"/>
          <w:lang w:eastAsia="en-GB"/>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6" type="#_x0000_t175" alt="  Representing the interests and the expectations of people with disabilities to be fully included   &#10;Comprising organisations that represent and support people with disabilities" style="position:absolute;margin-left:16.3pt;margin-top:7.8pt;width:398.55pt;height:35.55pt;z-index:251663872;mso-position-horizontal-relative:text;mso-position-vertical-relative:text" adj="7200" fillcolor="black">
            <v:fill r:id="rId147" o:title=""/>
            <v:stroke r:id="rId147" o:title=""/>
            <v:shadow color="#868686"/>
            <v:textpath style="font-family:&quot;Times New Roman&quot;;font-size:12pt;v-text-kern:t" trim="t" fitpath="t" string="  Representing the interests and expectations of people with disabilities to be fully included   &#10;Comprising organisations that represent and support people with disabilities"/>
            <w10:wrap type="square"/>
          </v:shape>
        </w:pict>
      </w:r>
    </w:p>
    <w:p w:rsidR="006928F9" w:rsidRPr="003D7FEE" w:rsidRDefault="006928F9" w:rsidP="00D03324">
      <w:pPr>
        <w:spacing w:line="360" w:lineRule="auto"/>
        <w:rPr>
          <w:rFonts w:ascii="Arial" w:hAnsi="Arial" w:cs="Arial"/>
          <w:sz w:val="20"/>
          <w:szCs w:val="20"/>
          <w:lang w:val="de-DE"/>
        </w:rPr>
      </w:pPr>
    </w:p>
    <w:p w:rsidR="006A336F" w:rsidRPr="003D7FEE" w:rsidRDefault="006A336F" w:rsidP="00D03324">
      <w:pPr>
        <w:spacing w:line="360" w:lineRule="auto"/>
        <w:rPr>
          <w:rFonts w:ascii="Arial" w:hAnsi="Arial" w:cs="Arial"/>
          <w:sz w:val="20"/>
          <w:szCs w:val="20"/>
          <w:lang w:val="de-DE"/>
        </w:rPr>
      </w:pPr>
    </w:p>
    <w:p w:rsidR="00295EBD" w:rsidRPr="00DA2C16" w:rsidRDefault="00295EBD" w:rsidP="00D03324">
      <w:pPr>
        <w:spacing w:line="360" w:lineRule="auto"/>
        <w:rPr>
          <w:rFonts w:ascii="Arial" w:hAnsi="Arial" w:cs="Arial"/>
        </w:rPr>
      </w:pPr>
      <w:r w:rsidRPr="00DA2C16">
        <w:rPr>
          <w:rFonts w:ascii="Arial" w:hAnsi="Arial" w:cs="Arial"/>
        </w:rPr>
        <w:t xml:space="preserve">The Disability Federation of Ireland (DFI) represents the interests and the expectations of people with disabilities to be fully included in Irish society.  It comprises organisations that represent and support people with disabilities and disabling conditions.   </w:t>
      </w:r>
      <w:r w:rsidRPr="00DA2C16">
        <w:rPr>
          <w:rFonts w:ascii="Arial" w:hAnsi="Arial" w:cs="Arial"/>
        </w:rPr>
        <w:tab/>
      </w:r>
    </w:p>
    <w:p w:rsidR="00295EBD" w:rsidRPr="00DA2C16" w:rsidRDefault="00295EBD" w:rsidP="00B93F41">
      <w:pPr>
        <w:spacing w:line="360" w:lineRule="auto"/>
        <w:rPr>
          <w:rFonts w:ascii="Arial" w:hAnsi="Arial" w:cs="Arial"/>
        </w:rPr>
      </w:pPr>
      <w:r w:rsidRPr="00DA2C16">
        <w:rPr>
          <w:rFonts w:ascii="Arial" w:hAnsi="Arial" w:cs="Arial"/>
        </w:rPr>
        <w:t xml:space="preserve">The vision of DFI is that Irish society is fully inclusive of people with disabilities and disabling conditions so that they can exercise their full civil, economic, </w:t>
      </w:r>
      <w:proofErr w:type="gramStart"/>
      <w:r w:rsidRPr="00DA2C16">
        <w:rPr>
          <w:rFonts w:ascii="Arial" w:hAnsi="Arial" w:cs="Arial"/>
        </w:rPr>
        <w:t>social</w:t>
      </w:r>
      <w:proofErr w:type="gramEnd"/>
      <w:r w:rsidR="006A22FC" w:rsidRPr="00DA2C16">
        <w:rPr>
          <w:rFonts w:ascii="Arial" w:hAnsi="Arial" w:cs="Arial"/>
        </w:rPr>
        <w:t xml:space="preserve"> and human rights and </w:t>
      </w:r>
      <w:r w:rsidRPr="00DA2C16">
        <w:rPr>
          <w:rFonts w:ascii="Arial" w:hAnsi="Arial" w:cs="Arial"/>
        </w:rPr>
        <w:t xml:space="preserve">are enabled to reach their full potential in life.  DFI’s mission is to act as an advocate for the full and equal inclusion of people with disabilities and disabling conditions in all aspects of their lives.  </w:t>
      </w:r>
    </w:p>
    <w:p w:rsidR="00295EBD" w:rsidRPr="00DA2C16" w:rsidRDefault="00295EBD" w:rsidP="00B93F41">
      <w:pPr>
        <w:spacing w:line="360" w:lineRule="auto"/>
        <w:rPr>
          <w:rFonts w:ascii="Arial" w:hAnsi="Arial" w:cs="Arial"/>
        </w:rPr>
      </w:pPr>
      <w:r w:rsidRPr="00DA2C16">
        <w:rPr>
          <w:rFonts w:ascii="Arial" w:hAnsi="Arial" w:cs="Arial"/>
        </w:rPr>
        <w:t>There are over 126 organisations within membership, or as associates, of DFI. DFI also works with a growing number of organisations and groups around the country that have a significant disability interest, mainly from the statutory and voluntary sectors. DFI provides:</w:t>
      </w:r>
    </w:p>
    <w:p w:rsidR="00D03324" w:rsidRPr="00DA2C16" w:rsidRDefault="00295EBD" w:rsidP="005562E7">
      <w:pPr>
        <w:pStyle w:val="NoSpacing"/>
        <w:numPr>
          <w:ilvl w:val="0"/>
          <w:numId w:val="1"/>
        </w:numPr>
        <w:spacing w:before="120" w:after="120"/>
        <w:rPr>
          <w:rFonts w:ascii="Arial" w:hAnsi="Arial" w:cs="Arial"/>
        </w:rPr>
      </w:pPr>
      <w:r w:rsidRPr="00DA2C16">
        <w:rPr>
          <w:rFonts w:ascii="Arial" w:hAnsi="Arial" w:cs="Arial"/>
        </w:rPr>
        <w:t>Inform</w:t>
      </w:r>
      <w:r w:rsidR="00D03324" w:rsidRPr="00DA2C16">
        <w:rPr>
          <w:rFonts w:ascii="Arial" w:hAnsi="Arial" w:cs="Arial"/>
        </w:rPr>
        <w:t xml:space="preserve">ation                </w:t>
      </w:r>
    </w:p>
    <w:p w:rsidR="00295EBD" w:rsidRPr="00DA2C16" w:rsidRDefault="00295EBD" w:rsidP="005562E7">
      <w:pPr>
        <w:pStyle w:val="NoSpacing"/>
        <w:numPr>
          <w:ilvl w:val="0"/>
          <w:numId w:val="1"/>
        </w:numPr>
        <w:spacing w:before="120" w:after="120"/>
        <w:rPr>
          <w:rFonts w:ascii="Arial" w:hAnsi="Arial" w:cs="Arial"/>
        </w:rPr>
      </w:pPr>
      <w:r w:rsidRPr="00DA2C16">
        <w:rPr>
          <w:rFonts w:ascii="Arial" w:hAnsi="Arial" w:cs="Arial"/>
        </w:rPr>
        <w:t xml:space="preserve">Training and Support </w:t>
      </w:r>
    </w:p>
    <w:p w:rsidR="00D03324" w:rsidRPr="00DA2C16" w:rsidRDefault="00295EBD" w:rsidP="005562E7">
      <w:pPr>
        <w:pStyle w:val="NoSpacing"/>
        <w:numPr>
          <w:ilvl w:val="0"/>
          <w:numId w:val="1"/>
        </w:numPr>
        <w:spacing w:before="120" w:after="120"/>
        <w:rPr>
          <w:rFonts w:ascii="Arial" w:hAnsi="Arial" w:cs="Arial"/>
        </w:rPr>
      </w:pPr>
      <w:r w:rsidRPr="00DA2C16">
        <w:rPr>
          <w:rFonts w:ascii="Arial" w:hAnsi="Arial" w:cs="Arial"/>
        </w:rPr>
        <w:t>Networking</w:t>
      </w:r>
      <w:r w:rsidRPr="00DA2C16">
        <w:rPr>
          <w:rFonts w:ascii="Arial" w:hAnsi="Arial" w:cs="Arial"/>
        </w:rPr>
        <w:tab/>
      </w:r>
      <w:r w:rsidRPr="00DA2C16">
        <w:rPr>
          <w:rFonts w:ascii="Arial" w:hAnsi="Arial" w:cs="Arial"/>
        </w:rPr>
        <w:tab/>
        <w:t xml:space="preserve">  </w:t>
      </w:r>
    </w:p>
    <w:p w:rsidR="00295EBD" w:rsidRPr="00DA2C16" w:rsidRDefault="00295EBD" w:rsidP="005562E7">
      <w:pPr>
        <w:pStyle w:val="NoSpacing"/>
        <w:numPr>
          <w:ilvl w:val="0"/>
          <w:numId w:val="1"/>
        </w:numPr>
        <w:spacing w:before="120" w:after="120"/>
        <w:rPr>
          <w:rFonts w:ascii="Arial" w:hAnsi="Arial" w:cs="Arial"/>
        </w:rPr>
      </w:pPr>
      <w:r w:rsidRPr="00DA2C16">
        <w:rPr>
          <w:rFonts w:ascii="Arial" w:hAnsi="Arial" w:cs="Arial"/>
        </w:rPr>
        <w:t xml:space="preserve">Advocacy and Representation </w:t>
      </w:r>
    </w:p>
    <w:p w:rsidR="00295EBD" w:rsidRPr="00DA2C16" w:rsidRDefault="00295EBD" w:rsidP="005562E7">
      <w:pPr>
        <w:pStyle w:val="NoSpacing"/>
        <w:numPr>
          <w:ilvl w:val="0"/>
          <w:numId w:val="1"/>
        </w:numPr>
        <w:spacing w:before="120" w:after="120"/>
        <w:rPr>
          <w:rFonts w:ascii="Arial" w:hAnsi="Arial" w:cs="Arial"/>
        </w:rPr>
      </w:pPr>
      <w:r w:rsidRPr="00DA2C16">
        <w:rPr>
          <w:rFonts w:ascii="Arial" w:hAnsi="Arial" w:cs="Arial"/>
        </w:rPr>
        <w:t>Research and Policy Development / Implementation</w:t>
      </w:r>
    </w:p>
    <w:p w:rsidR="00DF1AF3" w:rsidRPr="00DA2C16" w:rsidRDefault="00295EBD" w:rsidP="005562E7">
      <w:pPr>
        <w:pStyle w:val="NoSpacing"/>
        <w:numPr>
          <w:ilvl w:val="0"/>
          <w:numId w:val="1"/>
        </w:numPr>
        <w:spacing w:before="120" w:after="120"/>
        <w:rPr>
          <w:rFonts w:ascii="Arial" w:hAnsi="Arial" w:cs="Arial"/>
        </w:rPr>
      </w:pPr>
      <w:r w:rsidRPr="00DA2C16">
        <w:rPr>
          <w:rFonts w:ascii="Arial" w:hAnsi="Arial" w:cs="Arial"/>
        </w:rPr>
        <w:t xml:space="preserve">Organisation and Management Development </w:t>
      </w:r>
    </w:p>
    <w:p w:rsidR="00DA2C16" w:rsidRPr="00DA2C16" w:rsidRDefault="00DA2C16" w:rsidP="00DA2C16">
      <w:pPr>
        <w:pStyle w:val="NoSpacing"/>
        <w:spacing w:before="120" w:after="120"/>
        <w:ind w:left="2160"/>
        <w:rPr>
          <w:rFonts w:ascii="Arial" w:hAnsi="Arial" w:cs="Arial"/>
        </w:rPr>
      </w:pPr>
    </w:p>
    <w:p w:rsidR="00295EBD" w:rsidRPr="00DA2C16" w:rsidRDefault="00295EBD" w:rsidP="00B93F41">
      <w:pPr>
        <w:spacing w:line="360" w:lineRule="auto"/>
        <w:rPr>
          <w:rFonts w:ascii="Arial" w:hAnsi="Arial" w:cs="Arial"/>
        </w:rPr>
      </w:pPr>
      <w:r w:rsidRPr="00DA2C16">
        <w:rPr>
          <w:rFonts w:ascii="Arial" w:hAnsi="Arial" w:cs="Arial"/>
        </w:rPr>
        <w:t>DFI works on the basis that disability is a societal issue</w:t>
      </w:r>
      <w:r w:rsidR="00FB1E5B" w:rsidRPr="00DA2C16">
        <w:rPr>
          <w:rFonts w:ascii="Arial" w:hAnsi="Arial" w:cs="Arial"/>
        </w:rPr>
        <w:t>,</w:t>
      </w:r>
      <w:r w:rsidRPr="00DA2C16">
        <w:rPr>
          <w:rFonts w:ascii="Arial" w:hAnsi="Arial" w:cs="Arial"/>
        </w:rPr>
        <w:t xml:space="preserve"> and so works with Government, and across the social and economic strands and interests of society.</w:t>
      </w:r>
    </w:p>
    <w:p w:rsidR="00B50E86" w:rsidRPr="00DA2C16" w:rsidRDefault="00295EBD" w:rsidP="00D03324">
      <w:pPr>
        <w:spacing w:line="360" w:lineRule="auto"/>
        <w:rPr>
          <w:rFonts w:ascii="Arial" w:hAnsi="Arial" w:cs="Arial"/>
          <w:color w:val="0000FF"/>
          <w:u w:val="single"/>
        </w:rPr>
      </w:pPr>
      <w:r w:rsidRPr="00DA2C16">
        <w:rPr>
          <w:rFonts w:ascii="Arial" w:hAnsi="Arial" w:cs="Arial"/>
        </w:rPr>
        <w:t xml:space="preserve">For further information go to </w:t>
      </w:r>
      <w:hyperlink r:id="rId148" w:history="1">
        <w:r w:rsidRPr="00DA2C16">
          <w:rPr>
            <w:rStyle w:val="Hyperlink"/>
            <w:rFonts w:ascii="Arial" w:hAnsi="Arial" w:cs="Arial"/>
          </w:rPr>
          <w:t>www.disability-federation.ie</w:t>
        </w:r>
      </w:hyperlink>
    </w:p>
    <w:p w:rsidR="00DA2C16" w:rsidRDefault="00DA2C16" w:rsidP="00B93F41">
      <w:pPr>
        <w:pStyle w:val="NoSpacing"/>
        <w:spacing w:before="120" w:after="120" w:line="360" w:lineRule="auto"/>
        <w:jc w:val="center"/>
        <w:rPr>
          <w:rFonts w:ascii="Arial" w:hAnsi="Arial" w:cs="Arial"/>
          <w:sz w:val="20"/>
          <w:szCs w:val="20"/>
        </w:rPr>
      </w:pPr>
    </w:p>
    <w:p w:rsidR="00DA2C16" w:rsidRDefault="00295EBD" w:rsidP="00DA2C16">
      <w:pPr>
        <w:pStyle w:val="NoSpacing"/>
        <w:spacing w:before="120" w:after="120"/>
        <w:jc w:val="center"/>
        <w:rPr>
          <w:rFonts w:ascii="Arial" w:hAnsi="Arial" w:cs="Arial"/>
          <w:sz w:val="20"/>
          <w:szCs w:val="20"/>
        </w:rPr>
      </w:pPr>
      <w:r w:rsidRPr="00DA2C16">
        <w:rPr>
          <w:rFonts w:ascii="Arial" w:hAnsi="Arial" w:cs="Arial"/>
          <w:sz w:val="20"/>
          <w:szCs w:val="20"/>
        </w:rPr>
        <w:t>Disability Federation of Ireland, Fumbally Court, Fumbally Lane, Dublin 8</w:t>
      </w:r>
    </w:p>
    <w:p w:rsidR="00295EBD" w:rsidRPr="00DA2C16" w:rsidRDefault="00295EBD" w:rsidP="00DA2C16">
      <w:pPr>
        <w:pStyle w:val="NoSpacing"/>
        <w:spacing w:before="120" w:after="120"/>
        <w:jc w:val="center"/>
        <w:rPr>
          <w:rFonts w:ascii="Arial" w:hAnsi="Arial" w:cs="Arial"/>
          <w:sz w:val="20"/>
          <w:szCs w:val="20"/>
        </w:rPr>
      </w:pPr>
      <w:r w:rsidRPr="00DA2C16">
        <w:rPr>
          <w:rFonts w:ascii="Arial" w:hAnsi="Arial" w:cs="Arial"/>
          <w:sz w:val="20"/>
          <w:szCs w:val="20"/>
        </w:rPr>
        <w:t>Tel: 01-4547978, Fax: 01-4547981</w:t>
      </w:r>
    </w:p>
    <w:p w:rsidR="000B30E3" w:rsidRPr="00DA2C16" w:rsidRDefault="00B96B8A" w:rsidP="00DA2C16">
      <w:pPr>
        <w:spacing w:line="240" w:lineRule="auto"/>
        <w:rPr>
          <w:rFonts w:ascii="Arial" w:hAnsi="Arial" w:cs="Arial"/>
          <w:sz w:val="20"/>
          <w:szCs w:val="20"/>
        </w:rPr>
      </w:pPr>
      <w:r w:rsidRPr="00DA2C16">
        <w:rPr>
          <w:rFonts w:ascii="Arial" w:hAnsi="Arial" w:cs="Arial"/>
          <w:sz w:val="20"/>
          <w:szCs w:val="20"/>
        </w:rPr>
        <w:t>Email</w:t>
      </w:r>
      <w:r w:rsidR="00295EBD" w:rsidRPr="00DA2C16">
        <w:rPr>
          <w:rFonts w:ascii="Arial" w:hAnsi="Arial" w:cs="Arial"/>
          <w:sz w:val="20"/>
          <w:szCs w:val="20"/>
        </w:rPr>
        <w:t xml:space="preserve">: </w:t>
      </w:r>
      <w:hyperlink r:id="rId149" w:history="1">
        <w:r w:rsidR="00295EBD" w:rsidRPr="00DA2C16">
          <w:rPr>
            <w:rStyle w:val="Hyperlink"/>
            <w:rFonts w:ascii="Arial" w:hAnsi="Arial" w:cs="Arial"/>
            <w:sz w:val="20"/>
            <w:szCs w:val="20"/>
          </w:rPr>
          <w:t>info@disability-federation.ie</w:t>
        </w:r>
      </w:hyperlink>
      <w:r w:rsidR="002B785C" w:rsidRPr="00DA2C16">
        <w:rPr>
          <w:rFonts w:ascii="Arial" w:hAnsi="Arial" w:cs="Arial"/>
          <w:sz w:val="20"/>
          <w:szCs w:val="20"/>
        </w:rPr>
        <w:t xml:space="preserve">  w</w:t>
      </w:r>
      <w:r w:rsidR="00295EBD" w:rsidRPr="00DA2C16">
        <w:rPr>
          <w:rFonts w:ascii="Arial" w:hAnsi="Arial" w:cs="Arial"/>
          <w:sz w:val="20"/>
          <w:szCs w:val="20"/>
        </w:rPr>
        <w:t xml:space="preserve">eb: </w:t>
      </w:r>
      <w:hyperlink r:id="rId150" w:history="1">
        <w:r w:rsidR="00295EBD" w:rsidRPr="00DA2C16">
          <w:rPr>
            <w:rStyle w:val="Hyperlink"/>
            <w:rFonts w:ascii="Arial" w:hAnsi="Arial" w:cs="Arial"/>
            <w:sz w:val="20"/>
            <w:szCs w:val="20"/>
          </w:rPr>
          <w:t>www.disability-federation.ie</w:t>
        </w:r>
      </w:hyperlink>
    </w:p>
    <w:p w:rsidR="00F943D1" w:rsidRPr="00DA2C16" w:rsidRDefault="00F943D1" w:rsidP="00F943D1">
      <w:pPr>
        <w:jc w:val="center"/>
        <w:rPr>
          <w:rFonts w:ascii="Arial" w:hAnsi="Arial" w:cs="Arial"/>
          <w:sz w:val="20"/>
          <w:szCs w:val="20"/>
          <w:lang w:val="en"/>
        </w:rPr>
      </w:pPr>
      <w:r w:rsidRPr="00DA2C16">
        <w:rPr>
          <w:rFonts w:ascii="Arial" w:hAnsi="Arial" w:cs="Arial"/>
          <w:sz w:val="20"/>
          <w:szCs w:val="20"/>
          <w:lang w:val="en"/>
        </w:rPr>
        <w:t xml:space="preserve">Union of Voluntary Organisations of People with Disabilities trading as The Disability Federation of Ireland is a company limited by guarantee not having share capital, registered in Dublin.                             </w:t>
      </w:r>
    </w:p>
    <w:p w:rsidR="005A7350" w:rsidRPr="00DA2C16" w:rsidRDefault="00F943D1" w:rsidP="00FD3A0D">
      <w:pPr>
        <w:jc w:val="center"/>
        <w:rPr>
          <w:rFonts w:ascii="Arial" w:hAnsi="Arial" w:cs="Arial"/>
          <w:sz w:val="20"/>
          <w:szCs w:val="20"/>
          <w:lang w:val="en"/>
        </w:rPr>
      </w:pPr>
      <w:r w:rsidRPr="00DA2C16">
        <w:rPr>
          <w:rFonts w:ascii="Arial" w:hAnsi="Arial" w:cs="Arial"/>
          <w:sz w:val="20"/>
          <w:szCs w:val="20"/>
          <w:lang w:val="en"/>
        </w:rPr>
        <w:t>Registered No. 140948, CHY No 6177</w:t>
      </w:r>
    </w:p>
    <w:sectPr w:rsidR="005A7350" w:rsidRPr="00DA2C16" w:rsidSect="008B2123">
      <w:type w:val="continuous"/>
      <w:pgSz w:w="11906" w:h="16838"/>
      <w:pgMar w:top="1440" w:right="1440" w:bottom="1440" w:left="1440" w:header="708" w:footer="708" w:gutter="0"/>
      <w:pgBorders w:offsetFrom="page">
        <w:top w:val="single" w:sz="18" w:space="24" w:color="002A54"/>
        <w:left w:val="single" w:sz="18" w:space="24" w:color="002A54"/>
        <w:bottom w:val="single" w:sz="18" w:space="24" w:color="002A54"/>
        <w:right w:val="single" w:sz="18" w:space="24" w:color="002A54"/>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E6C" w:rsidRDefault="00271E6C" w:rsidP="005457C7">
      <w:r>
        <w:separator/>
      </w:r>
    </w:p>
  </w:endnote>
  <w:endnote w:type="continuationSeparator" w:id="0">
    <w:p w:rsidR="00271E6C" w:rsidRDefault="00271E6C" w:rsidP="00545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Verdana-Bold">
    <w:altName w:val="Verdana"/>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NeueLT Pro 45 Lt">
    <w:altName w:val="Trebuchet MS"/>
    <w:panose1 w:val="00000000000000000000"/>
    <w:charset w:val="00"/>
    <w:family w:val="swiss"/>
    <w:notTrueType/>
    <w:pitch w:val="variable"/>
    <w:sig w:usb0="00000001" w:usb1="5000204A" w:usb2="00000000" w:usb3="00000000" w:csb0="0000009B" w:csb1="00000000"/>
  </w:font>
  <w:font w:name="Bliss-Light">
    <w:altName w:val="Courier"/>
    <w:charset w:val="00"/>
    <w:family w:val="auto"/>
    <w:pitch w:val="variable"/>
    <w:sig w:usb0="00000000" w:usb1="00000000" w:usb2="00000000" w:usb3="00000000" w:csb0="00000001" w:csb1="00000000"/>
  </w:font>
  <w:font w:name="Frutiger Next LT">
    <w:altName w:val="MS Gothic"/>
    <w:panose1 w:val="00000000000000000000"/>
    <w:charset w:val="00"/>
    <w:family w:val="swiss"/>
    <w:notTrueType/>
    <w:pitch w:val="default"/>
    <w:sig w:usb0="00000000" w:usb1="08070000" w:usb2="00000010" w:usb3="00000000" w:csb0="00020001" w:csb1="00000000"/>
  </w:font>
  <w:font w:name="GillSans Condensed">
    <w:altName w:val="GillSans Condense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E6C" w:rsidRDefault="00271E6C">
    <w:pPr>
      <w:pStyle w:val="Footer"/>
      <w:jc w:val="right"/>
    </w:pPr>
    <w:r>
      <w:fldChar w:fldCharType="begin"/>
    </w:r>
    <w:r>
      <w:instrText xml:space="preserve"> PAGE   \* MERGEFORMAT </w:instrText>
    </w:r>
    <w:r>
      <w:fldChar w:fldCharType="separate"/>
    </w:r>
    <w:r w:rsidR="004A1B0F">
      <w:rPr>
        <w:noProof/>
      </w:rPr>
      <w:t>1</w:t>
    </w:r>
    <w:r>
      <w:rPr>
        <w:noProof/>
      </w:rPr>
      <w:fldChar w:fldCharType="end"/>
    </w:r>
  </w:p>
  <w:p w:rsidR="00271E6C" w:rsidRDefault="00271E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E6C" w:rsidRDefault="00271E6C">
    <w:pPr>
      <w:pStyle w:val="Footer"/>
      <w:jc w:val="right"/>
    </w:pPr>
    <w:r>
      <w:fldChar w:fldCharType="begin"/>
    </w:r>
    <w:r>
      <w:instrText xml:space="preserve"> PAGE   \* MERGEFORMAT </w:instrText>
    </w:r>
    <w:r>
      <w:fldChar w:fldCharType="separate"/>
    </w:r>
    <w:r w:rsidR="004A1B0F">
      <w:rPr>
        <w:noProof/>
      </w:rPr>
      <w:t>3</w:t>
    </w:r>
    <w:r>
      <w:rPr>
        <w:noProof/>
      </w:rPr>
      <w:fldChar w:fldCharType="end"/>
    </w:r>
  </w:p>
  <w:p w:rsidR="00271E6C" w:rsidRDefault="00271E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E6C" w:rsidRDefault="00271E6C">
    <w:pPr>
      <w:pStyle w:val="Footer"/>
      <w:jc w:val="right"/>
    </w:pPr>
    <w:r>
      <w:fldChar w:fldCharType="begin"/>
    </w:r>
    <w:r>
      <w:instrText xml:space="preserve"> PAGE   \* MERGEFORMAT </w:instrText>
    </w:r>
    <w:r>
      <w:fldChar w:fldCharType="separate"/>
    </w:r>
    <w:r w:rsidR="004A1B0F">
      <w:rPr>
        <w:noProof/>
      </w:rPr>
      <w:t>11</w:t>
    </w:r>
    <w:r>
      <w:rPr>
        <w:noProof/>
      </w:rPr>
      <w:fldChar w:fldCharType="end"/>
    </w:r>
  </w:p>
  <w:p w:rsidR="00271E6C" w:rsidRDefault="00271E6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E6C" w:rsidRDefault="00271E6C">
    <w:pPr>
      <w:pStyle w:val="Footer"/>
      <w:jc w:val="right"/>
    </w:pPr>
    <w:r>
      <w:fldChar w:fldCharType="begin"/>
    </w:r>
    <w:r>
      <w:instrText xml:space="preserve"> PAGE   \* MERGEFORMAT </w:instrText>
    </w:r>
    <w:r>
      <w:fldChar w:fldCharType="separate"/>
    </w:r>
    <w:r w:rsidR="004A1B0F">
      <w:rPr>
        <w:noProof/>
      </w:rPr>
      <w:t>25</w:t>
    </w:r>
    <w:r>
      <w:rPr>
        <w:noProof/>
      </w:rPr>
      <w:fldChar w:fldCharType="end"/>
    </w:r>
  </w:p>
  <w:p w:rsidR="00271E6C" w:rsidRDefault="00271E6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E6C" w:rsidRDefault="00271E6C">
    <w:pPr>
      <w:pStyle w:val="Footer"/>
      <w:jc w:val="right"/>
    </w:pPr>
    <w:r>
      <w:fldChar w:fldCharType="begin"/>
    </w:r>
    <w:r>
      <w:instrText xml:space="preserve"> PAGE   \* MERGEFORMAT </w:instrText>
    </w:r>
    <w:r>
      <w:fldChar w:fldCharType="separate"/>
    </w:r>
    <w:r w:rsidR="004A1B0F">
      <w:rPr>
        <w:noProof/>
      </w:rPr>
      <w:t>28</w:t>
    </w:r>
    <w:r>
      <w:rPr>
        <w:noProof/>
      </w:rPr>
      <w:fldChar w:fldCharType="end"/>
    </w:r>
  </w:p>
  <w:p w:rsidR="00271E6C" w:rsidRDefault="00271E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E6C" w:rsidRDefault="00271E6C" w:rsidP="005457C7">
      <w:r>
        <w:separator/>
      </w:r>
    </w:p>
  </w:footnote>
  <w:footnote w:type="continuationSeparator" w:id="0">
    <w:p w:rsidR="00271E6C" w:rsidRDefault="00271E6C" w:rsidP="005457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283"/>
        </w:tabs>
        <w:ind w:left="283" w:hanging="283"/>
      </w:pPr>
      <w:rPr>
        <w:rFonts w:ascii="Symbol" w:hAnsi="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55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4"/>
    <w:multiLevelType w:val="singleLevel"/>
    <w:tmpl w:val="00000004"/>
    <w:name w:val="WW8Num4"/>
    <w:lvl w:ilvl="0">
      <w:start w:val="1"/>
      <w:numFmt w:val="bullet"/>
      <w:lvlText w:val=""/>
      <w:lvlJc w:val="left"/>
      <w:pPr>
        <w:tabs>
          <w:tab w:val="num" w:pos="890"/>
        </w:tabs>
        <w:ind w:left="89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360"/>
        </w:tabs>
        <w:ind w:left="36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6B20DCB"/>
    <w:multiLevelType w:val="hybridMultilevel"/>
    <w:tmpl w:val="B8CE63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nsid w:val="0BCB13C3"/>
    <w:multiLevelType w:val="hybridMultilevel"/>
    <w:tmpl w:val="8B34EF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D731638"/>
    <w:multiLevelType w:val="hybridMultilevel"/>
    <w:tmpl w:val="2FE25C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0F670FFE"/>
    <w:multiLevelType w:val="multilevel"/>
    <w:tmpl w:val="6890DB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8E1C9F"/>
    <w:multiLevelType w:val="hybridMultilevel"/>
    <w:tmpl w:val="90300D3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0E2145A"/>
    <w:multiLevelType w:val="hybridMultilevel"/>
    <w:tmpl w:val="E17042F6"/>
    <w:lvl w:ilvl="0" w:tplc="1809000D">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nsid w:val="3A564570"/>
    <w:multiLevelType w:val="hybridMultilevel"/>
    <w:tmpl w:val="226CE8CC"/>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1">
    <w:nsid w:val="3EA33114"/>
    <w:multiLevelType w:val="hybridMultilevel"/>
    <w:tmpl w:val="1BBC3F72"/>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12">
    <w:nsid w:val="42FE3B1E"/>
    <w:multiLevelType w:val="hybridMultilevel"/>
    <w:tmpl w:val="59EC08A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3">
    <w:nsid w:val="48F064A4"/>
    <w:multiLevelType w:val="hybridMultilevel"/>
    <w:tmpl w:val="7286FFA0"/>
    <w:lvl w:ilvl="0" w:tplc="35B49F78">
      <w:start w:val="1"/>
      <w:numFmt w:val="bullet"/>
      <w:lvlText w:val=""/>
      <w:lvlJc w:val="left"/>
      <w:pPr>
        <w:tabs>
          <w:tab w:val="num" w:pos="720"/>
        </w:tabs>
        <w:ind w:left="720" w:hanging="360"/>
      </w:pPr>
      <w:rPr>
        <w:rFonts w:ascii="Wingdings" w:hAnsi="Wingdings" w:hint="default"/>
      </w:rPr>
    </w:lvl>
    <w:lvl w:ilvl="1" w:tplc="555C2F6C">
      <w:start w:val="1"/>
      <w:numFmt w:val="bullet"/>
      <w:lvlText w:val=""/>
      <w:lvlJc w:val="left"/>
      <w:pPr>
        <w:tabs>
          <w:tab w:val="num" w:pos="1440"/>
        </w:tabs>
        <w:ind w:left="1440" w:hanging="360"/>
      </w:pPr>
      <w:rPr>
        <w:rFonts w:ascii="Wingdings" w:hAnsi="Wingdings" w:hint="default"/>
      </w:rPr>
    </w:lvl>
    <w:lvl w:ilvl="2" w:tplc="AFCA7158">
      <w:start w:val="1"/>
      <w:numFmt w:val="bullet"/>
      <w:lvlText w:val=""/>
      <w:lvlJc w:val="left"/>
      <w:pPr>
        <w:tabs>
          <w:tab w:val="num" w:pos="2160"/>
        </w:tabs>
        <w:ind w:left="2160" w:hanging="360"/>
      </w:pPr>
      <w:rPr>
        <w:rFonts w:ascii="Wingdings" w:hAnsi="Wingdings" w:hint="default"/>
      </w:rPr>
    </w:lvl>
    <w:lvl w:ilvl="3" w:tplc="A4DE6E7A">
      <w:start w:val="1"/>
      <w:numFmt w:val="bullet"/>
      <w:lvlText w:val=""/>
      <w:lvlJc w:val="left"/>
      <w:pPr>
        <w:tabs>
          <w:tab w:val="num" w:pos="2880"/>
        </w:tabs>
        <w:ind w:left="2880" w:hanging="360"/>
      </w:pPr>
      <w:rPr>
        <w:rFonts w:ascii="Wingdings" w:hAnsi="Wingdings" w:hint="default"/>
      </w:rPr>
    </w:lvl>
    <w:lvl w:ilvl="4" w:tplc="C80E5F94">
      <w:start w:val="1"/>
      <w:numFmt w:val="bullet"/>
      <w:lvlText w:val=""/>
      <w:lvlJc w:val="left"/>
      <w:pPr>
        <w:tabs>
          <w:tab w:val="num" w:pos="3600"/>
        </w:tabs>
        <w:ind w:left="3600" w:hanging="360"/>
      </w:pPr>
      <w:rPr>
        <w:rFonts w:ascii="Wingdings" w:hAnsi="Wingdings" w:hint="default"/>
      </w:rPr>
    </w:lvl>
    <w:lvl w:ilvl="5" w:tplc="4F2CA8BE">
      <w:start w:val="1"/>
      <w:numFmt w:val="bullet"/>
      <w:lvlText w:val=""/>
      <w:lvlJc w:val="left"/>
      <w:pPr>
        <w:tabs>
          <w:tab w:val="num" w:pos="4320"/>
        </w:tabs>
        <w:ind w:left="4320" w:hanging="360"/>
      </w:pPr>
      <w:rPr>
        <w:rFonts w:ascii="Wingdings" w:hAnsi="Wingdings" w:hint="default"/>
      </w:rPr>
    </w:lvl>
    <w:lvl w:ilvl="6" w:tplc="30824628">
      <w:start w:val="1"/>
      <w:numFmt w:val="bullet"/>
      <w:lvlText w:val=""/>
      <w:lvlJc w:val="left"/>
      <w:pPr>
        <w:tabs>
          <w:tab w:val="num" w:pos="5040"/>
        </w:tabs>
        <w:ind w:left="5040" w:hanging="360"/>
      </w:pPr>
      <w:rPr>
        <w:rFonts w:ascii="Wingdings" w:hAnsi="Wingdings" w:hint="default"/>
      </w:rPr>
    </w:lvl>
    <w:lvl w:ilvl="7" w:tplc="BF06D622">
      <w:start w:val="1"/>
      <w:numFmt w:val="bullet"/>
      <w:lvlText w:val=""/>
      <w:lvlJc w:val="left"/>
      <w:pPr>
        <w:tabs>
          <w:tab w:val="num" w:pos="5760"/>
        </w:tabs>
        <w:ind w:left="5760" w:hanging="360"/>
      </w:pPr>
      <w:rPr>
        <w:rFonts w:ascii="Wingdings" w:hAnsi="Wingdings" w:hint="default"/>
      </w:rPr>
    </w:lvl>
    <w:lvl w:ilvl="8" w:tplc="80D4E30E">
      <w:start w:val="1"/>
      <w:numFmt w:val="bullet"/>
      <w:lvlText w:val=""/>
      <w:lvlJc w:val="left"/>
      <w:pPr>
        <w:tabs>
          <w:tab w:val="num" w:pos="6480"/>
        </w:tabs>
        <w:ind w:left="6480" w:hanging="360"/>
      </w:pPr>
      <w:rPr>
        <w:rFonts w:ascii="Wingdings" w:hAnsi="Wingdings" w:hint="default"/>
      </w:rPr>
    </w:lvl>
  </w:abstractNum>
  <w:abstractNum w:abstractNumId="14">
    <w:nsid w:val="50965E96"/>
    <w:multiLevelType w:val="multilevel"/>
    <w:tmpl w:val="F8567D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5DB54002"/>
    <w:multiLevelType w:val="hybridMultilevel"/>
    <w:tmpl w:val="93583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4"/>
  </w:num>
  <w:num w:numId="6">
    <w:abstractNumId w:val="12"/>
  </w:num>
  <w:num w:numId="7">
    <w:abstractNumId w:val="4"/>
  </w:num>
  <w:num w:numId="8">
    <w:abstractNumId w:val="10"/>
  </w:num>
  <w:num w:numId="9">
    <w:abstractNumId w:val="5"/>
  </w:num>
  <w:num w:numId="10">
    <w:abstractNumId w:val="6"/>
  </w:num>
  <w:num w:numId="11">
    <w:abstractNumId w:val="8"/>
  </w:num>
  <w:num w:numId="12">
    <w:abstractNumId w:val="7"/>
  </w:num>
  <w:num w:numId="13">
    <w:abstractNumId w:val="15"/>
  </w:num>
  <w:num w:numId="1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19"/>
    <w:rsid w:val="00003C80"/>
    <w:rsid w:val="00004034"/>
    <w:rsid w:val="0000497D"/>
    <w:rsid w:val="00004A2A"/>
    <w:rsid w:val="00005A48"/>
    <w:rsid w:val="00005D63"/>
    <w:rsid w:val="00005DF2"/>
    <w:rsid w:val="000061A6"/>
    <w:rsid w:val="0000683F"/>
    <w:rsid w:val="00006A8C"/>
    <w:rsid w:val="00007B3C"/>
    <w:rsid w:val="00010D1C"/>
    <w:rsid w:val="00011212"/>
    <w:rsid w:val="00012F6D"/>
    <w:rsid w:val="0001302A"/>
    <w:rsid w:val="0001360B"/>
    <w:rsid w:val="000138FD"/>
    <w:rsid w:val="00015707"/>
    <w:rsid w:val="00015976"/>
    <w:rsid w:val="00015C92"/>
    <w:rsid w:val="00015E0B"/>
    <w:rsid w:val="00020176"/>
    <w:rsid w:val="00021A42"/>
    <w:rsid w:val="00021DE2"/>
    <w:rsid w:val="000229F7"/>
    <w:rsid w:val="000230A1"/>
    <w:rsid w:val="00026479"/>
    <w:rsid w:val="0002698E"/>
    <w:rsid w:val="00026A7B"/>
    <w:rsid w:val="0003135C"/>
    <w:rsid w:val="00032983"/>
    <w:rsid w:val="000331CB"/>
    <w:rsid w:val="00033539"/>
    <w:rsid w:val="0003408B"/>
    <w:rsid w:val="000348E3"/>
    <w:rsid w:val="00036967"/>
    <w:rsid w:val="0003777D"/>
    <w:rsid w:val="000377BC"/>
    <w:rsid w:val="00041DDE"/>
    <w:rsid w:val="00042289"/>
    <w:rsid w:val="00043520"/>
    <w:rsid w:val="0004356E"/>
    <w:rsid w:val="000446FD"/>
    <w:rsid w:val="00044D5B"/>
    <w:rsid w:val="00046A6F"/>
    <w:rsid w:val="00047354"/>
    <w:rsid w:val="000476E8"/>
    <w:rsid w:val="00051091"/>
    <w:rsid w:val="00051983"/>
    <w:rsid w:val="0005252C"/>
    <w:rsid w:val="00052684"/>
    <w:rsid w:val="00053EDD"/>
    <w:rsid w:val="00054078"/>
    <w:rsid w:val="0005490A"/>
    <w:rsid w:val="00054DF2"/>
    <w:rsid w:val="0005693B"/>
    <w:rsid w:val="000574F0"/>
    <w:rsid w:val="0005780E"/>
    <w:rsid w:val="00057977"/>
    <w:rsid w:val="00057A66"/>
    <w:rsid w:val="000609F7"/>
    <w:rsid w:val="00062325"/>
    <w:rsid w:val="00062500"/>
    <w:rsid w:val="000625E8"/>
    <w:rsid w:val="0006265C"/>
    <w:rsid w:val="00062A3F"/>
    <w:rsid w:val="00062FB2"/>
    <w:rsid w:val="000640B6"/>
    <w:rsid w:val="00064562"/>
    <w:rsid w:val="00065FF7"/>
    <w:rsid w:val="00066219"/>
    <w:rsid w:val="00066BBC"/>
    <w:rsid w:val="00070A87"/>
    <w:rsid w:val="00071A62"/>
    <w:rsid w:val="000726E2"/>
    <w:rsid w:val="00072E42"/>
    <w:rsid w:val="00074E03"/>
    <w:rsid w:val="000754E4"/>
    <w:rsid w:val="000757ED"/>
    <w:rsid w:val="000759E7"/>
    <w:rsid w:val="0007710C"/>
    <w:rsid w:val="00077424"/>
    <w:rsid w:val="00077F07"/>
    <w:rsid w:val="000817C4"/>
    <w:rsid w:val="00082B2D"/>
    <w:rsid w:val="00082B6B"/>
    <w:rsid w:val="00083234"/>
    <w:rsid w:val="00083264"/>
    <w:rsid w:val="0008328B"/>
    <w:rsid w:val="00084486"/>
    <w:rsid w:val="0008463B"/>
    <w:rsid w:val="00084BD9"/>
    <w:rsid w:val="00085721"/>
    <w:rsid w:val="000862BF"/>
    <w:rsid w:val="0008727B"/>
    <w:rsid w:val="000875CB"/>
    <w:rsid w:val="00087664"/>
    <w:rsid w:val="00090378"/>
    <w:rsid w:val="00091252"/>
    <w:rsid w:val="00092221"/>
    <w:rsid w:val="000930EB"/>
    <w:rsid w:val="00093919"/>
    <w:rsid w:val="00094A1E"/>
    <w:rsid w:val="0009527F"/>
    <w:rsid w:val="00095772"/>
    <w:rsid w:val="0009586D"/>
    <w:rsid w:val="00095A91"/>
    <w:rsid w:val="00095B96"/>
    <w:rsid w:val="00096005"/>
    <w:rsid w:val="00096459"/>
    <w:rsid w:val="0009670A"/>
    <w:rsid w:val="00097126"/>
    <w:rsid w:val="00097C95"/>
    <w:rsid w:val="000A00E2"/>
    <w:rsid w:val="000A0188"/>
    <w:rsid w:val="000A037C"/>
    <w:rsid w:val="000A038E"/>
    <w:rsid w:val="000A06FD"/>
    <w:rsid w:val="000A122B"/>
    <w:rsid w:val="000A2E18"/>
    <w:rsid w:val="000A31AC"/>
    <w:rsid w:val="000A4987"/>
    <w:rsid w:val="000A4C2F"/>
    <w:rsid w:val="000A5EDA"/>
    <w:rsid w:val="000A63B6"/>
    <w:rsid w:val="000A6DF7"/>
    <w:rsid w:val="000A70EA"/>
    <w:rsid w:val="000A7826"/>
    <w:rsid w:val="000B0E5A"/>
    <w:rsid w:val="000B1DB1"/>
    <w:rsid w:val="000B21FF"/>
    <w:rsid w:val="000B2B50"/>
    <w:rsid w:val="000B2C33"/>
    <w:rsid w:val="000B30E3"/>
    <w:rsid w:val="000B33D9"/>
    <w:rsid w:val="000B369C"/>
    <w:rsid w:val="000B478B"/>
    <w:rsid w:val="000B5699"/>
    <w:rsid w:val="000B7172"/>
    <w:rsid w:val="000C12EA"/>
    <w:rsid w:val="000C198B"/>
    <w:rsid w:val="000C2A3D"/>
    <w:rsid w:val="000C2C1B"/>
    <w:rsid w:val="000C2C72"/>
    <w:rsid w:val="000C4D62"/>
    <w:rsid w:val="000C518E"/>
    <w:rsid w:val="000C521A"/>
    <w:rsid w:val="000C54FD"/>
    <w:rsid w:val="000C5AA7"/>
    <w:rsid w:val="000C5B74"/>
    <w:rsid w:val="000C6975"/>
    <w:rsid w:val="000D142D"/>
    <w:rsid w:val="000D26A6"/>
    <w:rsid w:val="000D296F"/>
    <w:rsid w:val="000D29DC"/>
    <w:rsid w:val="000D2ACB"/>
    <w:rsid w:val="000D3C82"/>
    <w:rsid w:val="000D4775"/>
    <w:rsid w:val="000D49E2"/>
    <w:rsid w:val="000D4D4F"/>
    <w:rsid w:val="000D6801"/>
    <w:rsid w:val="000D7A1E"/>
    <w:rsid w:val="000E1FB7"/>
    <w:rsid w:val="000E24D3"/>
    <w:rsid w:val="000E31B1"/>
    <w:rsid w:val="000E3358"/>
    <w:rsid w:val="000E37A5"/>
    <w:rsid w:val="000E3934"/>
    <w:rsid w:val="000E3C25"/>
    <w:rsid w:val="000E479E"/>
    <w:rsid w:val="000E4ADB"/>
    <w:rsid w:val="000E4D51"/>
    <w:rsid w:val="000E5CCC"/>
    <w:rsid w:val="000E7B02"/>
    <w:rsid w:val="000E7F5C"/>
    <w:rsid w:val="000F0122"/>
    <w:rsid w:val="000F0257"/>
    <w:rsid w:val="000F0569"/>
    <w:rsid w:val="000F05F3"/>
    <w:rsid w:val="000F19BA"/>
    <w:rsid w:val="000F1B14"/>
    <w:rsid w:val="000F2331"/>
    <w:rsid w:val="000F3A7D"/>
    <w:rsid w:val="000F4A0E"/>
    <w:rsid w:val="000F4A14"/>
    <w:rsid w:val="000F4E45"/>
    <w:rsid w:val="000F521D"/>
    <w:rsid w:val="000F5586"/>
    <w:rsid w:val="000F634C"/>
    <w:rsid w:val="000F6C64"/>
    <w:rsid w:val="000F79F8"/>
    <w:rsid w:val="000F7CB2"/>
    <w:rsid w:val="000F7FCF"/>
    <w:rsid w:val="00100807"/>
    <w:rsid w:val="00100FED"/>
    <w:rsid w:val="0010232D"/>
    <w:rsid w:val="00102369"/>
    <w:rsid w:val="00102FCE"/>
    <w:rsid w:val="00103475"/>
    <w:rsid w:val="00103579"/>
    <w:rsid w:val="00103661"/>
    <w:rsid w:val="00103750"/>
    <w:rsid w:val="00103949"/>
    <w:rsid w:val="00104F29"/>
    <w:rsid w:val="00105664"/>
    <w:rsid w:val="00105D78"/>
    <w:rsid w:val="001070E2"/>
    <w:rsid w:val="0010754E"/>
    <w:rsid w:val="001076CE"/>
    <w:rsid w:val="001104FF"/>
    <w:rsid w:val="00111234"/>
    <w:rsid w:val="00111243"/>
    <w:rsid w:val="001116FE"/>
    <w:rsid w:val="00111D56"/>
    <w:rsid w:val="001150F2"/>
    <w:rsid w:val="001154DF"/>
    <w:rsid w:val="001159E6"/>
    <w:rsid w:val="001171A9"/>
    <w:rsid w:val="00117FD6"/>
    <w:rsid w:val="00120159"/>
    <w:rsid w:val="001204D4"/>
    <w:rsid w:val="001205A7"/>
    <w:rsid w:val="001207C4"/>
    <w:rsid w:val="0012169C"/>
    <w:rsid w:val="00123B48"/>
    <w:rsid w:val="00123E2E"/>
    <w:rsid w:val="00124368"/>
    <w:rsid w:val="001256CA"/>
    <w:rsid w:val="00125AFA"/>
    <w:rsid w:val="0012637F"/>
    <w:rsid w:val="00126EB4"/>
    <w:rsid w:val="00126FA1"/>
    <w:rsid w:val="001270B4"/>
    <w:rsid w:val="00127162"/>
    <w:rsid w:val="001273B0"/>
    <w:rsid w:val="001278F7"/>
    <w:rsid w:val="001301A0"/>
    <w:rsid w:val="001305BC"/>
    <w:rsid w:val="001307DE"/>
    <w:rsid w:val="00131ED7"/>
    <w:rsid w:val="00133113"/>
    <w:rsid w:val="0013374E"/>
    <w:rsid w:val="00133A3E"/>
    <w:rsid w:val="00133DA3"/>
    <w:rsid w:val="001346D3"/>
    <w:rsid w:val="0013494B"/>
    <w:rsid w:val="00134C5B"/>
    <w:rsid w:val="001353EC"/>
    <w:rsid w:val="00135B8A"/>
    <w:rsid w:val="00135D27"/>
    <w:rsid w:val="00136FC3"/>
    <w:rsid w:val="00137572"/>
    <w:rsid w:val="0013792B"/>
    <w:rsid w:val="00140607"/>
    <w:rsid w:val="00141010"/>
    <w:rsid w:val="00141321"/>
    <w:rsid w:val="00141EC9"/>
    <w:rsid w:val="00145858"/>
    <w:rsid w:val="0014692D"/>
    <w:rsid w:val="0014788C"/>
    <w:rsid w:val="00150601"/>
    <w:rsid w:val="001507E1"/>
    <w:rsid w:val="0015134D"/>
    <w:rsid w:val="00152707"/>
    <w:rsid w:val="001532BB"/>
    <w:rsid w:val="00153E68"/>
    <w:rsid w:val="00154D65"/>
    <w:rsid w:val="0015532E"/>
    <w:rsid w:val="00155B20"/>
    <w:rsid w:val="00155C86"/>
    <w:rsid w:val="00156D29"/>
    <w:rsid w:val="00157AB0"/>
    <w:rsid w:val="001606BF"/>
    <w:rsid w:val="00160D11"/>
    <w:rsid w:val="00161268"/>
    <w:rsid w:val="001622D6"/>
    <w:rsid w:val="00162A67"/>
    <w:rsid w:val="00162ADA"/>
    <w:rsid w:val="001633A3"/>
    <w:rsid w:val="00163A89"/>
    <w:rsid w:val="00165825"/>
    <w:rsid w:val="00167AA4"/>
    <w:rsid w:val="001702AC"/>
    <w:rsid w:val="00173006"/>
    <w:rsid w:val="00174B19"/>
    <w:rsid w:val="00176758"/>
    <w:rsid w:val="001777EB"/>
    <w:rsid w:val="00180391"/>
    <w:rsid w:val="001810CC"/>
    <w:rsid w:val="00181250"/>
    <w:rsid w:val="00181FF6"/>
    <w:rsid w:val="001823DE"/>
    <w:rsid w:val="001826BD"/>
    <w:rsid w:val="001846C4"/>
    <w:rsid w:val="0018496E"/>
    <w:rsid w:val="00185645"/>
    <w:rsid w:val="00185811"/>
    <w:rsid w:val="001859C0"/>
    <w:rsid w:val="00185C37"/>
    <w:rsid w:val="00187269"/>
    <w:rsid w:val="001875F7"/>
    <w:rsid w:val="00187F8B"/>
    <w:rsid w:val="001903B1"/>
    <w:rsid w:val="00190949"/>
    <w:rsid w:val="00193543"/>
    <w:rsid w:val="001935FA"/>
    <w:rsid w:val="00193612"/>
    <w:rsid w:val="00194DCF"/>
    <w:rsid w:val="00196F9A"/>
    <w:rsid w:val="001A091B"/>
    <w:rsid w:val="001A12EB"/>
    <w:rsid w:val="001A14BE"/>
    <w:rsid w:val="001A160B"/>
    <w:rsid w:val="001A31D5"/>
    <w:rsid w:val="001A35AF"/>
    <w:rsid w:val="001A366A"/>
    <w:rsid w:val="001A37A0"/>
    <w:rsid w:val="001A3AF5"/>
    <w:rsid w:val="001A4919"/>
    <w:rsid w:val="001A5724"/>
    <w:rsid w:val="001A5A6B"/>
    <w:rsid w:val="001A5C20"/>
    <w:rsid w:val="001A6621"/>
    <w:rsid w:val="001A7E33"/>
    <w:rsid w:val="001B0270"/>
    <w:rsid w:val="001B078C"/>
    <w:rsid w:val="001B11AF"/>
    <w:rsid w:val="001B17FA"/>
    <w:rsid w:val="001B21D5"/>
    <w:rsid w:val="001B2A39"/>
    <w:rsid w:val="001B3000"/>
    <w:rsid w:val="001B3544"/>
    <w:rsid w:val="001B3C49"/>
    <w:rsid w:val="001B49F4"/>
    <w:rsid w:val="001B5FD3"/>
    <w:rsid w:val="001B6269"/>
    <w:rsid w:val="001B6CDC"/>
    <w:rsid w:val="001B73B3"/>
    <w:rsid w:val="001B7D3F"/>
    <w:rsid w:val="001C106D"/>
    <w:rsid w:val="001C11DF"/>
    <w:rsid w:val="001C14D9"/>
    <w:rsid w:val="001C1FF1"/>
    <w:rsid w:val="001C24CF"/>
    <w:rsid w:val="001C2DA8"/>
    <w:rsid w:val="001C2FB5"/>
    <w:rsid w:val="001C524F"/>
    <w:rsid w:val="001C56AB"/>
    <w:rsid w:val="001C588E"/>
    <w:rsid w:val="001C7713"/>
    <w:rsid w:val="001C7825"/>
    <w:rsid w:val="001D06A6"/>
    <w:rsid w:val="001D1688"/>
    <w:rsid w:val="001D189E"/>
    <w:rsid w:val="001D18E2"/>
    <w:rsid w:val="001D35FB"/>
    <w:rsid w:val="001D39EE"/>
    <w:rsid w:val="001D3A67"/>
    <w:rsid w:val="001D55F4"/>
    <w:rsid w:val="001D57D8"/>
    <w:rsid w:val="001D593D"/>
    <w:rsid w:val="001D6D33"/>
    <w:rsid w:val="001D79F2"/>
    <w:rsid w:val="001E0716"/>
    <w:rsid w:val="001E07E0"/>
    <w:rsid w:val="001E2B87"/>
    <w:rsid w:val="001E3C0E"/>
    <w:rsid w:val="001E3E8C"/>
    <w:rsid w:val="001E3F9E"/>
    <w:rsid w:val="001E62C0"/>
    <w:rsid w:val="001E664E"/>
    <w:rsid w:val="001E6A05"/>
    <w:rsid w:val="001E6C8A"/>
    <w:rsid w:val="001E6D5A"/>
    <w:rsid w:val="001E6E54"/>
    <w:rsid w:val="001E7401"/>
    <w:rsid w:val="001E7DA4"/>
    <w:rsid w:val="001F0B38"/>
    <w:rsid w:val="001F0D6E"/>
    <w:rsid w:val="001F2397"/>
    <w:rsid w:val="001F23BE"/>
    <w:rsid w:val="001F2EEF"/>
    <w:rsid w:val="001F3FA4"/>
    <w:rsid w:val="001F451F"/>
    <w:rsid w:val="001F478F"/>
    <w:rsid w:val="001F4C83"/>
    <w:rsid w:val="001F4DC0"/>
    <w:rsid w:val="001F58FA"/>
    <w:rsid w:val="001F5ADE"/>
    <w:rsid w:val="001F5EBA"/>
    <w:rsid w:val="001F6E8C"/>
    <w:rsid w:val="001F7522"/>
    <w:rsid w:val="001F76F3"/>
    <w:rsid w:val="00200C50"/>
    <w:rsid w:val="002011D7"/>
    <w:rsid w:val="00202D4D"/>
    <w:rsid w:val="002037F7"/>
    <w:rsid w:val="00204EF6"/>
    <w:rsid w:val="00205E0B"/>
    <w:rsid w:val="0020677B"/>
    <w:rsid w:val="00207138"/>
    <w:rsid w:val="0020749D"/>
    <w:rsid w:val="00207821"/>
    <w:rsid w:val="00210264"/>
    <w:rsid w:val="00210265"/>
    <w:rsid w:val="00210C17"/>
    <w:rsid w:val="0021111B"/>
    <w:rsid w:val="00211D7D"/>
    <w:rsid w:val="00212AE0"/>
    <w:rsid w:val="00212C81"/>
    <w:rsid w:val="00212E57"/>
    <w:rsid w:val="00213633"/>
    <w:rsid w:val="002136A2"/>
    <w:rsid w:val="00213845"/>
    <w:rsid w:val="0021397A"/>
    <w:rsid w:val="002149A2"/>
    <w:rsid w:val="00215846"/>
    <w:rsid w:val="00216C92"/>
    <w:rsid w:val="00217AD3"/>
    <w:rsid w:val="00217BFA"/>
    <w:rsid w:val="00217E2C"/>
    <w:rsid w:val="0022039F"/>
    <w:rsid w:val="0022073C"/>
    <w:rsid w:val="00221141"/>
    <w:rsid w:val="00222413"/>
    <w:rsid w:val="00222F23"/>
    <w:rsid w:val="00223013"/>
    <w:rsid w:val="00223513"/>
    <w:rsid w:val="00223C9D"/>
    <w:rsid w:val="002243CE"/>
    <w:rsid w:val="00225113"/>
    <w:rsid w:val="0022607C"/>
    <w:rsid w:val="002263B1"/>
    <w:rsid w:val="002269BE"/>
    <w:rsid w:val="00226F7B"/>
    <w:rsid w:val="00227742"/>
    <w:rsid w:val="00227F25"/>
    <w:rsid w:val="00230900"/>
    <w:rsid w:val="00230C52"/>
    <w:rsid w:val="00230DFF"/>
    <w:rsid w:val="00231116"/>
    <w:rsid w:val="00232AEE"/>
    <w:rsid w:val="00232EBB"/>
    <w:rsid w:val="00234839"/>
    <w:rsid w:val="00234ADE"/>
    <w:rsid w:val="00234D78"/>
    <w:rsid w:val="0023511F"/>
    <w:rsid w:val="00235763"/>
    <w:rsid w:val="00235BDC"/>
    <w:rsid w:val="00235E8E"/>
    <w:rsid w:val="00237B1C"/>
    <w:rsid w:val="0024087E"/>
    <w:rsid w:val="002414BF"/>
    <w:rsid w:val="00241A35"/>
    <w:rsid w:val="00242582"/>
    <w:rsid w:val="00242D49"/>
    <w:rsid w:val="00242D71"/>
    <w:rsid w:val="002431E7"/>
    <w:rsid w:val="00243B85"/>
    <w:rsid w:val="00245F04"/>
    <w:rsid w:val="00246DB6"/>
    <w:rsid w:val="00246EDA"/>
    <w:rsid w:val="00247B17"/>
    <w:rsid w:val="00247C91"/>
    <w:rsid w:val="00247E04"/>
    <w:rsid w:val="00247E72"/>
    <w:rsid w:val="00250421"/>
    <w:rsid w:val="00250780"/>
    <w:rsid w:val="00250D63"/>
    <w:rsid w:val="00251A90"/>
    <w:rsid w:val="00251F52"/>
    <w:rsid w:val="00251FF0"/>
    <w:rsid w:val="00253646"/>
    <w:rsid w:val="0025398D"/>
    <w:rsid w:val="002545AB"/>
    <w:rsid w:val="002552B8"/>
    <w:rsid w:val="00255334"/>
    <w:rsid w:val="00256D6B"/>
    <w:rsid w:val="00256EEA"/>
    <w:rsid w:val="00257827"/>
    <w:rsid w:val="002607CF"/>
    <w:rsid w:val="00260819"/>
    <w:rsid w:val="00261143"/>
    <w:rsid w:val="0026139C"/>
    <w:rsid w:val="00261B07"/>
    <w:rsid w:val="00262321"/>
    <w:rsid w:val="00262878"/>
    <w:rsid w:val="00262A5E"/>
    <w:rsid w:val="00262B09"/>
    <w:rsid w:val="00263B8C"/>
    <w:rsid w:val="0026436C"/>
    <w:rsid w:val="002644B4"/>
    <w:rsid w:val="0026456F"/>
    <w:rsid w:val="00265114"/>
    <w:rsid w:val="00265C0F"/>
    <w:rsid w:val="00270F78"/>
    <w:rsid w:val="0027175C"/>
    <w:rsid w:val="00271E6C"/>
    <w:rsid w:val="00272B35"/>
    <w:rsid w:val="0027451A"/>
    <w:rsid w:val="00276155"/>
    <w:rsid w:val="00276316"/>
    <w:rsid w:val="002766C6"/>
    <w:rsid w:val="00277B34"/>
    <w:rsid w:val="00277C00"/>
    <w:rsid w:val="00277EA1"/>
    <w:rsid w:val="00280381"/>
    <w:rsid w:val="00280C17"/>
    <w:rsid w:val="002816D2"/>
    <w:rsid w:val="002821AD"/>
    <w:rsid w:val="00282734"/>
    <w:rsid w:val="00282B35"/>
    <w:rsid w:val="002832C7"/>
    <w:rsid w:val="00285AA2"/>
    <w:rsid w:val="00287674"/>
    <w:rsid w:val="002912C2"/>
    <w:rsid w:val="002917ED"/>
    <w:rsid w:val="00291C34"/>
    <w:rsid w:val="00292911"/>
    <w:rsid w:val="00292C5B"/>
    <w:rsid w:val="0029439C"/>
    <w:rsid w:val="00294792"/>
    <w:rsid w:val="00294E57"/>
    <w:rsid w:val="00295725"/>
    <w:rsid w:val="00295B19"/>
    <w:rsid w:val="00295EBD"/>
    <w:rsid w:val="002967CE"/>
    <w:rsid w:val="00296C7E"/>
    <w:rsid w:val="00296E12"/>
    <w:rsid w:val="002974FE"/>
    <w:rsid w:val="002976CE"/>
    <w:rsid w:val="00297A3F"/>
    <w:rsid w:val="00297C56"/>
    <w:rsid w:val="002A05FF"/>
    <w:rsid w:val="002A17C4"/>
    <w:rsid w:val="002A194F"/>
    <w:rsid w:val="002A1C8A"/>
    <w:rsid w:val="002A2B7D"/>
    <w:rsid w:val="002A5F34"/>
    <w:rsid w:val="002A66F0"/>
    <w:rsid w:val="002A67A4"/>
    <w:rsid w:val="002A6A95"/>
    <w:rsid w:val="002A6E98"/>
    <w:rsid w:val="002A77CC"/>
    <w:rsid w:val="002A7B9D"/>
    <w:rsid w:val="002A7F60"/>
    <w:rsid w:val="002B0020"/>
    <w:rsid w:val="002B1D6D"/>
    <w:rsid w:val="002B2B0F"/>
    <w:rsid w:val="002B3C7D"/>
    <w:rsid w:val="002B43D1"/>
    <w:rsid w:val="002B4C30"/>
    <w:rsid w:val="002B500C"/>
    <w:rsid w:val="002B535B"/>
    <w:rsid w:val="002B71E1"/>
    <w:rsid w:val="002B785C"/>
    <w:rsid w:val="002C0DB4"/>
    <w:rsid w:val="002C0E58"/>
    <w:rsid w:val="002C1E59"/>
    <w:rsid w:val="002C2A64"/>
    <w:rsid w:val="002C2E1D"/>
    <w:rsid w:val="002C3767"/>
    <w:rsid w:val="002C379F"/>
    <w:rsid w:val="002C59B6"/>
    <w:rsid w:val="002C5DDD"/>
    <w:rsid w:val="002C6170"/>
    <w:rsid w:val="002C69D9"/>
    <w:rsid w:val="002C77A3"/>
    <w:rsid w:val="002D0A48"/>
    <w:rsid w:val="002D1D94"/>
    <w:rsid w:val="002D2D32"/>
    <w:rsid w:val="002D3861"/>
    <w:rsid w:val="002D3AEB"/>
    <w:rsid w:val="002D3C08"/>
    <w:rsid w:val="002D445F"/>
    <w:rsid w:val="002D4AAE"/>
    <w:rsid w:val="002D4E9F"/>
    <w:rsid w:val="002E0605"/>
    <w:rsid w:val="002E0F23"/>
    <w:rsid w:val="002E2061"/>
    <w:rsid w:val="002E271E"/>
    <w:rsid w:val="002E2AF6"/>
    <w:rsid w:val="002E3480"/>
    <w:rsid w:val="002E45C0"/>
    <w:rsid w:val="002E4E0F"/>
    <w:rsid w:val="002E58A0"/>
    <w:rsid w:val="002E5967"/>
    <w:rsid w:val="002E5C97"/>
    <w:rsid w:val="002E5E7D"/>
    <w:rsid w:val="002E7074"/>
    <w:rsid w:val="002E786A"/>
    <w:rsid w:val="002E7D24"/>
    <w:rsid w:val="002F07F7"/>
    <w:rsid w:val="002F0AAA"/>
    <w:rsid w:val="002F0D93"/>
    <w:rsid w:val="002F136D"/>
    <w:rsid w:val="002F155A"/>
    <w:rsid w:val="002F1EEA"/>
    <w:rsid w:val="002F2BD5"/>
    <w:rsid w:val="002F3132"/>
    <w:rsid w:val="002F34F7"/>
    <w:rsid w:val="002F3E57"/>
    <w:rsid w:val="002F4339"/>
    <w:rsid w:val="002F5143"/>
    <w:rsid w:val="002F6789"/>
    <w:rsid w:val="002F757F"/>
    <w:rsid w:val="002F7D09"/>
    <w:rsid w:val="0030125C"/>
    <w:rsid w:val="00301873"/>
    <w:rsid w:val="003023A3"/>
    <w:rsid w:val="003026A7"/>
    <w:rsid w:val="003033F2"/>
    <w:rsid w:val="0030350C"/>
    <w:rsid w:val="00307075"/>
    <w:rsid w:val="00311454"/>
    <w:rsid w:val="00312AE0"/>
    <w:rsid w:val="00313677"/>
    <w:rsid w:val="00314217"/>
    <w:rsid w:val="00314687"/>
    <w:rsid w:val="00315210"/>
    <w:rsid w:val="00315BB0"/>
    <w:rsid w:val="00316E69"/>
    <w:rsid w:val="00320A60"/>
    <w:rsid w:val="003216F2"/>
    <w:rsid w:val="00322BDA"/>
    <w:rsid w:val="00322D3F"/>
    <w:rsid w:val="00323631"/>
    <w:rsid w:val="0032495C"/>
    <w:rsid w:val="003250C0"/>
    <w:rsid w:val="00325DE2"/>
    <w:rsid w:val="003262C2"/>
    <w:rsid w:val="0032704F"/>
    <w:rsid w:val="003271A8"/>
    <w:rsid w:val="003277F6"/>
    <w:rsid w:val="003278F1"/>
    <w:rsid w:val="00330902"/>
    <w:rsid w:val="00331DDD"/>
    <w:rsid w:val="00331DF8"/>
    <w:rsid w:val="003326E2"/>
    <w:rsid w:val="00332C7F"/>
    <w:rsid w:val="00333B0B"/>
    <w:rsid w:val="00333FFA"/>
    <w:rsid w:val="00335327"/>
    <w:rsid w:val="003357F0"/>
    <w:rsid w:val="00337472"/>
    <w:rsid w:val="00337694"/>
    <w:rsid w:val="003377AC"/>
    <w:rsid w:val="00337ABD"/>
    <w:rsid w:val="00340D45"/>
    <w:rsid w:val="00340D9B"/>
    <w:rsid w:val="00340EA3"/>
    <w:rsid w:val="003428D1"/>
    <w:rsid w:val="0034307E"/>
    <w:rsid w:val="0034342F"/>
    <w:rsid w:val="00343436"/>
    <w:rsid w:val="00343D79"/>
    <w:rsid w:val="00345248"/>
    <w:rsid w:val="00345CB9"/>
    <w:rsid w:val="00346331"/>
    <w:rsid w:val="003471B6"/>
    <w:rsid w:val="00347EC3"/>
    <w:rsid w:val="00350B7D"/>
    <w:rsid w:val="00350BA8"/>
    <w:rsid w:val="00350FE1"/>
    <w:rsid w:val="00351298"/>
    <w:rsid w:val="00351AB6"/>
    <w:rsid w:val="00351BCD"/>
    <w:rsid w:val="003530C2"/>
    <w:rsid w:val="00356632"/>
    <w:rsid w:val="0035687B"/>
    <w:rsid w:val="003568F2"/>
    <w:rsid w:val="00357545"/>
    <w:rsid w:val="0035781B"/>
    <w:rsid w:val="00362519"/>
    <w:rsid w:val="003627AA"/>
    <w:rsid w:val="00362B0D"/>
    <w:rsid w:val="00362D04"/>
    <w:rsid w:val="00362E77"/>
    <w:rsid w:val="0036309B"/>
    <w:rsid w:val="0036395A"/>
    <w:rsid w:val="0036428B"/>
    <w:rsid w:val="00370490"/>
    <w:rsid w:val="00371B14"/>
    <w:rsid w:val="00371C97"/>
    <w:rsid w:val="00372419"/>
    <w:rsid w:val="0037249C"/>
    <w:rsid w:val="00374B10"/>
    <w:rsid w:val="00374FBE"/>
    <w:rsid w:val="00375267"/>
    <w:rsid w:val="003758D2"/>
    <w:rsid w:val="00376B5D"/>
    <w:rsid w:val="00380065"/>
    <w:rsid w:val="003807A0"/>
    <w:rsid w:val="00380D6C"/>
    <w:rsid w:val="00380F86"/>
    <w:rsid w:val="00381660"/>
    <w:rsid w:val="0038181D"/>
    <w:rsid w:val="00381B1F"/>
    <w:rsid w:val="0038261B"/>
    <w:rsid w:val="0038416D"/>
    <w:rsid w:val="003842A2"/>
    <w:rsid w:val="00384A3C"/>
    <w:rsid w:val="00384B32"/>
    <w:rsid w:val="00387AD5"/>
    <w:rsid w:val="0039040F"/>
    <w:rsid w:val="00391292"/>
    <w:rsid w:val="00391FAB"/>
    <w:rsid w:val="00391FCD"/>
    <w:rsid w:val="0039302C"/>
    <w:rsid w:val="003934C5"/>
    <w:rsid w:val="00393CED"/>
    <w:rsid w:val="003945E7"/>
    <w:rsid w:val="00394FA3"/>
    <w:rsid w:val="003952B9"/>
    <w:rsid w:val="00395438"/>
    <w:rsid w:val="0039563B"/>
    <w:rsid w:val="00396925"/>
    <w:rsid w:val="00396D26"/>
    <w:rsid w:val="00397BFE"/>
    <w:rsid w:val="003A0B25"/>
    <w:rsid w:val="003A2B10"/>
    <w:rsid w:val="003A2B6D"/>
    <w:rsid w:val="003A2DD5"/>
    <w:rsid w:val="003A4121"/>
    <w:rsid w:val="003A444A"/>
    <w:rsid w:val="003A4D53"/>
    <w:rsid w:val="003A5042"/>
    <w:rsid w:val="003A56B3"/>
    <w:rsid w:val="003A59A4"/>
    <w:rsid w:val="003A5C7F"/>
    <w:rsid w:val="003A6229"/>
    <w:rsid w:val="003A6628"/>
    <w:rsid w:val="003B04B8"/>
    <w:rsid w:val="003B099D"/>
    <w:rsid w:val="003B0AF0"/>
    <w:rsid w:val="003B2615"/>
    <w:rsid w:val="003B2E42"/>
    <w:rsid w:val="003B3048"/>
    <w:rsid w:val="003B42C1"/>
    <w:rsid w:val="003B496D"/>
    <w:rsid w:val="003B4C30"/>
    <w:rsid w:val="003B5AF8"/>
    <w:rsid w:val="003B6B80"/>
    <w:rsid w:val="003C0BAB"/>
    <w:rsid w:val="003C13FE"/>
    <w:rsid w:val="003C1486"/>
    <w:rsid w:val="003C31E1"/>
    <w:rsid w:val="003C3315"/>
    <w:rsid w:val="003C444F"/>
    <w:rsid w:val="003C48A9"/>
    <w:rsid w:val="003C5867"/>
    <w:rsid w:val="003C78B8"/>
    <w:rsid w:val="003D1802"/>
    <w:rsid w:val="003D1B4A"/>
    <w:rsid w:val="003D1E0E"/>
    <w:rsid w:val="003D2D99"/>
    <w:rsid w:val="003D3678"/>
    <w:rsid w:val="003D4275"/>
    <w:rsid w:val="003D42C2"/>
    <w:rsid w:val="003D5371"/>
    <w:rsid w:val="003D57AC"/>
    <w:rsid w:val="003D6295"/>
    <w:rsid w:val="003D62AA"/>
    <w:rsid w:val="003D6546"/>
    <w:rsid w:val="003D725C"/>
    <w:rsid w:val="003D7E97"/>
    <w:rsid w:val="003D7FEE"/>
    <w:rsid w:val="003E0710"/>
    <w:rsid w:val="003E193F"/>
    <w:rsid w:val="003E1CCE"/>
    <w:rsid w:val="003E2189"/>
    <w:rsid w:val="003E21E3"/>
    <w:rsid w:val="003E2724"/>
    <w:rsid w:val="003E576F"/>
    <w:rsid w:val="003E6D49"/>
    <w:rsid w:val="003E746C"/>
    <w:rsid w:val="003E7856"/>
    <w:rsid w:val="003F0412"/>
    <w:rsid w:val="003F0C68"/>
    <w:rsid w:val="003F1EF8"/>
    <w:rsid w:val="003F307D"/>
    <w:rsid w:val="003F32DE"/>
    <w:rsid w:val="003F42C9"/>
    <w:rsid w:val="003F481A"/>
    <w:rsid w:val="003F5D5C"/>
    <w:rsid w:val="003F62C8"/>
    <w:rsid w:val="003F6679"/>
    <w:rsid w:val="003F7706"/>
    <w:rsid w:val="00400800"/>
    <w:rsid w:val="00401022"/>
    <w:rsid w:val="004012B6"/>
    <w:rsid w:val="00401F76"/>
    <w:rsid w:val="004020C5"/>
    <w:rsid w:val="00402B66"/>
    <w:rsid w:val="00402FC0"/>
    <w:rsid w:val="004035A7"/>
    <w:rsid w:val="004049A8"/>
    <w:rsid w:val="0040560D"/>
    <w:rsid w:val="00405D39"/>
    <w:rsid w:val="004061A9"/>
    <w:rsid w:val="00407321"/>
    <w:rsid w:val="0040782B"/>
    <w:rsid w:val="00407A6C"/>
    <w:rsid w:val="00407CCF"/>
    <w:rsid w:val="00407D3C"/>
    <w:rsid w:val="00407EC7"/>
    <w:rsid w:val="00410418"/>
    <w:rsid w:val="00410F9C"/>
    <w:rsid w:val="00411C69"/>
    <w:rsid w:val="00411FE6"/>
    <w:rsid w:val="00412278"/>
    <w:rsid w:val="00412D23"/>
    <w:rsid w:val="004135DE"/>
    <w:rsid w:val="00413F1F"/>
    <w:rsid w:val="0041420D"/>
    <w:rsid w:val="00414335"/>
    <w:rsid w:val="00414629"/>
    <w:rsid w:val="0041470E"/>
    <w:rsid w:val="00414F2E"/>
    <w:rsid w:val="00415B58"/>
    <w:rsid w:val="00415E3E"/>
    <w:rsid w:val="00416FB0"/>
    <w:rsid w:val="00417EC9"/>
    <w:rsid w:val="0042141C"/>
    <w:rsid w:val="004214B3"/>
    <w:rsid w:val="00421B81"/>
    <w:rsid w:val="00421DDB"/>
    <w:rsid w:val="00422D61"/>
    <w:rsid w:val="004239A5"/>
    <w:rsid w:val="00424038"/>
    <w:rsid w:val="004242B7"/>
    <w:rsid w:val="00424406"/>
    <w:rsid w:val="00424877"/>
    <w:rsid w:val="004254C1"/>
    <w:rsid w:val="004255A4"/>
    <w:rsid w:val="00425678"/>
    <w:rsid w:val="00426740"/>
    <w:rsid w:val="004272B3"/>
    <w:rsid w:val="00427C40"/>
    <w:rsid w:val="00427EE3"/>
    <w:rsid w:val="00427F49"/>
    <w:rsid w:val="00427F6E"/>
    <w:rsid w:val="00430029"/>
    <w:rsid w:val="00430140"/>
    <w:rsid w:val="00431003"/>
    <w:rsid w:val="00431112"/>
    <w:rsid w:val="00431B69"/>
    <w:rsid w:val="00433F49"/>
    <w:rsid w:val="00434D1F"/>
    <w:rsid w:val="00435C63"/>
    <w:rsid w:val="0043748A"/>
    <w:rsid w:val="0043760F"/>
    <w:rsid w:val="00437F11"/>
    <w:rsid w:val="00440B87"/>
    <w:rsid w:val="004412FC"/>
    <w:rsid w:val="004423DF"/>
    <w:rsid w:val="0044377F"/>
    <w:rsid w:val="00444A62"/>
    <w:rsid w:val="00445816"/>
    <w:rsid w:val="00445C61"/>
    <w:rsid w:val="00445EF6"/>
    <w:rsid w:val="00446600"/>
    <w:rsid w:val="004473F5"/>
    <w:rsid w:val="00451758"/>
    <w:rsid w:val="00451798"/>
    <w:rsid w:val="00452CFC"/>
    <w:rsid w:val="004532D0"/>
    <w:rsid w:val="00455868"/>
    <w:rsid w:val="0045693E"/>
    <w:rsid w:val="00457D16"/>
    <w:rsid w:val="00457F85"/>
    <w:rsid w:val="0046127B"/>
    <w:rsid w:val="00462367"/>
    <w:rsid w:val="004629B0"/>
    <w:rsid w:val="004637A4"/>
    <w:rsid w:val="0046404B"/>
    <w:rsid w:val="004645CE"/>
    <w:rsid w:val="004654E2"/>
    <w:rsid w:val="00465BD5"/>
    <w:rsid w:val="00466466"/>
    <w:rsid w:val="00466860"/>
    <w:rsid w:val="00466E7C"/>
    <w:rsid w:val="00467BF7"/>
    <w:rsid w:val="004704DB"/>
    <w:rsid w:val="00471625"/>
    <w:rsid w:val="00471682"/>
    <w:rsid w:val="00472DB7"/>
    <w:rsid w:val="0047391C"/>
    <w:rsid w:val="00473EA5"/>
    <w:rsid w:val="00474416"/>
    <w:rsid w:val="00475290"/>
    <w:rsid w:val="004755B7"/>
    <w:rsid w:val="00477063"/>
    <w:rsid w:val="00477F7E"/>
    <w:rsid w:val="004803B2"/>
    <w:rsid w:val="004816A8"/>
    <w:rsid w:val="00482668"/>
    <w:rsid w:val="004828BB"/>
    <w:rsid w:val="00482B8A"/>
    <w:rsid w:val="00482F0B"/>
    <w:rsid w:val="00482F25"/>
    <w:rsid w:val="0048373E"/>
    <w:rsid w:val="00483AB2"/>
    <w:rsid w:val="00483B5F"/>
    <w:rsid w:val="00484178"/>
    <w:rsid w:val="00484518"/>
    <w:rsid w:val="00484710"/>
    <w:rsid w:val="004863A9"/>
    <w:rsid w:val="004864ED"/>
    <w:rsid w:val="004872C7"/>
    <w:rsid w:val="00487704"/>
    <w:rsid w:val="004879FD"/>
    <w:rsid w:val="00487C6A"/>
    <w:rsid w:val="00490E3A"/>
    <w:rsid w:val="004913F7"/>
    <w:rsid w:val="00492BD7"/>
    <w:rsid w:val="00492D82"/>
    <w:rsid w:val="00493771"/>
    <w:rsid w:val="00493E21"/>
    <w:rsid w:val="004947CF"/>
    <w:rsid w:val="00494DA5"/>
    <w:rsid w:val="004961C2"/>
    <w:rsid w:val="004964E6"/>
    <w:rsid w:val="00496734"/>
    <w:rsid w:val="00496B28"/>
    <w:rsid w:val="00496B45"/>
    <w:rsid w:val="00497EEE"/>
    <w:rsid w:val="00497F36"/>
    <w:rsid w:val="004A03F4"/>
    <w:rsid w:val="004A11D7"/>
    <w:rsid w:val="004A18CF"/>
    <w:rsid w:val="004A1B0F"/>
    <w:rsid w:val="004A2614"/>
    <w:rsid w:val="004A3708"/>
    <w:rsid w:val="004A51CE"/>
    <w:rsid w:val="004A5403"/>
    <w:rsid w:val="004A7924"/>
    <w:rsid w:val="004A7FFE"/>
    <w:rsid w:val="004B01ED"/>
    <w:rsid w:val="004B048B"/>
    <w:rsid w:val="004B09EE"/>
    <w:rsid w:val="004B2274"/>
    <w:rsid w:val="004B2777"/>
    <w:rsid w:val="004B3417"/>
    <w:rsid w:val="004B3654"/>
    <w:rsid w:val="004B6ED3"/>
    <w:rsid w:val="004B790E"/>
    <w:rsid w:val="004B79B4"/>
    <w:rsid w:val="004C099F"/>
    <w:rsid w:val="004C1F49"/>
    <w:rsid w:val="004C24A0"/>
    <w:rsid w:val="004C4069"/>
    <w:rsid w:val="004C4905"/>
    <w:rsid w:val="004C4EC1"/>
    <w:rsid w:val="004C5136"/>
    <w:rsid w:val="004C5C98"/>
    <w:rsid w:val="004C6603"/>
    <w:rsid w:val="004C6B43"/>
    <w:rsid w:val="004C6C38"/>
    <w:rsid w:val="004D0084"/>
    <w:rsid w:val="004D1597"/>
    <w:rsid w:val="004D30AE"/>
    <w:rsid w:val="004D36B2"/>
    <w:rsid w:val="004D3B29"/>
    <w:rsid w:val="004D3EC3"/>
    <w:rsid w:val="004D4B13"/>
    <w:rsid w:val="004D5842"/>
    <w:rsid w:val="004D5C86"/>
    <w:rsid w:val="004D5EB0"/>
    <w:rsid w:val="004D6941"/>
    <w:rsid w:val="004E008A"/>
    <w:rsid w:val="004E356F"/>
    <w:rsid w:val="004E45C0"/>
    <w:rsid w:val="004E46F7"/>
    <w:rsid w:val="004E481F"/>
    <w:rsid w:val="004E55ED"/>
    <w:rsid w:val="004E57DD"/>
    <w:rsid w:val="004E672B"/>
    <w:rsid w:val="004E69C4"/>
    <w:rsid w:val="004E6CAB"/>
    <w:rsid w:val="004E6F1A"/>
    <w:rsid w:val="004E71E1"/>
    <w:rsid w:val="004E74D3"/>
    <w:rsid w:val="004F08F2"/>
    <w:rsid w:val="004F0E1E"/>
    <w:rsid w:val="004F192F"/>
    <w:rsid w:val="004F2BAE"/>
    <w:rsid w:val="004F2DC0"/>
    <w:rsid w:val="004F3177"/>
    <w:rsid w:val="004F38AE"/>
    <w:rsid w:val="004F3A8B"/>
    <w:rsid w:val="004F45E2"/>
    <w:rsid w:val="004F4F2C"/>
    <w:rsid w:val="004F4FE1"/>
    <w:rsid w:val="004F6A25"/>
    <w:rsid w:val="004F6D64"/>
    <w:rsid w:val="005009CF"/>
    <w:rsid w:val="00500F2E"/>
    <w:rsid w:val="005017FF"/>
    <w:rsid w:val="00501B75"/>
    <w:rsid w:val="00502F5B"/>
    <w:rsid w:val="005049CA"/>
    <w:rsid w:val="00505BD7"/>
    <w:rsid w:val="00506E06"/>
    <w:rsid w:val="00507763"/>
    <w:rsid w:val="005077C6"/>
    <w:rsid w:val="00510462"/>
    <w:rsid w:val="00510B89"/>
    <w:rsid w:val="0051102E"/>
    <w:rsid w:val="0051113F"/>
    <w:rsid w:val="00511C6D"/>
    <w:rsid w:val="00512579"/>
    <w:rsid w:val="005129E4"/>
    <w:rsid w:val="00514725"/>
    <w:rsid w:val="00515469"/>
    <w:rsid w:val="00515635"/>
    <w:rsid w:val="00516418"/>
    <w:rsid w:val="00516BA1"/>
    <w:rsid w:val="00517726"/>
    <w:rsid w:val="00517CA6"/>
    <w:rsid w:val="00517E22"/>
    <w:rsid w:val="00520727"/>
    <w:rsid w:val="005208B4"/>
    <w:rsid w:val="00521678"/>
    <w:rsid w:val="00522B0F"/>
    <w:rsid w:val="005232C6"/>
    <w:rsid w:val="0052340E"/>
    <w:rsid w:val="0052350D"/>
    <w:rsid w:val="00524482"/>
    <w:rsid w:val="00524DEF"/>
    <w:rsid w:val="0052542E"/>
    <w:rsid w:val="00526668"/>
    <w:rsid w:val="00527221"/>
    <w:rsid w:val="00527899"/>
    <w:rsid w:val="00527A20"/>
    <w:rsid w:val="00530046"/>
    <w:rsid w:val="005304D4"/>
    <w:rsid w:val="00530C4E"/>
    <w:rsid w:val="00530FF1"/>
    <w:rsid w:val="00531366"/>
    <w:rsid w:val="00531BE4"/>
    <w:rsid w:val="00532A1B"/>
    <w:rsid w:val="0053575A"/>
    <w:rsid w:val="00536C2A"/>
    <w:rsid w:val="005378D1"/>
    <w:rsid w:val="00537B37"/>
    <w:rsid w:val="0054075A"/>
    <w:rsid w:val="005410B7"/>
    <w:rsid w:val="00541233"/>
    <w:rsid w:val="00541D35"/>
    <w:rsid w:val="00542453"/>
    <w:rsid w:val="00542AE7"/>
    <w:rsid w:val="005435B9"/>
    <w:rsid w:val="00543EC0"/>
    <w:rsid w:val="0054412C"/>
    <w:rsid w:val="0054567A"/>
    <w:rsid w:val="005457C7"/>
    <w:rsid w:val="00545C5A"/>
    <w:rsid w:val="0054613F"/>
    <w:rsid w:val="00546C6E"/>
    <w:rsid w:val="00547025"/>
    <w:rsid w:val="005476CA"/>
    <w:rsid w:val="00551932"/>
    <w:rsid w:val="00552026"/>
    <w:rsid w:val="00552B81"/>
    <w:rsid w:val="00553C28"/>
    <w:rsid w:val="00554012"/>
    <w:rsid w:val="00554E22"/>
    <w:rsid w:val="00555579"/>
    <w:rsid w:val="00555F25"/>
    <w:rsid w:val="005562E7"/>
    <w:rsid w:val="00556A8C"/>
    <w:rsid w:val="00557B91"/>
    <w:rsid w:val="0056016A"/>
    <w:rsid w:val="005603A1"/>
    <w:rsid w:val="005607DC"/>
    <w:rsid w:val="00560B76"/>
    <w:rsid w:val="00561DCC"/>
    <w:rsid w:val="00561F1B"/>
    <w:rsid w:val="00562189"/>
    <w:rsid w:val="005630B7"/>
    <w:rsid w:val="0056315B"/>
    <w:rsid w:val="0056513A"/>
    <w:rsid w:val="00565488"/>
    <w:rsid w:val="005669AB"/>
    <w:rsid w:val="00567F14"/>
    <w:rsid w:val="005705DD"/>
    <w:rsid w:val="0057107B"/>
    <w:rsid w:val="00572108"/>
    <w:rsid w:val="0057341B"/>
    <w:rsid w:val="005736D4"/>
    <w:rsid w:val="00574EC5"/>
    <w:rsid w:val="0057569B"/>
    <w:rsid w:val="00575A4E"/>
    <w:rsid w:val="005763C7"/>
    <w:rsid w:val="00576B99"/>
    <w:rsid w:val="00577716"/>
    <w:rsid w:val="00577E6E"/>
    <w:rsid w:val="005801B6"/>
    <w:rsid w:val="00580264"/>
    <w:rsid w:val="0058081E"/>
    <w:rsid w:val="00581239"/>
    <w:rsid w:val="00582D47"/>
    <w:rsid w:val="00583392"/>
    <w:rsid w:val="00583DB2"/>
    <w:rsid w:val="00585680"/>
    <w:rsid w:val="005861D0"/>
    <w:rsid w:val="00586318"/>
    <w:rsid w:val="005863CF"/>
    <w:rsid w:val="0058785C"/>
    <w:rsid w:val="0058789D"/>
    <w:rsid w:val="005879F3"/>
    <w:rsid w:val="00587D85"/>
    <w:rsid w:val="00590247"/>
    <w:rsid w:val="00590863"/>
    <w:rsid w:val="005909C6"/>
    <w:rsid w:val="00590BF9"/>
    <w:rsid w:val="00590C4F"/>
    <w:rsid w:val="00591603"/>
    <w:rsid w:val="00591760"/>
    <w:rsid w:val="005917AC"/>
    <w:rsid w:val="00593830"/>
    <w:rsid w:val="00593C9B"/>
    <w:rsid w:val="0059453E"/>
    <w:rsid w:val="0059475F"/>
    <w:rsid w:val="00594A35"/>
    <w:rsid w:val="00595F37"/>
    <w:rsid w:val="005961F9"/>
    <w:rsid w:val="00597E02"/>
    <w:rsid w:val="005A06CF"/>
    <w:rsid w:val="005A09DE"/>
    <w:rsid w:val="005A0A77"/>
    <w:rsid w:val="005A0D78"/>
    <w:rsid w:val="005A1B04"/>
    <w:rsid w:val="005A2253"/>
    <w:rsid w:val="005A27A1"/>
    <w:rsid w:val="005A3551"/>
    <w:rsid w:val="005A3901"/>
    <w:rsid w:val="005A3A30"/>
    <w:rsid w:val="005A43D5"/>
    <w:rsid w:val="005A4678"/>
    <w:rsid w:val="005A6331"/>
    <w:rsid w:val="005A7350"/>
    <w:rsid w:val="005A79AE"/>
    <w:rsid w:val="005B0313"/>
    <w:rsid w:val="005B05B7"/>
    <w:rsid w:val="005B084D"/>
    <w:rsid w:val="005B08C5"/>
    <w:rsid w:val="005B0954"/>
    <w:rsid w:val="005B12DE"/>
    <w:rsid w:val="005B172E"/>
    <w:rsid w:val="005B18C0"/>
    <w:rsid w:val="005B1A4B"/>
    <w:rsid w:val="005B26E5"/>
    <w:rsid w:val="005B2977"/>
    <w:rsid w:val="005B3288"/>
    <w:rsid w:val="005B3E54"/>
    <w:rsid w:val="005B41BC"/>
    <w:rsid w:val="005B57C5"/>
    <w:rsid w:val="005B61AA"/>
    <w:rsid w:val="005B63AE"/>
    <w:rsid w:val="005B762C"/>
    <w:rsid w:val="005B7F90"/>
    <w:rsid w:val="005C1B85"/>
    <w:rsid w:val="005C2312"/>
    <w:rsid w:val="005C3DE5"/>
    <w:rsid w:val="005C5091"/>
    <w:rsid w:val="005C56B6"/>
    <w:rsid w:val="005C5E00"/>
    <w:rsid w:val="005C694E"/>
    <w:rsid w:val="005C7AFB"/>
    <w:rsid w:val="005D010B"/>
    <w:rsid w:val="005D07D0"/>
    <w:rsid w:val="005D2C20"/>
    <w:rsid w:val="005D34B0"/>
    <w:rsid w:val="005D39C4"/>
    <w:rsid w:val="005D4878"/>
    <w:rsid w:val="005D4B6F"/>
    <w:rsid w:val="005D62E6"/>
    <w:rsid w:val="005D6553"/>
    <w:rsid w:val="005D6D39"/>
    <w:rsid w:val="005D6FAE"/>
    <w:rsid w:val="005D787B"/>
    <w:rsid w:val="005E212A"/>
    <w:rsid w:val="005E4E3C"/>
    <w:rsid w:val="005E5429"/>
    <w:rsid w:val="005E5662"/>
    <w:rsid w:val="005E6E35"/>
    <w:rsid w:val="005E7441"/>
    <w:rsid w:val="005E7C7D"/>
    <w:rsid w:val="005F088B"/>
    <w:rsid w:val="005F0BF1"/>
    <w:rsid w:val="005F46DD"/>
    <w:rsid w:val="005F4A7B"/>
    <w:rsid w:val="005F5257"/>
    <w:rsid w:val="005F5E91"/>
    <w:rsid w:val="005F6448"/>
    <w:rsid w:val="005F650E"/>
    <w:rsid w:val="005F6E46"/>
    <w:rsid w:val="006002CF"/>
    <w:rsid w:val="006002EA"/>
    <w:rsid w:val="00601875"/>
    <w:rsid w:val="006020AC"/>
    <w:rsid w:val="00602266"/>
    <w:rsid w:val="00603659"/>
    <w:rsid w:val="00603C0E"/>
    <w:rsid w:val="006042BE"/>
    <w:rsid w:val="0060474D"/>
    <w:rsid w:val="0060512F"/>
    <w:rsid w:val="006062B5"/>
    <w:rsid w:val="006065AB"/>
    <w:rsid w:val="00606857"/>
    <w:rsid w:val="00607409"/>
    <w:rsid w:val="006078E3"/>
    <w:rsid w:val="00611B57"/>
    <w:rsid w:val="00611C2C"/>
    <w:rsid w:val="00612D6A"/>
    <w:rsid w:val="00612FBA"/>
    <w:rsid w:val="00613250"/>
    <w:rsid w:val="0061367C"/>
    <w:rsid w:val="0061525F"/>
    <w:rsid w:val="006158F3"/>
    <w:rsid w:val="00615999"/>
    <w:rsid w:val="00615FE5"/>
    <w:rsid w:val="006162B3"/>
    <w:rsid w:val="006168A9"/>
    <w:rsid w:val="0061717E"/>
    <w:rsid w:val="006171E0"/>
    <w:rsid w:val="00617705"/>
    <w:rsid w:val="0062037F"/>
    <w:rsid w:val="006208B1"/>
    <w:rsid w:val="0062507F"/>
    <w:rsid w:val="006260C4"/>
    <w:rsid w:val="0062630C"/>
    <w:rsid w:val="006265FE"/>
    <w:rsid w:val="00626BEB"/>
    <w:rsid w:val="00627C05"/>
    <w:rsid w:val="0063035B"/>
    <w:rsid w:val="00630B67"/>
    <w:rsid w:val="00631DC6"/>
    <w:rsid w:val="006329BA"/>
    <w:rsid w:val="00632D51"/>
    <w:rsid w:val="00633706"/>
    <w:rsid w:val="00633939"/>
    <w:rsid w:val="00634FE6"/>
    <w:rsid w:val="006361BA"/>
    <w:rsid w:val="006406EC"/>
    <w:rsid w:val="006410A2"/>
    <w:rsid w:val="006410BA"/>
    <w:rsid w:val="00642569"/>
    <w:rsid w:val="00642D3C"/>
    <w:rsid w:val="00643C65"/>
    <w:rsid w:val="00644028"/>
    <w:rsid w:val="006446CD"/>
    <w:rsid w:val="006447F8"/>
    <w:rsid w:val="00645139"/>
    <w:rsid w:val="0064604F"/>
    <w:rsid w:val="00647492"/>
    <w:rsid w:val="0065090F"/>
    <w:rsid w:val="00651604"/>
    <w:rsid w:val="00653800"/>
    <w:rsid w:val="00654DCF"/>
    <w:rsid w:val="00655A94"/>
    <w:rsid w:val="00655CF9"/>
    <w:rsid w:val="006561F7"/>
    <w:rsid w:val="00656A85"/>
    <w:rsid w:val="00657D1F"/>
    <w:rsid w:val="00660741"/>
    <w:rsid w:val="006611FD"/>
    <w:rsid w:val="0066122E"/>
    <w:rsid w:val="006615B1"/>
    <w:rsid w:val="0066162D"/>
    <w:rsid w:val="00661C19"/>
    <w:rsid w:val="00661F9A"/>
    <w:rsid w:val="00663202"/>
    <w:rsid w:val="006636AF"/>
    <w:rsid w:val="006637EA"/>
    <w:rsid w:val="006645A7"/>
    <w:rsid w:val="00664C1E"/>
    <w:rsid w:val="0066572F"/>
    <w:rsid w:val="0066653E"/>
    <w:rsid w:val="00667477"/>
    <w:rsid w:val="00667657"/>
    <w:rsid w:val="00667ED5"/>
    <w:rsid w:val="006702B7"/>
    <w:rsid w:val="0067132B"/>
    <w:rsid w:val="006713B3"/>
    <w:rsid w:val="00671F4F"/>
    <w:rsid w:val="00672D30"/>
    <w:rsid w:val="00672EDA"/>
    <w:rsid w:val="006734F0"/>
    <w:rsid w:val="00673F41"/>
    <w:rsid w:val="00674097"/>
    <w:rsid w:val="00675272"/>
    <w:rsid w:val="00675AB5"/>
    <w:rsid w:val="00676292"/>
    <w:rsid w:val="00676513"/>
    <w:rsid w:val="006813A2"/>
    <w:rsid w:val="006819C6"/>
    <w:rsid w:val="00682AA2"/>
    <w:rsid w:val="00682EFC"/>
    <w:rsid w:val="00683D36"/>
    <w:rsid w:val="00684A1F"/>
    <w:rsid w:val="00684C1E"/>
    <w:rsid w:val="00686599"/>
    <w:rsid w:val="0069068D"/>
    <w:rsid w:val="00692812"/>
    <w:rsid w:val="006928F9"/>
    <w:rsid w:val="00692C4B"/>
    <w:rsid w:val="0069317C"/>
    <w:rsid w:val="00693540"/>
    <w:rsid w:val="0069359E"/>
    <w:rsid w:val="00694095"/>
    <w:rsid w:val="00694C3A"/>
    <w:rsid w:val="0069515E"/>
    <w:rsid w:val="00695C7B"/>
    <w:rsid w:val="006978CA"/>
    <w:rsid w:val="00697E7F"/>
    <w:rsid w:val="006A20A1"/>
    <w:rsid w:val="006A22FC"/>
    <w:rsid w:val="006A336F"/>
    <w:rsid w:val="006A380B"/>
    <w:rsid w:val="006A3978"/>
    <w:rsid w:val="006A409B"/>
    <w:rsid w:val="006A4E39"/>
    <w:rsid w:val="006A5034"/>
    <w:rsid w:val="006A5C80"/>
    <w:rsid w:val="006A6E14"/>
    <w:rsid w:val="006A70ED"/>
    <w:rsid w:val="006A7289"/>
    <w:rsid w:val="006B0B0C"/>
    <w:rsid w:val="006B1589"/>
    <w:rsid w:val="006B16C8"/>
    <w:rsid w:val="006B1999"/>
    <w:rsid w:val="006B21B0"/>
    <w:rsid w:val="006B3A41"/>
    <w:rsid w:val="006B4045"/>
    <w:rsid w:val="006B4201"/>
    <w:rsid w:val="006B5238"/>
    <w:rsid w:val="006B534C"/>
    <w:rsid w:val="006B58F2"/>
    <w:rsid w:val="006B7236"/>
    <w:rsid w:val="006B727A"/>
    <w:rsid w:val="006C0146"/>
    <w:rsid w:val="006C01A1"/>
    <w:rsid w:val="006C2244"/>
    <w:rsid w:val="006C4B4A"/>
    <w:rsid w:val="006C4F45"/>
    <w:rsid w:val="006C7847"/>
    <w:rsid w:val="006D28DB"/>
    <w:rsid w:val="006D3650"/>
    <w:rsid w:val="006D405E"/>
    <w:rsid w:val="006D4390"/>
    <w:rsid w:val="006D53A5"/>
    <w:rsid w:val="006D7902"/>
    <w:rsid w:val="006E0879"/>
    <w:rsid w:val="006E2804"/>
    <w:rsid w:val="006E3119"/>
    <w:rsid w:val="006E3803"/>
    <w:rsid w:val="006E4348"/>
    <w:rsid w:val="006E4851"/>
    <w:rsid w:val="006E49B4"/>
    <w:rsid w:val="006E548C"/>
    <w:rsid w:val="006E54FB"/>
    <w:rsid w:val="006F114A"/>
    <w:rsid w:val="006F21EF"/>
    <w:rsid w:val="006F3256"/>
    <w:rsid w:val="006F45AF"/>
    <w:rsid w:val="006F4CF8"/>
    <w:rsid w:val="006F5275"/>
    <w:rsid w:val="006F6624"/>
    <w:rsid w:val="006F6F53"/>
    <w:rsid w:val="006F7569"/>
    <w:rsid w:val="00700161"/>
    <w:rsid w:val="0070080E"/>
    <w:rsid w:val="007009CE"/>
    <w:rsid w:val="00701DA3"/>
    <w:rsid w:val="007034FB"/>
    <w:rsid w:val="007060F9"/>
    <w:rsid w:val="007064FB"/>
    <w:rsid w:val="007066F4"/>
    <w:rsid w:val="00706AEF"/>
    <w:rsid w:val="00707594"/>
    <w:rsid w:val="00710EF0"/>
    <w:rsid w:val="00710FBB"/>
    <w:rsid w:val="0071227F"/>
    <w:rsid w:val="00712842"/>
    <w:rsid w:val="00712DD8"/>
    <w:rsid w:val="00713070"/>
    <w:rsid w:val="00714673"/>
    <w:rsid w:val="007149D1"/>
    <w:rsid w:val="0071657B"/>
    <w:rsid w:val="00717F09"/>
    <w:rsid w:val="00721293"/>
    <w:rsid w:val="007212B3"/>
    <w:rsid w:val="00721857"/>
    <w:rsid w:val="00721CDF"/>
    <w:rsid w:val="007230FF"/>
    <w:rsid w:val="00723D91"/>
    <w:rsid w:val="00723FA7"/>
    <w:rsid w:val="00725D6B"/>
    <w:rsid w:val="007260D9"/>
    <w:rsid w:val="0072629E"/>
    <w:rsid w:val="007262FC"/>
    <w:rsid w:val="00726CE3"/>
    <w:rsid w:val="00726EE5"/>
    <w:rsid w:val="00727939"/>
    <w:rsid w:val="00732D03"/>
    <w:rsid w:val="00732E96"/>
    <w:rsid w:val="00732EE7"/>
    <w:rsid w:val="00732F87"/>
    <w:rsid w:val="0073416C"/>
    <w:rsid w:val="007351E9"/>
    <w:rsid w:val="00735344"/>
    <w:rsid w:val="00735713"/>
    <w:rsid w:val="0073599E"/>
    <w:rsid w:val="00735AAD"/>
    <w:rsid w:val="007361CC"/>
    <w:rsid w:val="00736BD4"/>
    <w:rsid w:val="0073772D"/>
    <w:rsid w:val="00737CA5"/>
    <w:rsid w:val="00737DF0"/>
    <w:rsid w:val="00740136"/>
    <w:rsid w:val="00740693"/>
    <w:rsid w:val="00740C85"/>
    <w:rsid w:val="007419B8"/>
    <w:rsid w:val="00742383"/>
    <w:rsid w:val="00742842"/>
    <w:rsid w:val="00743987"/>
    <w:rsid w:val="00744A2E"/>
    <w:rsid w:val="00744FDD"/>
    <w:rsid w:val="00746596"/>
    <w:rsid w:val="0074710D"/>
    <w:rsid w:val="0074730C"/>
    <w:rsid w:val="007475A7"/>
    <w:rsid w:val="007506A4"/>
    <w:rsid w:val="00752D06"/>
    <w:rsid w:val="007531D6"/>
    <w:rsid w:val="0075323C"/>
    <w:rsid w:val="007534DD"/>
    <w:rsid w:val="00753AD5"/>
    <w:rsid w:val="00754A2D"/>
    <w:rsid w:val="00754B96"/>
    <w:rsid w:val="00754F76"/>
    <w:rsid w:val="00755175"/>
    <w:rsid w:val="007551BA"/>
    <w:rsid w:val="007617EF"/>
    <w:rsid w:val="007619F3"/>
    <w:rsid w:val="00762B51"/>
    <w:rsid w:val="00763F37"/>
    <w:rsid w:val="007644BD"/>
    <w:rsid w:val="0076459C"/>
    <w:rsid w:val="00766BDF"/>
    <w:rsid w:val="00767732"/>
    <w:rsid w:val="00770F12"/>
    <w:rsid w:val="00771347"/>
    <w:rsid w:val="007725E8"/>
    <w:rsid w:val="0077289B"/>
    <w:rsid w:val="007728DA"/>
    <w:rsid w:val="00772E77"/>
    <w:rsid w:val="00773938"/>
    <w:rsid w:val="0077396C"/>
    <w:rsid w:val="00773CCE"/>
    <w:rsid w:val="007745FB"/>
    <w:rsid w:val="007748DA"/>
    <w:rsid w:val="00775B78"/>
    <w:rsid w:val="0077633E"/>
    <w:rsid w:val="0077706E"/>
    <w:rsid w:val="007771D3"/>
    <w:rsid w:val="007772D2"/>
    <w:rsid w:val="007801DB"/>
    <w:rsid w:val="00780812"/>
    <w:rsid w:val="00781226"/>
    <w:rsid w:val="007814EE"/>
    <w:rsid w:val="007814F4"/>
    <w:rsid w:val="00781609"/>
    <w:rsid w:val="00781CA6"/>
    <w:rsid w:val="007822EE"/>
    <w:rsid w:val="00784857"/>
    <w:rsid w:val="00785CA7"/>
    <w:rsid w:val="007863DD"/>
    <w:rsid w:val="00787106"/>
    <w:rsid w:val="00787303"/>
    <w:rsid w:val="0078739C"/>
    <w:rsid w:val="00787907"/>
    <w:rsid w:val="007912FF"/>
    <w:rsid w:val="00791A7B"/>
    <w:rsid w:val="00792CD5"/>
    <w:rsid w:val="00792DC2"/>
    <w:rsid w:val="007936C8"/>
    <w:rsid w:val="00793D8F"/>
    <w:rsid w:val="00793ECA"/>
    <w:rsid w:val="007948E8"/>
    <w:rsid w:val="00795FF8"/>
    <w:rsid w:val="007966C8"/>
    <w:rsid w:val="00796C67"/>
    <w:rsid w:val="00797BFB"/>
    <w:rsid w:val="00797ED7"/>
    <w:rsid w:val="007A03FB"/>
    <w:rsid w:val="007A0E4A"/>
    <w:rsid w:val="007A21BB"/>
    <w:rsid w:val="007A22A0"/>
    <w:rsid w:val="007A24BA"/>
    <w:rsid w:val="007A2C22"/>
    <w:rsid w:val="007A343E"/>
    <w:rsid w:val="007A4651"/>
    <w:rsid w:val="007A49FD"/>
    <w:rsid w:val="007A607B"/>
    <w:rsid w:val="007A6371"/>
    <w:rsid w:val="007A69AF"/>
    <w:rsid w:val="007A6B9E"/>
    <w:rsid w:val="007A7155"/>
    <w:rsid w:val="007A726C"/>
    <w:rsid w:val="007B022D"/>
    <w:rsid w:val="007B0721"/>
    <w:rsid w:val="007B07D1"/>
    <w:rsid w:val="007B0A85"/>
    <w:rsid w:val="007B47D9"/>
    <w:rsid w:val="007B4EC0"/>
    <w:rsid w:val="007B51E4"/>
    <w:rsid w:val="007B64D3"/>
    <w:rsid w:val="007B696A"/>
    <w:rsid w:val="007B6AE4"/>
    <w:rsid w:val="007B706C"/>
    <w:rsid w:val="007B7FEE"/>
    <w:rsid w:val="007C10DD"/>
    <w:rsid w:val="007C1544"/>
    <w:rsid w:val="007C19C3"/>
    <w:rsid w:val="007C24FE"/>
    <w:rsid w:val="007C271E"/>
    <w:rsid w:val="007C47CF"/>
    <w:rsid w:val="007C526A"/>
    <w:rsid w:val="007C52E6"/>
    <w:rsid w:val="007C538D"/>
    <w:rsid w:val="007C718A"/>
    <w:rsid w:val="007C7782"/>
    <w:rsid w:val="007D0138"/>
    <w:rsid w:val="007D040A"/>
    <w:rsid w:val="007D168A"/>
    <w:rsid w:val="007D1DD0"/>
    <w:rsid w:val="007D2023"/>
    <w:rsid w:val="007D2048"/>
    <w:rsid w:val="007D2B07"/>
    <w:rsid w:val="007D392A"/>
    <w:rsid w:val="007D3945"/>
    <w:rsid w:val="007D5011"/>
    <w:rsid w:val="007D5941"/>
    <w:rsid w:val="007D650A"/>
    <w:rsid w:val="007D66C3"/>
    <w:rsid w:val="007D68E6"/>
    <w:rsid w:val="007D71E1"/>
    <w:rsid w:val="007D7D50"/>
    <w:rsid w:val="007E0D3B"/>
    <w:rsid w:val="007E3107"/>
    <w:rsid w:val="007E37AC"/>
    <w:rsid w:val="007E4899"/>
    <w:rsid w:val="007E55AE"/>
    <w:rsid w:val="007E5A92"/>
    <w:rsid w:val="007E5DD9"/>
    <w:rsid w:val="007E6639"/>
    <w:rsid w:val="007E7F25"/>
    <w:rsid w:val="007F03A3"/>
    <w:rsid w:val="007F044A"/>
    <w:rsid w:val="007F0FDE"/>
    <w:rsid w:val="007F2ABC"/>
    <w:rsid w:val="007F2F62"/>
    <w:rsid w:val="007F430B"/>
    <w:rsid w:val="007F5997"/>
    <w:rsid w:val="007F625C"/>
    <w:rsid w:val="007F6A6B"/>
    <w:rsid w:val="007F6B72"/>
    <w:rsid w:val="007F7814"/>
    <w:rsid w:val="00800398"/>
    <w:rsid w:val="008004B6"/>
    <w:rsid w:val="00800D56"/>
    <w:rsid w:val="0080236E"/>
    <w:rsid w:val="008037EE"/>
    <w:rsid w:val="00803968"/>
    <w:rsid w:val="008039FA"/>
    <w:rsid w:val="00803C80"/>
    <w:rsid w:val="00804C7C"/>
    <w:rsid w:val="00804F6A"/>
    <w:rsid w:val="00805250"/>
    <w:rsid w:val="00805AAE"/>
    <w:rsid w:val="008064C5"/>
    <w:rsid w:val="00806A06"/>
    <w:rsid w:val="00806AAA"/>
    <w:rsid w:val="00806ADF"/>
    <w:rsid w:val="0080736A"/>
    <w:rsid w:val="00807741"/>
    <w:rsid w:val="00810D1F"/>
    <w:rsid w:val="008112ED"/>
    <w:rsid w:val="00811E54"/>
    <w:rsid w:val="00812881"/>
    <w:rsid w:val="008135E5"/>
    <w:rsid w:val="00813799"/>
    <w:rsid w:val="00813B69"/>
    <w:rsid w:val="00814300"/>
    <w:rsid w:val="008145CC"/>
    <w:rsid w:val="0081522F"/>
    <w:rsid w:val="008155B8"/>
    <w:rsid w:val="008159B0"/>
    <w:rsid w:val="00815BC1"/>
    <w:rsid w:val="00815C3C"/>
    <w:rsid w:val="008160FA"/>
    <w:rsid w:val="00816B4D"/>
    <w:rsid w:val="00817E59"/>
    <w:rsid w:val="00821372"/>
    <w:rsid w:val="00821486"/>
    <w:rsid w:val="0082230A"/>
    <w:rsid w:val="0082241C"/>
    <w:rsid w:val="0082273B"/>
    <w:rsid w:val="00822D63"/>
    <w:rsid w:val="00822E19"/>
    <w:rsid w:val="00824011"/>
    <w:rsid w:val="008258D0"/>
    <w:rsid w:val="00826202"/>
    <w:rsid w:val="00826493"/>
    <w:rsid w:val="00826E54"/>
    <w:rsid w:val="008274A2"/>
    <w:rsid w:val="00827B82"/>
    <w:rsid w:val="008300C0"/>
    <w:rsid w:val="00830D9A"/>
    <w:rsid w:val="00830F40"/>
    <w:rsid w:val="00831C89"/>
    <w:rsid w:val="00832F94"/>
    <w:rsid w:val="0083479E"/>
    <w:rsid w:val="00834D81"/>
    <w:rsid w:val="008351B4"/>
    <w:rsid w:val="00836204"/>
    <w:rsid w:val="008374AB"/>
    <w:rsid w:val="0084070D"/>
    <w:rsid w:val="00840B42"/>
    <w:rsid w:val="00840C18"/>
    <w:rsid w:val="00841667"/>
    <w:rsid w:val="00841766"/>
    <w:rsid w:val="00841979"/>
    <w:rsid w:val="0084199B"/>
    <w:rsid w:val="00841AD3"/>
    <w:rsid w:val="00841ED5"/>
    <w:rsid w:val="0084238D"/>
    <w:rsid w:val="00843644"/>
    <w:rsid w:val="00844353"/>
    <w:rsid w:val="00844DFD"/>
    <w:rsid w:val="00844EDF"/>
    <w:rsid w:val="00846867"/>
    <w:rsid w:val="0084686D"/>
    <w:rsid w:val="0084709D"/>
    <w:rsid w:val="008475FA"/>
    <w:rsid w:val="0085013B"/>
    <w:rsid w:val="00851675"/>
    <w:rsid w:val="00851C0D"/>
    <w:rsid w:val="008520F2"/>
    <w:rsid w:val="0085225A"/>
    <w:rsid w:val="00856723"/>
    <w:rsid w:val="00856867"/>
    <w:rsid w:val="00856992"/>
    <w:rsid w:val="00857515"/>
    <w:rsid w:val="00857ABA"/>
    <w:rsid w:val="00860836"/>
    <w:rsid w:val="00860A0D"/>
    <w:rsid w:val="00860EF3"/>
    <w:rsid w:val="00862176"/>
    <w:rsid w:val="0086297B"/>
    <w:rsid w:val="008629C4"/>
    <w:rsid w:val="0086307D"/>
    <w:rsid w:val="008644B0"/>
    <w:rsid w:val="008647F0"/>
    <w:rsid w:val="00864C42"/>
    <w:rsid w:val="00864D44"/>
    <w:rsid w:val="00865C0B"/>
    <w:rsid w:val="00866785"/>
    <w:rsid w:val="008679E9"/>
    <w:rsid w:val="00867C39"/>
    <w:rsid w:val="00867E79"/>
    <w:rsid w:val="008718D3"/>
    <w:rsid w:val="00871949"/>
    <w:rsid w:val="00871F17"/>
    <w:rsid w:val="0087239F"/>
    <w:rsid w:val="008732CC"/>
    <w:rsid w:val="0087401F"/>
    <w:rsid w:val="008742BE"/>
    <w:rsid w:val="008744E3"/>
    <w:rsid w:val="00875178"/>
    <w:rsid w:val="008751BF"/>
    <w:rsid w:val="008763BC"/>
    <w:rsid w:val="00876526"/>
    <w:rsid w:val="00877509"/>
    <w:rsid w:val="00877817"/>
    <w:rsid w:val="00877C08"/>
    <w:rsid w:val="00877CFC"/>
    <w:rsid w:val="00877E92"/>
    <w:rsid w:val="00877F5F"/>
    <w:rsid w:val="00880234"/>
    <w:rsid w:val="0088056D"/>
    <w:rsid w:val="008808C9"/>
    <w:rsid w:val="008811E6"/>
    <w:rsid w:val="00881311"/>
    <w:rsid w:val="00882B2A"/>
    <w:rsid w:val="008833D7"/>
    <w:rsid w:val="00884F4C"/>
    <w:rsid w:val="00885389"/>
    <w:rsid w:val="0088587E"/>
    <w:rsid w:val="0088602C"/>
    <w:rsid w:val="00886890"/>
    <w:rsid w:val="008906F1"/>
    <w:rsid w:val="008906F3"/>
    <w:rsid w:val="0089081F"/>
    <w:rsid w:val="00891B22"/>
    <w:rsid w:val="0089203B"/>
    <w:rsid w:val="008927CC"/>
    <w:rsid w:val="00893EFA"/>
    <w:rsid w:val="00895423"/>
    <w:rsid w:val="00895A3F"/>
    <w:rsid w:val="00895FEC"/>
    <w:rsid w:val="00896A08"/>
    <w:rsid w:val="00896D9C"/>
    <w:rsid w:val="008976FF"/>
    <w:rsid w:val="0089773C"/>
    <w:rsid w:val="008A00F4"/>
    <w:rsid w:val="008A0BA9"/>
    <w:rsid w:val="008A0FC0"/>
    <w:rsid w:val="008A13A0"/>
    <w:rsid w:val="008A2F45"/>
    <w:rsid w:val="008A3437"/>
    <w:rsid w:val="008A3506"/>
    <w:rsid w:val="008A4089"/>
    <w:rsid w:val="008A4131"/>
    <w:rsid w:val="008A589A"/>
    <w:rsid w:val="008A638E"/>
    <w:rsid w:val="008A7264"/>
    <w:rsid w:val="008A770E"/>
    <w:rsid w:val="008A7809"/>
    <w:rsid w:val="008B1B01"/>
    <w:rsid w:val="008B2123"/>
    <w:rsid w:val="008B2D92"/>
    <w:rsid w:val="008B35D6"/>
    <w:rsid w:val="008B4363"/>
    <w:rsid w:val="008B4B4F"/>
    <w:rsid w:val="008B4B7E"/>
    <w:rsid w:val="008B51DE"/>
    <w:rsid w:val="008B61D4"/>
    <w:rsid w:val="008B6883"/>
    <w:rsid w:val="008C06A0"/>
    <w:rsid w:val="008C08F4"/>
    <w:rsid w:val="008C26D8"/>
    <w:rsid w:val="008C29AF"/>
    <w:rsid w:val="008C2E2B"/>
    <w:rsid w:val="008C3581"/>
    <w:rsid w:val="008C3C21"/>
    <w:rsid w:val="008C3D29"/>
    <w:rsid w:val="008C46FF"/>
    <w:rsid w:val="008C51BC"/>
    <w:rsid w:val="008C76DF"/>
    <w:rsid w:val="008D0DAC"/>
    <w:rsid w:val="008D0F70"/>
    <w:rsid w:val="008D28A7"/>
    <w:rsid w:val="008D36E4"/>
    <w:rsid w:val="008D3729"/>
    <w:rsid w:val="008D65DF"/>
    <w:rsid w:val="008D66BB"/>
    <w:rsid w:val="008D6956"/>
    <w:rsid w:val="008D6FDE"/>
    <w:rsid w:val="008E0654"/>
    <w:rsid w:val="008E0DE2"/>
    <w:rsid w:val="008E14CF"/>
    <w:rsid w:val="008E18EA"/>
    <w:rsid w:val="008E2CF8"/>
    <w:rsid w:val="008E3665"/>
    <w:rsid w:val="008E492D"/>
    <w:rsid w:val="008E5118"/>
    <w:rsid w:val="008E58B4"/>
    <w:rsid w:val="008E638B"/>
    <w:rsid w:val="008E674C"/>
    <w:rsid w:val="008E71C4"/>
    <w:rsid w:val="008E7A8A"/>
    <w:rsid w:val="008F055C"/>
    <w:rsid w:val="008F0DFA"/>
    <w:rsid w:val="008F2A9B"/>
    <w:rsid w:val="008F309E"/>
    <w:rsid w:val="008F32C9"/>
    <w:rsid w:val="008F37FA"/>
    <w:rsid w:val="008F3977"/>
    <w:rsid w:val="008F3A7F"/>
    <w:rsid w:val="008F49E6"/>
    <w:rsid w:val="008F5097"/>
    <w:rsid w:val="008F5CB2"/>
    <w:rsid w:val="008F5E11"/>
    <w:rsid w:val="008F6685"/>
    <w:rsid w:val="008F74B4"/>
    <w:rsid w:val="0090071E"/>
    <w:rsid w:val="00901155"/>
    <w:rsid w:val="009012C5"/>
    <w:rsid w:val="009013B3"/>
    <w:rsid w:val="00901BCB"/>
    <w:rsid w:val="00901F9E"/>
    <w:rsid w:val="009023A6"/>
    <w:rsid w:val="009033DF"/>
    <w:rsid w:val="00903C86"/>
    <w:rsid w:val="009045C2"/>
    <w:rsid w:val="00905140"/>
    <w:rsid w:val="00905C73"/>
    <w:rsid w:val="00906A1E"/>
    <w:rsid w:val="00906BB0"/>
    <w:rsid w:val="00907454"/>
    <w:rsid w:val="009102CC"/>
    <w:rsid w:val="009129B4"/>
    <w:rsid w:val="00912DB1"/>
    <w:rsid w:val="00913327"/>
    <w:rsid w:val="00914C16"/>
    <w:rsid w:val="009154B3"/>
    <w:rsid w:val="00916498"/>
    <w:rsid w:val="00916AA2"/>
    <w:rsid w:val="009175D4"/>
    <w:rsid w:val="009176AA"/>
    <w:rsid w:val="00917CF8"/>
    <w:rsid w:val="00917D0D"/>
    <w:rsid w:val="009201C4"/>
    <w:rsid w:val="0092031E"/>
    <w:rsid w:val="00920869"/>
    <w:rsid w:val="009214CD"/>
    <w:rsid w:val="009229C3"/>
    <w:rsid w:val="00922A39"/>
    <w:rsid w:val="00922FD0"/>
    <w:rsid w:val="00925357"/>
    <w:rsid w:val="00925AB5"/>
    <w:rsid w:val="009260C3"/>
    <w:rsid w:val="00926E3E"/>
    <w:rsid w:val="00927867"/>
    <w:rsid w:val="0093064C"/>
    <w:rsid w:val="00930ED7"/>
    <w:rsid w:val="00931255"/>
    <w:rsid w:val="00931D84"/>
    <w:rsid w:val="00933893"/>
    <w:rsid w:val="00934D08"/>
    <w:rsid w:val="00934EA0"/>
    <w:rsid w:val="009359CF"/>
    <w:rsid w:val="00936ABC"/>
    <w:rsid w:val="00936B51"/>
    <w:rsid w:val="00936F3E"/>
    <w:rsid w:val="00936F7B"/>
    <w:rsid w:val="00937874"/>
    <w:rsid w:val="00940CCF"/>
    <w:rsid w:val="009412D9"/>
    <w:rsid w:val="00941487"/>
    <w:rsid w:val="009416CE"/>
    <w:rsid w:val="00941C31"/>
    <w:rsid w:val="00942406"/>
    <w:rsid w:val="0094261A"/>
    <w:rsid w:val="00942F02"/>
    <w:rsid w:val="009451CC"/>
    <w:rsid w:val="00945CDA"/>
    <w:rsid w:val="009461D1"/>
    <w:rsid w:val="00946877"/>
    <w:rsid w:val="00946B65"/>
    <w:rsid w:val="00946EEF"/>
    <w:rsid w:val="00947457"/>
    <w:rsid w:val="00947B07"/>
    <w:rsid w:val="00947BD7"/>
    <w:rsid w:val="0095173E"/>
    <w:rsid w:val="009537A1"/>
    <w:rsid w:val="00953FB7"/>
    <w:rsid w:val="009546F9"/>
    <w:rsid w:val="009551FB"/>
    <w:rsid w:val="009552FB"/>
    <w:rsid w:val="00955889"/>
    <w:rsid w:val="00955CA4"/>
    <w:rsid w:val="00955ED8"/>
    <w:rsid w:val="00955EE6"/>
    <w:rsid w:val="0095653B"/>
    <w:rsid w:val="00957044"/>
    <w:rsid w:val="009572C2"/>
    <w:rsid w:val="00960B2E"/>
    <w:rsid w:val="00961226"/>
    <w:rsid w:val="009620D9"/>
    <w:rsid w:val="00965387"/>
    <w:rsid w:val="0096550D"/>
    <w:rsid w:val="009659D9"/>
    <w:rsid w:val="00966850"/>
    <w:rsid w:val="00966C43"/>
    <w:rsid w:val="0096764E"/>
    <w:rsid w:val="00970176"/>
    <w:rsid w:val="00971CD8"/>
    <w:rsid w:val="00972B0E"/>
    <w:rsid w:val="00973A56"/>
    <w:rsid w:val="00973BD9"/>
    <w:rsid w:val="00973C92"/>
    <w:rsid w:val="009750C8"/>
    <w:rsid w:val="009752C4"/>
    <w:rsid w:val="00976387"/>
    <w:rsid w:val="009763C5"/>
    <w:rsid w:val="009769A5"/>
    <w:rsid w:val="00976AE6"/>
    <w:rsid w:val="0097708B"/>
    <w:rsid w:val="00977C06"/>
    <w:rsid w:val="00980C11"/>
    <w:rsid w:val="009815A0"/>
    <w:rsid w:val="009837E6"/>
    <w:rsid w:val="009840BC"/>
    <w:rsid w:val="00984156"/>
    <w:rsid w:val="009841D7"/>
    <w:rsid w:val="009856F8"/>
    <w:rsid w:val="0098711D"/>
    <w:rsid w:val="00987134"/>
    <w:rsid w:val="00987DDF"/>
    <w:rsid w:val="00991123"/>
    <w:rsid w:val="009918FE"/>
    <w:rsid w:val="00994DEF"/>
    <w:rsid w:val="00994F0C"/>
    <w:rsid w:val="009955AA"/>
    <w:rsid w:val="00997540"/>
    <w:rsid w:val="0099768C"/>
    <w:rsid w:val="009A0753"/>
    <w:rsid w:val="009A0A5E"/>
    <w:rsid w:val="009A0A80"/>
    <w:rsid w:val="009A0B83"/>
    <w:rsid w:val="009A0BEE"/>
    <w:rsid w:val="009A27C0"/>
    <w:rsid w:val="009A3B57"/>
    <w:rsid w:val="009A41BD"/>
    <w:rsid w:val="009A4501"/>
    <w:rsid w:val="009A52F7"/>
    <w:rsid w:val="009A5DE2"/>
    <w:rsid w:val="009B0BFB"/>
    <w:rsid w:val="009B2912"/>
    <w:rsid w:val="009B3315"/>
    <w:rsid w:val="009B4B37"/>
    <w:rsid w:val="009B5519"/>
    <w:rsid w:val="009B5E74"/>
    <w:rsid w:val="009C00B5"/>
    <w:rsid w:val="009C0A7D"/>
    <w:rsid w:val="009C0BF1"/>
    <w:rsid w:val="009C131C"/>
    <w:rsid w:val="009C23D7"/>
    <w:rsid w:val="009C2DDC"/>
    <w:rsid w:val="009C2DF5"/>
    <w:rsid w:val="009C3BFE"/>
    <w:rsid w:val="009C3E73"/>
    <w:rsid w:val="009C4B3B"/>
    <w:rsid w:val="009C4CA7"/>
    <w:rsid w:val="009C4D2F"/>
    <w:rsid w:val="009C53C5"/>
    <w:rsid w:val="009C6547"/>
    <w:rsid w:val="009C6B2B"/>
    <w:rsid w:val="009C7FAF"/>
    <w:rsid w:val="009D0958"/>
    <w:rsid w:val="009D116F"/>
    <w:rsid w:val="009D188D"/>
    <w:rsid w:val="009D2CD4"/>
    <w:rsid w:val="009D32C2"/>
    <w:rsid w:val="009D3BF8"/>
    <w:rsid w:val="009D3EE8"/>
    <w:rsid w:val="009D4604"/>
    <w:rsid w:val="009D4887"/>
    <w:rsid w:val="009D4D60"/>
    <w:rsid w:val="009D5AD1"/>
    <w:rsid w:val="009D6409"/>
    <w:rsid w:val="009D677B"/>
    <w:rsid w:val="009D71DC"/>
    <w:rsid w:val="009D7255"/>
    <w:rsid w:val="009D73CB"/>
    <w:rsid w:val="009E13EC"/>
    <w:rsid w:val="009E167F"/>
    <w:rsid w:val="009E17F1"/>
    <w:rsid w:val="009E1F14"/>
    <w:rsid w:val="009E35BC"/>
    <w:rsid w:val="009E3F4B"/>
    <w:rsid w:val="009E42B5"/>
    <w:rsid w:val="009E5515"/>
    <w:rsid w:val="009E5B99"/>
    <w:rsid w:val="009F03F0"/>
    <w:rsid w:val="009F123B"/>
    <w:rsid w:val="009F1D02"/>
    <w:rsid w:val="009F2E4F"/>
    <w:rsid w:val="009F43EC"/>
    <w:rsid w:val="009F4829"/>
    <w:rsid w:val="009F499A"/>
    <w:rsid w:val="009F6176"/>
    <w:rsid w:val="009F6882"/>
    <w:rsid w:val="009F7A27"/>
    <w:rsid w:val="009F7AD2"/>
    <w:rsid w:val="00A01234"/>
    <w:rsid w:val="00A01778"/>
    <w:rsid w:val="00A0247C"/>
    <w:rsid w:val="00A02D18"/>
    <w:rsid w:val="00A0426A"/>
    <w:rsid w:val="00A04EF5"/>
    <w:rsid w:val="00A06B49"/>
    <w:rsid w:val="00A110D9"/>
    <w:rsid w:val="00A110EA"/>
    <w:rsid w:val="00A120DD"/>
    <w:rsid w:val="00A132EA"/>
    <w:rsid w:val="00A14449"/>
    <w:rsid w:val="00A1468F"/>
    <w:rsid w:val="00A14C85"/>
    <w:rsid w:val="00A155DE"/>
    <w:rsid w:val="00A15C89"/>
    <w:rsid w:val="00A16EE9"/>
    <w:rsid w:val="00A203E6"/>
    <w:rsid w:val="00A20A8E"/>
    <w:rsid w:val="00A21211"/>
    <w:rsid w:val="00A21DB8"/>
    <w:rsid w:val="00A22013"/>
    <w:rsid w:val="00A220AE"/>
    <w:rsid w:val="00A236C6"/>
    <w:rsid w:val="00A2480E"/>
    <w:rsid w:val="00A24ADF"/>
    <w:rsid w:val="00A250EE"/>
    <w:rsid w:val="00A25431"/>
    <w:rsid w:val="00A25B92"/>
    <w:rsid w:val="00A262CF"/>
    <w:rsid w:val="00A267FF"/>
    <w:rsid w:val="00A26D28"/>
    <w:rsid w:val="00A2749F"/>
    <w:rsid w:val="00A310F5"/>
    <w:rsid w:val="00A321CD"/>
    <w:rsid w:val="00A322E8"/>
    <w:rsid w:val="00A324F7"/>
    <w:rsid w:val="00A337AE"/>
    <w:rsid w:val="00A3390F"/>
    <w:rsid w:val="00A33DD1"/>
    <w:rsid w:val="00A33F55"/>
    <w:rsid w:val="00A34056"/>
    <w:rsid w:val="00A348E1"/>
    <w:rsid w:val="00A3645C"/>
    <w:rsid w:val="00A374BE"/>
    <w:rsid w:val="00A410E3"/>
    <w:rsid w:val="00A4136A"/>
    <w:rsid w:val="00A41423"/>
    <w:rsid w:val="00A41B18"/>
    <w:rsid w:val="00A423F6"/>
    <w:rsid w:val="00A42D6E"/>
    <w:rsid w:val="00A43AD1"/>
    <w:rsid w:val="00A43BCB"/>
    <w:rsid w:val="00A43C73"/>
    <w:rsid w:val="00A45329"/>
    <w:rsid w:val="00A45895"/>
    <w:rsid w:val="00A4610D"/>
    <w:rsid w:val="00A501E8"/>
    <w:rsid w:val="00A51084"/>
    <w:rsid w:val="00A519F8"/>
    <w:rsid w:val="00A51A62"/>
    <w:rsid w:val="00A51F68"/>
    <w:rsid w:val="00A5293E"/>
    <w:rsid w:val="00A535C4"/>
    <w:rsid w:val="00A550EF"/>
    <w:rsid w:val="00A569AD"/>
    <w:rsid w:val="00A569F0"/>
    <w:rsid w:val="00A56E39"/>
    <w:rsid w:val="00A57126"/>
    <w:rsid w:val="00A57669"/>
    <w:rsid w:val="00A616C8"/>
    <w:rsid w:val="00A631B7"/>
    <w:rsid w:val="00A63DE3"/>
    <w:rsid w:val="00A647A6"/>
    <w:rsid w:val="00A64963"/>
    <w:rsid w:val="00A6508B"/>
    <w:rsid w:val="00A655F4"/>
    <w:rsid w:val="00A65623"/>
    <w:rsid w:val="00A66159"/>
    <w:rsid w:val="00A670EA"/>
    <w:rsid w:val="00A70278"/>
    <w:rsid w:val="00A70AC6"/>
    <w:rsid w:val="00A71BF7"/>
    <w:rsid w:val="00A722E6"/>
    <w:rsid w:val="00A733F2"/>
    <w:rsid w:val="00A73F2B"/>
    <w:rsid w:val="00A74186"/>
    <w:rsid w:val="00A74C69"/>
    <w:rsid w:val="00A74F74"/>
    <w:rsid w:val="00A751C2"/>
    <w:rsid w:val="00A757F4"/>
    <w:rsid w:val="00A765BD"/>
    <w:rsid w:val="00A771F8"/>
    <w:rsid w:val="00A77F61"/>
    <w:rsid w:val="00A80509"/>
    <w:rsid w:val="00A805F8"/>
    <w:rsid w:val="00A80733"/>
    <w:rsid w:val="00A81892"/>
    <w:rsid w:val="00A832FE"/>
    <w:rsid w:val="00A83F55"/>
    <w:rsid w:val="00A843A2"/>
    <w:rsid w:val="00A8476F"/>
    <w:rsid w:val="00A857F1"/>
    <w:rsid w:val="00A870C6"/>
    <w:rsid w:val="00A90CEF"/>
    <w:rsid w:val="00A90DF2"/>
    <w:rsid w:val="00A912C6"/>
    <w:rsid w:val="00A91486"/>
    <w:rsid w:val="00A91544"/>
    <w:rsid w:val="00A91839"/>
    <w:rsid w:val="00A91BAE"/>
    <w:rsid w:val="00A92197"/>
    <w:rsid w:val="00A93AA7"/>
    <w:rsid w:val="00A93D91"/>
    <w:rsid w:val="00A9410E"/>
    <w:rsid w:val="00A95094"/>
    <w:rsid w:val="00A958F5"/>
    <w:rsid w:val="00A95D5E"/>
    <w:rsid w:val="00A95F7A"/>
    <w:rsid w:val="00A96715"/>
    <w:rsid w:val="00A97B46"/>
    <w:rsid w:val="00A97B93"/>
    <w:rsid w:val="00AA0259"/>
    <w:rsid w:val="00AA29CB"/>
    <w:rsid w:val="00AA2ABA"/>
    <w:rsid w:val="00AA5227"/>
    <w:rsid w:val="00AA6B11"/>
    <w:rsid w:val="00AA6FDA"/>
    <w:rsid w:val="00AA70D8"/>
    <w:rsid w:val="00AA78E4"/>
    <w:rsid w:val="00AB01EE"/>
    <w:rsid w:val="00AB084A"/>
    <w:rsid w:val="00AB0EB3"/>
    <w:rsid w:val="00AB108C"/>
    <w:rsid w:val="00AB1D2A"/>
    <w:rsid w:val="00AB1ED1"/>
    <w:rsid w:val="00AB2508"/>
    <w:rsid w:val="00AB2614"/>
    <w:rsid w:val="00AB2AED"/>
    <w:rsid w:val="00AB2D03"/>
    <w:rsid w:val="00AB3867"/>
    <w:rsid w:val="00AB42C0"/>
    <w:rsid w:val="00AB43C0"/>
    <w:rsid w:val="00AB5935"/>
    <w:rsid w:val="00AC0A76"/>
    <w:rsid w:val="00AC1D34"/>
    <w:rsid w:val="00AC2E97"/>
    <w:rsid w:val="00AC442D"/>
    <w:rsid w:val="00AC4ADA"/>
    <w:rsid w:val="00AC5AB9"/>
    <w:rsid w:val="00AC5ACF"/>
    <w:rsid w:val="00AC63B2"/>
    <w:rsid w:val="00AC73EA"/>
    <w:rsid w:val="00AC7481"/>
    <w:rsid w:val="00AC79CD"/>
    <w:rsid w:val="00AC7B40"/>
    <w:rsid w:val="00AC7C73"/>
    <w:rsid w:val="00AD14AB"/>
    <w:rsid w:val="00AD252B"/>
    <w:rsid w:val="00AD2B08"/>
    <w:rsid w:val="00AD3352"/>
    <w:rsid w:val="00AD3483"/>
    <w:rsid w:val="00AD42EC"/>
    <w:rsid w:val="00AD568F"/>
    <w:rsid w:val="00AD5A50"/>
    <w:rsid w:val="00AD77B6"/>
    <w:rsid w:val="00AE002D"/>
    <w:rsid w:val="00AE08FD"/>
    <w:rsid w:val="00AE0A4D"/>
    <w:rsid w:val="00AE1CAA"/>
    <w:rsid w:val="00AE1DB4"/>
    <w:rsid w:val="00AE1EFE"/>
    <w:rsid w:val="00AE31A4"/>
    <w:rsid w:val="00AE3D8A"/>
    <w:rsid w:val="00AE4582"/>
    <w:rsid w:val="00AF09A6"/>
    <w:rsid w:val="00AF0BBB"/>
    <w:rsid w:val="00AF146E"/>
    <w:rsid w:val="00AF205C"/>
    <w:rsid w:val="00AF26BC"/>
    <w:rsid w:val="00AF3396"/>
    <w:rsid w:val="00AF35B5"/>
    <w:rsid w:val="00AF414C"/>
    <w:rsid w:val="00AF4AA3"/>
    <w:rsid w:val="00AF6F62"/>
    <w:rsid w:val="00AF777B"/>
    <w:rsid w:val="00B0005E"/>
    <w:rsid w:val="00B00CDF"/>
    <w:rsid w:val="00B0194D"/>
    <w:rsid w:val="00B01B3F"/>
    <w:rsid w:val="00B01B41"/>
    <w:rsid w:val="00B02576"/>
    <w:rsid w:val="00B035A4"/>
    <w:rsid w:val="00B03899"/>
    <w:rsid w:val="00B04B19"/>
    <w:rsid w:val="00B04FED"/>
    <w:rsid w:val="00B06D13"/>
    <w:rsid w:val="00B070D6"/>
    <w:rsid w:val="00B076F2"/>
    <w:rsid w:val="00B07F44"/>
    <w:rsid w:val="00B118B8"/>
    <w:rsid w:val="00B144C2"/>
    <w:rsid w:val="00B15807"/>
    <w:rsid w:val="00B17204"/>
    <w:rsid w:val="00B178E0"/>
    <w:rsid w:val="00B20599"/>
    <w:rsid w:val="00B205F9"/>
    <w:rsid w:val="00B2171E"/>
    <w:rsid w:val="00B217A8"/>
    <w:rsid w:val="00B232D8"/>
    <w:rsid w:val="00B23604"/>
    <w:rsid w:val="00B24B7A"/>
    <w:rsid w:val="00B2617D"/>
    <w:rsid w:val="00B262CD"/>
    <w:rsid w:val="00B26CD8"/>
    <w:rsid w:val="00B27293"/>
    <w:rsid w:val="00B274BE"/>
    <w:rsid w:val="00B3011B"/>
    <w:rsid w:val="00B3177E"/>
    <w:rsid w:val="00B32E08"/>
    <w:rsid w:val="00B33E35"/>
    <w:rsid w:val="00B33FF8"/>
    <w:rsid w:val="00B353D0"/>
    <w:rsid w:val="00B354A8"/>
    <w:rsid w:val="00B35EFF"/>
    <w:rsid w:val="00B4056B"/>
    <w:rsid w:val="00B40C73"/>
    <w:rsid w:val="00B415C0"/>
    <w:rsid w:val="00B41A85"/>
    <w:rsid w:val="00B42E64"/>
    <w:rsid w:val="00B4359F"/>
    <w:rsid w:val="00B44003"/>
    <w:rsid w:val="00B445FE"/>
    <w:rsid w:val="00B448AD"/>
    <w:rsid w:val="00B44EBA"/>
    <w:rsid w:val="00B4582A"/>
    <w:rsid w:val="00B46CEF"/>
    <w:rsid w:val="00B4725B"/>
    <w:rsid w:val="00B47860"/>
    <w:rsid w:val="00B478AC"/>
    <w:rsid w:val="00B50190"/>
    <w:rsid w:val="00B50B6B"/>
    <w:rsid w:val="00B50E86"/>
    <w:rsid w:val="00B51B61"/>
    <w:rsid w:val="00B520BA"/>
    <w:rsid w:val="00B548FB"/>
    <w:rsid w:val="00B55006"/>
    <w:rsid w:val="00B560A4"/>
    <w:rsid w:val="00B5621E"/>
    <w:rsid w:val="00B57B76"/>
    <w:rsid w:val="00B60A99"/>
    <w:rsid w:val="00B616A3"/>
    <w:rsid w:val="00B61C0B"/>
    <w:rsid w:val="00B6255F"/>
    <w:rsid w:val="00B62CDE"/>
    <w:rsid w:val="00B63081"/>
    <w:rsid w:val="00B63314"/>
    <w:rsid w:val="00B63456"/>
    <w:rsid w:val="00B64505"/>
    <w:rsid w:val="00B64A40"/>
    <w:rsid w:val="00B65D33"/>
    <w:rsid w:val="00B661B2"/>
    <w:rsid w:val="00B665AF"/>
    <w:rsid w:val="00B674B1"/>
    <w:rsid w:val="00B70327"/>
    <w:rsid w:val="00B70E08"/>
    <w:rsid w:val="00B7107E"/>
    <w:rsid w:val="00B711EA"/>
    <w:rsid w:val="00B730D1"/>
    <w:rsid w:val="00B7415A"/>
    <w:rsid w:val="00B74388"/>
    <w:rsid w:val="00B74EF0"/>
    <w:rsid w:val="00B756F1"/>
    <w:rsid w:val="00B75BA3"/>
    <w:rsid w:val="00B7620F"/>
    <w:rsid w:val="00B7740F"/>
    <w:rsid w:val="00B80C5D"/>
    <w:rsid w:val="00B81F63"/>
    <w:rsid w:val="00B82A02"/>
    <w:rsid w:val="00B83E0E"/>
    <w:rsid w:val="00B83E90"/>
    <w:rsid w:val="00B83EEE"/>
    <w:rsid w:val="00B841F5"/>
    <w:rsid w:val="00B850B0"/>
    <w:rsid w:val="00B85264"/>
    <w:rsid w:val="00B859FE"/>
    <w:rsid w:val="00B85FD3"/>
    <w:rsid w:val="00B86661"/>
    <w:rsid w:val="00B901E0"/>
    <w:rsid w:val="00B90367"/>
    <w:rsid w:val="00B91D2D"/>
    <w:rsid w:val="00B92627"/>
    <w:rsid w:val="00B92D4F"/>
    <w:rsid w:val="00B93C9A"/>
    <w:rsid w:val="00B93DAE"/>
    <w:rsid w:val="00B93F41"/>
    <w:rsid w:val="00B946B9"/>
    <w:rsid w:val="00B96641"/>
    <w:rsid w:val="00B96700"/>
    <w:rsid w:val="00B96B8A"/>
    <w:rsid w:val="00B96B9E"/>
    <w:rsid w:val="00B96F35"/>
    <w:rsid w:val="00B97120"/>
    <w:rsid w:val="00BA0565"/>
    <w:rsid w:val="00BA1056"/>
    <w:rsid w:val="00BA1133"/>
    <w:rsid w:val="00BA3064"/>
    <w:rsid w:val="00BA3552"/>
    <w:rsid w:val="00BA3BBA"/>
    <w:rsid w:val="00BA43CF"/>
    <w:rsid w:val="00BA4B70"/>
    <w:rsid w:val="00BA4FE1"/>
    <w:rsid w:val="00BA5F9B"/>
    <w:rsid w:val="00BA6FC1"/>
    <w:rsid w:val="00BA7368"/>
    <w:rsid w:val="00BA76A0"/>
    <w:rsid w:val="00BA7F80"/>
    <w:rsid w:val="00BB0A6C"/>
    <w:rsid w:val="00BB0F75"/>
    <w:rsid w:val="00BB1849"/>
    <w:rsid w:val="00BB4E6E"/>
    <w:rsid w:val="00BB5AB4"/>
    <w:rsid w:val="00BB65B9"/>
    <w:rsid w:val="00BB6C99"/>
    <w:rsid w:val="00BB74A3"/>
    <w:rsid w:val="00BC1B53"/>
    <w:rsid w:val="00BC21DF"/>
    <w:rsid w:val="00BC2C2D"/>
    <w:rsid w:val="00BC3BC4"/>
    <w:rsid w:val="00BC494B"/>
    <w:rsid w:val="00BC53E2"/>
    <w:rsid w:val="00BC557D"/>
    <w:rsid w:val="00BC5D91"/>
    <w:rsid w:val="00BC6CF7"/>
    <w:rsid w:val="00BC7B54"/>
    <w:rsid w:val="00BD0101"/>
    <w:rsid w:val="00BD05EA"/>
    <w:rsid w:val="00BD0E2E"/>
    <w:rsid w:val="00BD2DFE"/>
    <w:rsid w:val="00BD51C5"/>
    <w:rsid w:val="00BD67AE"/>
    <w:rsid w:val="00BD73AC"/>
    <w:rsid w:val="00BD761B"/>
    <w:rsid w:val="00BE1B6F"/>
    <w:rsid w:val="00BE1B8E"/>
    <w:rsid w:val="00BE25FB"/>
    <w:rsid w:val="00BE2932"/>
    <w:rsid w:val="00BE3430"/>
    <w:rsid w:val="00BE36C7"/>
    <w:rsid w:val="00BE37A9"/>
    <w:rsid w:val="00BE3A97"/>
    <w:rsid w:val="00BE4249"/>
    <w:rsid w:val="00BE636A"/>
    <w:rsid w:val="00BE6610"/>
    <w:rsid w:val="00BE67E2"/>
    <w:rsid w:val="00BE6A8B"/>
    <w:rsid w:val="00BE7D5D"/>
    <w:rsid w:val="00BF0D70"/>
    <w:rsid w:val="00BF101D"/>
    <w:rsid w:val="00BF2406"/>
    <w:rsid w:val="00BF3A92"/>
    <w:rsid w:val="00BF3D0B"/>
    <w:rsid w:val="00BF471B"/>
    <w:rsid w:val="00BF6D2B"/>
    <w:rsid w:val="00BF7BC5"/>
    <w:rsid w:val="00BF7C8D"/>
    <w:rsid w:val="00BF7FD4"/>
    <w:rsid w:val="00C00400"/>
    <w:rsid w:val="00C00593"/>
    <w:rsid w:val="00C03B26"/>
    <w:rsid w:val="00C04CA7"/>
    <w:rsid w:val="00C04FB4"/>
    <w:rsid w:val="00C05AEF"/>
    <w:rsid w:val="00C10F11"/>
    <w:rsid w:val="00C11009"/>
    <w:rsid w:val="00C11EC7"/>
    <w:rsid w:val="00C1454B"/>
    <w:rsid w:val="00C15947"/>
    <w:rsid w:val="00C15F65"/>
    <w:rsid w:val="00C16B45"/>
    <w:rsid w:val="00C16D42"/>
    <w:rsid w:val="00C16ECB"/>
    <w:rsid w:val="00C200E1"/>
    <w:rsid w:val="00C20507"/>
    <w:rsid w:val="00C20638"/>
    <w:rsid w:val="00C20D01"/>
    <w:rsid w:val="00C22103"/>
    <w:rsid w:val="00C22222"/>
    <w:rsid w:val="00C23B90"/>
    <w:rsid w:val="00C23C05"/>
    <w:rsid w:val="00C24141"/>
    <w:rsid w:val="00C2480B"/>
    <w:rsid w:val="00C24DC1"/>
    <w:rsid w:val="00C25209"/>
    <w:rsid w:val="00C25FB5"/>
    <w:rsid w:val="00C26139"/>
    <w:rsid w:val="00C277D9"/>
    <w:rsid w:val="00C303FD"/>
    <w:rsid w:val="00C30637"/>
    <w:rsid w:val="00C30912"/>
    <w:rsid w:val="00C312DF"/>
    <w:rsid w:val="00C32BE5"/>
    <w:rsid w:val="00C32C19"/>
    <w:rsid w:val="00C3359B"/>
    <w:rsid w:val="00C341A8"/>
    <w:rsid w:val="00C34458"/>
    <w:rsid w:val="00C34D05"/>
    <w:rsid w:val="00C34DCA"/>
    <w:rsid w:val="00C353DF"/>
    <w:rsid w:val="00C3568A"/>
    <w:rsid w:val="00C359B5"/>
    <w:rsid w:val="00C35CDC"/>
    <w:rsid w:val="00C35EBB"/>
    <w:rsid w:val="00C3613D"/>
    <w:rsid w:val="00C36409"/>
    <w:rsid w:val="00C36A6F"/>
    <w:rsid w:val="00C3719C"/>
    <w:rsid w:val="00C372FE"/>
    <w:rsid w:val="00C37604"/>
    <w:rsid w:val="00C401F1"/>
    <w:rsid w:val="00C409B6"/>
    <w:rsid w:val="00C40A56"/>
    <w:rsid w:val="00C410CD"/>
    <w:rsid w:val="00C421C3"/>
    <w:rsid w:val="00C42A94"/>
    <w:rsid w:val="00C42D29"/>
    <w:rsid w:val="00C42E44"/>
    <w:rsid w:val="00C436CB"/>
    <w:rsid w:val="00C43807"/>
    <w:rsid w:val="00C441DC"/>
    <w:rsid w:val="00C44CC1"/>
    <w:rsid w:val="00C44DC9"/>
    <w:rsid w:val="00C47B49"/>
    <w:rsid w:val="00C50A16"/>
    <w:rsid w:val="00C50D12"/>
    <w:rsid w:val="00C50E2D"/>
    <w:rsid w:val="00C512AD"/>
    <w:rsid w:val="00C512F7"/>
    <w:rsid w:val="00C51392"/>
    <w:rsid w:val="00C52139"/>
    <w:rsid w:val="00C5221A"/>
    <w:rsid w:val="00C52438"/>
    <w:rsid w:val="00C527CE"/>
    <w:rsid w:val="00C52817"/>
    <w:rsid w:val="00C53301"/>
    <w:rsid w:val="00C54F69"/>
    <w:rsid w:val="00C5608E"/>
    <w:rsid w:val="00C56166"/>
    <w:rsid w:val="00C566FD"/>
    <w:rsid w:val="00C568CC"/>
    <w:rsid w:val="00C57D9A"/>
    <w:rsid w:val="00C62EDB"/>
    <w:rsid w:val="00C63D9D"/>
    <w:rsid w:val="00C64EDE"/>
    <w:rsid w:val="00C717CC"/>
    <w:rsid w:val="00C73AD3"/>
    <w:rsid w:val="00C74964"/>
    <w:rsid w:val="00C74F50"/>
    <w:rsid w:val="00C75474"/>
    <w:rsid w:val="00C76A5A"/>
    <w:rsid w:val="00C76D45"/>
    <w:rsid w:val="00C7748B"/>
    <w:rsid w:val="00C77E91"/>
    <w:rsid w:val="00C77ECF"/>
    <w:rsid w:val="00C804F6"/>
    <w:rsid w:val="00C8298B"/>
    <w:rsid w:val="00C82C4B"/>
    <w:rsid w:val="00C83727"/>
    <w:rsid w:val="00C84020"/>
    <w:rsid w:val="00C8467C"/>
    <w:rsid w:val="00C84899"/>
    <w:rsid w:val="00C85836"/>
    <w:rsid w:val="00C862FF"/>
    <w:rsid w:val="00C86428"/>
    <w:rsid w:val="00C86E2D"/>
    <w:rsid w:val="00C8782E"/>
    <w:rsid w:val="00C87851"/>
    <w:rsid w:val="00C901FC"/>
    <w:rsid w:val="00C90ABA"/>
    <w:rsid w:val="00C91528"/>
    <w:rsid w:val="00C91CBA"/>
    <w:rsid w:val="00C92B2B"/>
    <w:rsid w:val="00C9532D"/>
    <w:rsid w:val="00C95821"/>
    <w:rsid w:val="00C961D9"/>
    <w:rsid w:val="00C974A8"/>
    <w:rsid w:val="00CA02FC"/>
    <w:rsid w:val="00CA0B87"/>
    <w:rsid w:val="00CA0D99"/>
    <w:rsid w:val="00CA2071"/>
    <w:rsid w:val="00CA2546"/>
    <w:rsid w:val="00CA2CF6"/>
    <w:rsid w:val="00CA2D28"/>
    <w:rsid w:val="00CA3AE8"/>
    <w:rsid w:val="00CA5497"/>
    <w:rsid w:val="00CA6457"/>
    <w:rsid w:val="00CA667B"/>
    <w:rsid w:val="00CA6F6A"/>
    <w:rsid w:val="00CA75C5"/>
    <w:rsid w:val="00CA772A"/>
    <w:rsid w:val="00CA7ECB"/>
    <w:rsid w:val="00CB0610"/>
    <w:rsid w:val="00CB1BE3"/>
    <w:rsid w:val="00CB22E2"/>
    <w:rsid w:val="00CB2DDF"/>
    <w:rsid w:val="00CB311D"/>
    <w:rsid w:val="00CB3311"/>
    <w:rsid w:val="00CB37AC"/>
    <w:rsid w:val="00CB38A1"/>
    <w:rsid w:val="00CB4397"/>
    <w:rsid w:val="00CB46D9"/>
    <w:rsid w:val="00CB5B75"/>
    <w:rsid w:val="00CB5C57"/>
    <w:rsid w:val="00CB6832"/>
    <w:rsid w:val="00CB7673"/>
    <w:rsid w:val="00CB78E8"/>
    <w:rsid w:val="00CC0BAF"/>
    <w:rsid w:val="00CC1903"/>
    <w:rsid w:val="00CC1985"/>
    <w:rsid w:val="00CC29C3"/>
    <w:rsid w:val="00CC2F15"/>
    <w:rsid w:val="00CC2F54"/>
    <w:rsid w:val="00CC34AC"/>
    <w:rsid w:val="00CC4161"/>
    <w:rsid w:val="00CC4302"/>
    <w:rsid w:val="00CC5B5E"/>
    <w:rsid w:val="00CC5EBC"/>
    <w:rsid w:val="00CC6D8F"/>
    <w:rsid w:val="00CC6F0A"/>
    <w:rsid w:val="00CC7268"/>
    <w:rsid w:val="00CC7341"/>
    <w:rsid w:val="00CD067C"/>
    <w:rsid w:val="00CD086F"/>
    <w:rsid w:val="00CD0D80"/>
    <w:rsid w:val="00CD3DD5"/>
    <w:rsid w:val="00CD49F3"/>
    <w:rsid w:val="00CD6A62"/>
    <w:rsid w:val="00CD7E6C"/>
    <w:rsid w:val="00CE0CE0"/>
    <w:rsid w:val="00CE0D3F"/>
    <w:rsid w:val="00CE2CF8"/>
    <w:rsid w:val="00CE48DC"/>
    <w:rsid w:val="00CE492D"/>
    <w:rsid w:val="00CE51A6"/>
    <w:rsid w:val="00CE57D9"/>
    <w:rsid w:val="00CE5D79"/>
    <w:rsid w:val="00CE7017"/>
    <w:rsid w:val="00CE78DD"/>
    <w:rsid w:val="00CE7E6A"/>
    <w:rsid w:val="00CF05E4"/>
    <w:rsid w:val="00CF0980"/>
    <w:rsid w:val="00CF0FFE"/>
    <w:rsid w:val="00CF2071"/>
    <w:rsid w:val="00CF2358"/>
    <w:rsid w:val="00CF2785"/>
    <w:rsid w:val="00CF2828"/>
    <w:rsid w:val="00CF2DB8"/>
    <w:rsid w:val="00CF3378"/>
    <w:rsid w:val="00CF3576"/>
    <w:rsid w:val="00CF53CB"/>
    <w:rsid w:val="00CF54A7"/>
    <w:rsid w:val="00CF57EE"/>
    <w:rsid w:val="00CF75DC"/>
    <w:rsid w:val="00D003EF"/>
    <w:rsid w:val="00D005EE"/>
    <w:rsid w:val="00D00646"/>
    <w:rsid w:val="00D03324"/>
    <w:rsid w:val="00D0652F"/>
    <w:rsid w:val="00D06C0A"/>
    <w:rsid w:val="00D071C9"/>
    <w:rsid w:val="00D07EB2"/>
    <w:rsid w:val="00D10D9B"/>
    <w:rsid w:val="00D1106E"/>
    <w:rsid w:val="00D11C00"/>
    <w:rsid w:val="00D12E9D"/>
    <w:rsid w:val="00D13616"/>
    <w:rsid w:val="00D141BE"/>
    <w:rsid w:val="00D1433A"/>
    <w:rsid w:val="00D14DC8"/>
    <w:rsid w:val="00D1691E"/>
    <w:rsid w:val="00D16DD5"/>
    <w:rsid w:val="00D16E83"/>
    <w:rsid w:val="00D20BAF"/>
    <w:rsid w:val="00D21267"/>
    <w:rsid w:val="00D21286"/>
    <w:rsid w:val="00D2168B"/>
    <w:rsid w:val="00D2233A"/>
    <w:rsid w:val="00D22A3B"/>
    <w:rsid w:val="00D22B29"/>
    <w:rsid w:val="00D22FE9"/>
    <w:rsid w:val="00D23336"/>
    <w:rsid w:val="00D23CAE"/>
    <w:rsid w:val="00D259FE"/>
    <w:rsid w:val="00D273C4"/>
    <w:rsid w:val="00D27C31"/>
    <w:rsid w:val="00D3096B"/>
    <w:rsid w:val="00D317FF"/>
    <w:rsid w:val="00D35289"/>
    <w:rsid w:val="00D355A4"/>
    <w:rsid w:val="00D3687B"/>
    <w:rsid w:val="00D36AE1"/>
    <w:rsid w:val="00D36B17"/>
    <w:rsid w:val="00D37E91"/>
    <w:rsid w:val="00D4003E"/>
    <w:rsid w:val="00D4006A"/>
    <w:rsid w:val="00D4069B"/>
    <w:rsid w:val="00D406E7"/>
    <w:rsid w:val="00D421B8"/>
    <w:rsid w:val="00D42B92"/>
    <w:rsid w:val="00D42E5E"/>
    <w:rsid w:val="00D432EA"/>
    <w:rsid w:val="00D43403"/>
    <w:rsid w:val="00D452CF"/>
    <w:rsid w:val="00D45736"/>
    <w:rsid w:val="00D46EDC"/>
    <w:rsid w:val="00D471D5"/>
    <w:rsid w:val="00D47C61"/>
    <w:rsid w:val="00D51406"/>
    <w:rsid w:val="00D51694"/>
    <w:rsid w:val="00D517A0"/>
    <w:rsid w:val="00D51A4B"/>
    <w:rsid w:val="00D51FF8"/>
    <w:rsid w:val="00D521BF"/>
    <w:rsid w:val="00D535FE"/>
    <w:rsid w:val="00D53712"/>
    <w:rsid w:val="00D539BD"/>
    <w:rsid w:val="00D53C55"/>
    <w:rsid w:val="00D55454"/>
    <w:rsid w:val="00D61DE5"/>
    <w:rsid w:val="00D62975"/>
    <w:rsid w:val="00D63C55"/>
    <w:rsid w:val="00D64276"/>
    <w:rsid w:val="00D64FB2"/>
    <w:rsid w:val="00D65B3E"/>
    <w:rsid w:val="00D66AA9"/>
    <w:rsid w:val="00D70E98"/>
    <w:rsid w:val="00D714B6"/>
    <w:rsid w:val="00D71B0A"/>
    <w:rsid w:val="00D71D92"/>
    <w:rsid w:val="00D73303"/>
    <w:rsid w:val="00D73614"/>
    <w:rsid w:val="00D74F4C"/>
    <w:rsid w:val="00D767D9"/>
    <w:rsid w:val="00D76A61"/>
    <w:rsid w:val="00D80070"/>
    <w:rsid w:val="00D8041A"/>
    <w:rsid w:val="00D80683"/>
    <w:rsid w:val="00D80789"/>
    <w:rsid w:val="00D8357D"/>
    <w:rsid w:val="00D84C13"/>
    <w:rsid w:val="00D84EC5"/>
    <w:rsid w:val="00D8577A"/>
    <w:rsid w:val="00D85D22"/>
    <w:rsid w:val="00D85E38"/>
    <w:rsid w:val="00D864F2"/>
    <w:rsid w:val="00D86540"/>
    <w:rsid w:val="00D8740A"/>
    <w:rsid w:val="00D87C3D"/>
    <w:rsid w:val="00D9012A"/>
    <w:rsid w:val="00D918A2"/>
    <w:rsid w:val="00D9193C"/>
    <w:rsid w:val="00D92A07"/>
    <w:rsid w:val="00D92A85"/>
    <w:rsid w:val="00D9309A"/>
    <w:rsid w:val="00D93154"/>
    <w:rsid w:val="00D93A56"/>
    <w:rsid w:val="00D9440D"/>
    <w:rsid w:val="00D9470F"/>
    <w:rsid w:val="00D94C3D"/>
    <w:rsid w:val="00D95AB1"/>
    <w:rsid w:val="00D95CA9"/>
    <w:rsid w:val="00D97288"/>
    <w:rsid w:val="00D97EEA"/>
    <w:rsid w:val="00DA0383"/>
    <w:rsid w:val="00DA116A"/>
    <w:rsid w:val="00DA2C16"/>
    <w:rsid w:val="00DA3095"/>
    <w:rsid w:val="00DA590A"/>
    <w:rsid w:val="00DA5C6F"/>
    <w:rsid w:val="00DA60A4"/>
    <w:rsid w:val="00DA60B5"/>
    <w:rsid w:val="00DA6417"/>
    <w:rsid w:val="00DA6EC4"/>
    <w:rsid w:val="00DA7C5D"/>
    <w:rsid w:val="00DB017A"/>
    <w:rsid w:val="00DB0181"/>
    <w:rsid w:val="00DB03FB"/>
    <w:rsid w:val="00DB3590"/>
    <w:rsid w:val="00DB3E28"/>
    <w:rsid w:val="00DB450A"/>
    <w:rsid w:val="00DB56CC"/>
    <w:rsid w:val="00DB7059"/>
    <w:rsid w:val="00DB788C"/>
    <w:rsid w:val="00DB7A6C"/>
    <w:rsid w:val="00DC0F9A"/>
    <w:rsid w:val="00DC1F29"/>
    <w:rsid w:val="00DC2A9C"/>
    <w:rsid w:val="00DC36F8"/>
    <w:rsid w:val="00DC3A56"/>
    <w:rsid w:val="00DC4352"/>
    <w:rsid w:val="00DC57C1"/>
    <w:rsid w:val="00DC5FD4"/>
    <w:rsid w:val="00DC6B6A"/>
    <w:rsid w:val="00DC7011"/>
    <w:rsid w:val="00DD0FAF"/>
    <w:rsid w:val="00DD16B4"/>
    <w:rsid w:val="00DD16C8"/>
    <w:rsid w:val="00DD1F21"/>
    <w:rsid w:val="00DD203F"/>
    <w:rsid w:val="00DD24A6"/>
    <w:rsid w:val="00DD2C0D"/>
    <w:rsid w:val="00DD3778"/>
    <w:rsid w:val="00DD3E26"/>
    <w:rsid w:val="00DD4EFC"/>
    <w:rsid w:val="00DD5765"/>
    <w:rsid w:val="00DD6655"/>
    <w:rsid w:val="00DD678C"/>
    <w:rsid w:val="00DD7167"/>
    <w:rsid w:val="00DD74F0"/>
    <w:rsid w:val="00DE1B99"/>
    <w:rsid w:val="00DE1D25"/>
    <w:rsid w:val="00DE4AB9"/>
    <w:rsid w:val="00DE5E3C"/>
    <w:rsid w:val="00DE7541"/>
    <w:rsid w:val="00DF0877"/>
    <w:rsid w:val="00DF154A"/>
    <w:rsid w:val="00DF1914"/>
    <w:rsid w:val="00DF1AF3"/>
    <w:rsid w:val="00DF1D21"/>
    <w:rsid w:val="00DF2BE3"/>
    <w:rsid w:val="00DF38E7"/>
    <w:rsid w:val="00DF4D7C"/>
    <w:rsid w:val="00DF4F2A"/>
    <w:rsid w:val="00DF51B8"/>
    <w:rsid w:val="00DF598D"/>
    <w:rsid w:val="00DF5AFF"/>
    <w:rsid w:val="00DF651B"/>
    <w:rsid w:val="00DF6AE0"/>
    <w:rsid w:val="00DF6BEE"/>
    <w:rsid w:val="00DF6C66"/>
    <w:rsid w:val="00DF6E75"/>
    <w:rsid w:val="00DF766B"/>
    <w:rsid w:val="00DF7E4A"/>
    <w:rsid w:val="00E0049B"/>
    <w:rsid w:val="00E007EE"/>
    <w:rsid w:val="00E00CAC"/>
    <w:rsid w:val="00E00EB3"/>
    <w:rsid w:val="00E010AB"/>
    <w:rsid w:val="00E01165"/>
    <w:rsid w:val="00E01F3C"/>
    <w:rsid w:val="00E02E4D"/>
    <w:rsid w:val="00E03D43"/>
    <w:rsid w:val="00E04054"/>
    <w:rsid w:val="00E051A2"/>
    <w:rsid w:val="00E053CD"/>
    <w:rsid w:val="00E05F87"/>
    <w:rsid w:val="00E07D0F"/>
    <w:rsid w:val="00E105F6"/>
    <w:rsid w:val="00E1112E"/>
    <w:rsid w:val="00E11E1E"/>
    <w:rsid w:val="00E1216E"/>
    <w:rsid w:val="00E123BA"/>
    <w:rsid w:val="00E129DB"/>
    <w:rsid w:val="00E132B7"/>
    <w:rsid w:val="00E137A6"/>
    <w:rsid w:val="00E14854"/>
    <w:rsid w:val="00E15036"/>
    <w:rsid w:val="00E15379"/>
    <w:rsid w:val="00E15DD7"/>
    <w:rsid w:val="00E16B34"/>
    <w:rsid w:val="00E16D05"/>
    <w:rsid w:val="00E17BC8"/>
    <w:rsid w:val="00E17DCE"/>
    <w:rsid w:val="00E17E7A"/>
    <w:rsid w:val="00E20F38"/>
    <w:rsid w:val="00E2289D"/>
    <w:rsid w:val="00E241C0"/>
    <w:rsid w:val="00E24696"/>
    <w:rsid w:val="00E246DA"/>
    <w:rsid w:val="00E25D59"/>
    <w:rsid w:val="00E2693A"/>
    <w:rsid w:val="00E30287"/>
    <w:rsid w:val="00E30BB3"/>
    <w:rsid w:val="00E32FC2"/>
    <w:rsid w:val="00E33B28"/>
    <w:rsid w:val="00E33FA4"/>
    <w:rsid w:val="00E34B04"/>
    <w:rsid w:val="00E34E92"/>
    <w:rsid w:val="00E36C43"/>
    <w:rsid w:val="00E36CCF"/>
    <w:rsid w:val="00E374F5"/>
    <w:rsid w:val="00E410A9"/>
    <w:rsid w:val="00E41F55"/>
    <w:rsid w:val="00E42360"/>
    <w:rsid w:val="00E438AA"/>
    <w:rsid w:val="00E44229"/>
    <w:rsid w:val="00E44484"/>
    <w:rsid w:val="00E446AF"/>
    <w:rsid w:val="00E44EB4"/>
    <w:rsid w:val="00E45257"/>
    <w:rsid w:val="00E45991"/>
    <w:rsid w:val="00E46FC2"/>
    <w:rsid w:val="00E4756E"/>
    <w:rsid w:val="00E4757D"/>
    <w:rsid w:val="00E47714"/>
    <w:rsid w:val="00E478A9"/>
    <w:rsid w:val="00E47F1E"/>
    <w:rsid w:val="00E50721"/>
    <w:rsid w:val="00E512E3"/>
    <w:rsid w:val="00E51A97"/>
    <w:rsid w:val="00E51D87"/>
    <w:rsid w:val="00E51E7B"/>
    <w:rsid w:val="00E51F05"/>
    <w:rsid w:val="00E5236C"/>
    <w:rsid w:val="00E52C4A"/>
    <w:rsid w:val="00E52E16"/>
    <w:rsid w:val="00E54ED2"/>
    <w:rsid w:val="00E54FD9"/>
    <w:rsid w:val="00E55030"/>
    <w:rsid w:val="00E55347"/>
    <w:rsid w:val="00E55A19"/>
    <w:rsid w:val="00E55BF3"/>
    <w:rsid w:val="00E55EAB"/>
    <w:rsid w:val="00E562F7"/>
    <w:rsid w:val="00E577F1"/>
    <w:rsid w:val="00E57AB9"/>
    <w:rsid w:val="00E603DA"/>
    <w:rsid w:val="00E60B3E"/>
    <w:rsid w:val="00E6271B"/>
    <w:rsid w:val="00E62DF4"/>
    <w:rsid w:val="00E63151"/>
    <w:rsid w:val="00E64E6E"/>
    <w:rsid w:val="00E65108"/>
    <w:rsid w:val="00E6625E"/>
    <w:rsid w:val="00E666A6"/>
    <w:rsid w:val="00E67703"/>
    <w:rsid w:val="00E67AAB"/>
    <w:rsid w:val="00E708EF"/>
    <w:rsid w:val="00E7103F"/>
    <w:rsid w:val="00E710E8"/>
    <w:rsid w:val="00E71597"/>
    <w:rsid w:val="00E71D46"/>
    <w:rsid w:val="00E71D98"/>
    <w:rsid w:val="00E7294A"/>
    <w:rsid w:val="00E733E4"/>
    <w:rsid w:val="00E74203"/>
    <w:rsid w:val="00E74865"/>
    <w:rsid w:val="00E74E34"/>
    <w:rsid w:val="00E75F40"/>
    <w:rsid w:val="00E76260"/>
    <w:rsid w:val="00E77A2A"/>
    <w:rsid w:val="00E77F79"/>
    <w:rsid w:val="00E81875"/>
    <w:rsid w:val="00E81D37"/>
    <w:rsid w:val="00E825B5"/>
    <w:rsid w:val="00E8279B"/>
    <w:rsid w:val="00E83DC7"/>
    <w:rsid w:val="00E8561C"/>
    <w:rsid w:val="00E85725"/>
    <w:rsid w:val="00E85AAD"/>
    <w:rsid w:val="00E8706F"/>
    <w:rsid w:val="00E871C6"/>
    <w:rsid w:val="00E90250"/>
    <w:rsid w:val="00E9186F"/>
    <w:rsid w:val="00E91AC4"/>
    <w:rsid w:val="00E9306D"/>
    <w:rsid w:val="00E9415B"/>
    <w:rsid w:val="00E94674"/>
    <w:rsid w:val="00E947AD"/>
    <w:rsid w:val="00E970CA"/>
    <w:rsid w:val="00E97E14"/>
    <w:rsid w:val="00EA0B47"/>
    <w:rsid w:val="00EA132D"/>
    <w:rsid w:val="00EA182A"/>
    <w:rsid w:val="00EA197A"/>
    <w:rsid w:val="00EA22C5"/>
    <w:rsid w:val="00EA3F63"/>
    <w:rsid w:val="00EA4A3B"/>
    <w:rsid w:val="00EA4CF6"/>
    <w:rsid w:val="00EA56BA"/>
    <w:rsid w:val="00EA6030"/>
    <w:rsid w:val="00EA782C"/>
    <w:rsid w:val="00EA7D49"/>
    <w:rsid w:val="00EA7F00"/>
    <w:rsid w:val="00EB1163"/>
    <w:rsid w:val="00EB23D9"/>
    <w:rsid w:val="00EB3908"/>
    <w:rsid w:val="00EB3FB3"/>
    <w:rsid w:val="00EB48EE"/>
    <w:rsid w:val="00EB4AFA"/>
    <w:rsid w:val="00EB5588"/>
    <w:rsid w:val="00EB6A76"/>
    <w:rsid w:val="00EC03F4"/>
    <w:rsid w:val="00EC04C6"/>
    <w:rsid w:val="00EC054B"/>
    <w:rsid w:val="00EC0F4E"/>
    <w:rsid w:val="00EC1EE9"/>
    <w:rsid w:val="00EC2669"/>
    <w:rsid w:val="00EC2740"/>
    <w:rsid w:val="00EC3D41"/>
    <w:rsid w:val="00EC3F0B"/>
    <w:rsid w:val="00EC419E"/>
    <w:rsid w:val="00EC44C5"/>
    <w:rsid w:val="00EC4B92"/>
    <w:rsid w:val="00EC6E0C"/>
    <w:rsid w:val="00EC7B6E"/>
    <w:rsid w:val="00ED087D"/>
    <w:rsid w:val="00ED1035"/>
    <w:rsid w:val="00ED1BDA"/>
    <w:rsid w:val="00ED1C85"/>
    <w:rsid w:val="00ED2081"/>
    <w:rsid w:val="00ED2560"/>
    <w:rsid w:val="00ED42F5"/>
    <w:rsid w:val="00ED4405"/>
    <w:rsid w:val="00ED4C3C"/>
    <w:rsid w:val="00ED5027"/>
    <w:rsid w:val="00ED5EDA"/>
    <w:rsid w:val="00ED65C7"/>
    <w:rsid w:val="00EE0B0B"/>
    <w:rsid w:val="00EE0BF1"/>
    <w:rsid w:val="00EE1273"/>
    <w:rsid w:val="00EE229A"/>
    <w:rsid w:val="00EE31F3"/>
    <w:rsid w:val="00EE3A56"/>
    <w:rsid w:val="00EE4BBF"/>
    <w:rsid w:val="00EE4D8A"/>
    <w:rsid w:val="00EE4FC1"/>
    <w:rsid w:val="00EE5FB1"/>
    <w:rsid w:val="00EE7F48"/>
    <w:rsid w:val="00EF0F78"/>
    <w:rsid w:val="00EF1228"/>
    <w:rsid w:val="00EF1442"/>
    <w:rsid w:val="00EF206B"/>
    <w:rsid w:val="00EF2C3F"/>
    <w:rsid w:val="00EF306F"/>
    <w:rsid w:val="00EF3B21"/>
    <w:rsid w:val="00EF45AA"/>
    <w:rsid w:val="00EF65C5"/>
    <w:rsid w:val="00EF664F"/>
    <w:rsid w:val="00EF6CCA"/>
    <w:rsid w:val="00F00116"/>
    <w:rsid w:val="00F0078F"/>
    <w:rsid w:val="00F00B23"/>
    <w:rsid w:val="00F014E4"/>
    <w:rsid w:val="00F01677"/>
    <w:rsid w:val="00F01AFA"/>
    <w:rsid w:val="00F02337"/>
    <w:rsid w:val="00F0252F"/>
    <w:rsid w:val="00F0338F"/>
    <w:rsid w:val="00F0552B"/>
    <w:rsid w:val="00F05987"/>
    <w:rsid w:val="00F06FA6"/>
    <w:rsid w:val="00F07280"/>
    <w:rsid w:val="00F07505"/>
    <w:rsid w:val="00F07D59"/>
    <w:rsid w:val="00F1046A"/>
    <w:rsid w:val="00F10614"/>
    <w:rsid w:val="00F11200"/>
    <w:rsid w:val="00F1223C"/>
    <w:rsid w:val="00F12304"/>
    <w:rsid w:val="00F12D1E"/>
    <w:rsid w:val="00F13166"/>
    <w:rsid w:val="00F1495A"/>
    <w:rsid w:val="00F1526C"/>
    <w:rsid w:val="00F1533B"/>
    <w:rsid w:val="00F15395"/>
    <w:rsid w:val="00F1577D"/>
    <w:rsid w:val="00F20F43"/>
    <w:rsid w:val="00F210A1"/>
    <w:rsid w:val="00F21A75"/>
    <w:rsid w:val="00F21C73"/>
    <w:rsid w:val="00F2204A"/>
    <w:rsid w:val="00F22499"/>
    <w:rsid w:val="00F229C7"/>
    <w:rsid w:val="00F22D2A"/>
    <w:rsid w:val="00F22D90"/>
    <w:rsid w:val="00F22EC0"/>
    <w:rsid w:val="00F23EA6"/>
    <w:rsid w:val="00F24871"/>
    <w:rsid w:val="00F25A6E"/>
    <w:rsid w:val="00F26306"/>
    <w:rsid w:val="00F26AA1"/>
    <w:rsid w:val="00F273F2"/>
    <w:rsid w:val="00F2765E"/>
    <w:rsid w:val="00F2791D"/>
    <w:rsid w:val="00F30421"/>
    <w:rsid w:val="00F30582"/>
    <w:rsid w:val="00F31A35"/>
    <w:rsid w:val="00F32D7D"/>
    <w:rsid w:val="00F333B3"/>
    <w:rsid w:val="00F33753"/>
    <w:rsid w:val="00F33E73"/>
    <w:rsid w:val="00F3520E"/>
    <w:rsid w:val="00F35EA9"/>
    <w:rsid w:val="00F36CBD"/>
    <w:rsid w:val="00F370DB"/>
    <w:rsid w:val="00F3712E"/>
    <w:rsid w:val="00F40405"/>
    <w:rsid w:val="00F41041"/>
    <w:rsid w:val="00F410AA"/>
    <w:rsid w:val="00F41785"/>
    <w:rsid w:val="00F423B9"/>
    <w:rsid w:val="00F423CC"/>
    <w:rsid w:val="00F45A6F"/>
    <w:rsid w:val="00F45B1E"/>
    <w:rsid w:val="00F478CB"/>
    <w:rsid w:val="00F478D4"/>
    <w:rsid w:val="00F502A3"/>
    <w:rsid w:val="00F50EF0"/>
    <w:rsid w:val="00F51703"/>
    <w:rsid w:val="00F51C90"/>
    <w:rsid w:val="00F51D12"/>
    <w:rsid w:val="00F52DEA"/>
    <w:rsid w:val="00F53A88"/>
    <w:rsid w:val="00F54163"/>
    <w:rsid w:val="00F549B3"/>
    <w:rsid w:val="00F55704"/>
    <w:rsid w:val="00F57B89"/>
    <w:rsid w:val="00F6016D"/>
    <w:rsid w:val="00F605BB"/>
    <w:rsid w:val="00F6070E"/>
    <w:rsid w:val="00F61177"/>
    <w:rsid w:val="00F619CD"/>
    <w:rsid w:val="00F62011"/>
    <w:rsid w:val="00F62A26"/>
    <w:rsid w:val="00F62AF1"/>
    <w:rsid w:val="00F6322A"/>
    <w:rsid w:val="00F635E3"/>
    <w:rsid w:val="00F63AA3"/>
    <w:rsid w:val="00F63DBD"/>
    <w:rsid w:val="00F655E1"/>
    <w:rsid w:val="00F658E2"/>
    <w:rsid w:val="00F65990"/>
    <w:rsid w:val="00F65DA8"/>
    <w:rsid w:val="00F66EB8"/>
    <w:rsid w:val="00F70741"/>
    <w:rsid w:val="00F7088F"/>
    <w:rsid w:val="00F70ECC"/>
    <w:rsid w:val="00F715E7"/>
    <w:rsid w:val="00F717B8"/>
    <w:rsid w:val="00F72D8F"/>
    <w:rsid w:val="00F73286"/>
    <w:rsid w:val="00F744DD"/>
    <w:rsid w:val="00F74587"/>
    <w:rsid w:val="00F7494C"/>
    <w:rsid w:val="00F74EA8"/>
    <w:rsid w:val="00F7732C"/>
    <w:rsid w:val="00F77C0A"/>
    <w:rsid w:val="00F77E1B"/>
    <w:rsid w:val="00F8196F"/>
    <w:rsid w:val="00F81BC4"/>
    <w:rsid w:val="00F83575"/>
    <w:rsid w:val="00F83CE0"/>
    <w:rsid w:val="00F840FE"/>
    <w:rsid w:val="00F8421A"/>
    <w:rsid w:val="00F845CD"/>
    <w:rsid w:val="00F847A6"/>
    <w:rsid w:val="00F849F7"/>
    <w:rsid w:val="00F8506D"/>
    <w:rsid w:val="00F86B9B"/>
    <w:rsid w:val="00F87326"/>
    <w:rsid w:val="00F91D40"/>
    <w:rsid w:val="00F92697"/>
    <w:rsid w:val="00F92FF3"/>
    <w:rsid w:val="00F9327B"/>
    <w:rsid w:val="00F9380C"/>
    <w:rsid w:val="00F93D1E"/>
    <w:rsid w:val="00F943D1"/>
    <w:rsid w:val="00F9448C"/>
    <w:rsid w:val="00F96A51"/>
    <w:rsid w:val="00F96CF8"/>
    <w:rsid w:val="00F97697"/>
    <w:rsid w:val="00F97D76"/>
    <w:rsid w:val="00FA0E73"/>
    <w:rsid w:val="00FA0F90"/>
    <w:rsid w:val="00FA27D1"/>
    <w:rsid w:val="00FA3412"/>
    <w:rsid w:val="00FA3855"/>
    <w:rsid w:val="00FA41D2"/>
    <w:rsid w:val="00FA4E6E"/>
    <w:rsid w:val="00FA6014"/>
    <w:rsid w:val="00FA6DB4"/>
    <w:rsid w:val="00FA7DCD"/>
    <w:rsid w:val="00FB0058"/>
    <w:rsid w:val="00FB166E"/>
    <w:rsid w:val="00FB181C"/>
    <w:rsid w:val="00FB1E5B"/>
    <w:rsid w:val="00FB2539"/>
    <w:rsid w:val="00FB3B26"/>
    <w:rsid w:val="00FB43AF"/>
    <w:rsid w:val="00FB4CBA"/>
    <w:rsid w:val="00FB5239"/>
    <w:rsid w:val="00FB5787"/>
    <w:rsid w:val="00FB65B3"/>
    <w:rsid w:val="00FB7806"/>
    <w:rsid w:val="00FB7E1F"/>
    <w:rsid w:val="00FB7E2F"/>
    <w:rsid w:val="00FC0190"/>
    <w:rsid w:val="00FC0F6B"/>
    <w:rsid w:val="00FC1E5C"/>
    <w:rsid w:val="00FC23E7"/>
    <w:rsid w:val="00FC5745"/>
    <w:rsid w:val="00FC65B4"/>
    <w:rsid w:val="00FC6AC1"/>
    <w:rsid w:val="00FC6E12"/>
    <w:rsid w:val="00FC7775"/>
    <w:rsid w:val="00FD063D"/>
    <w:rsid w:val="00FD0960"/>
    <w:rsid w:val="00FD1DC2"/>
    <w:rsid w:val="00FD3A0D"/>
    <w:rsid w:val="00FD4049"/>
    <w:rsid w:val="00FD4755"/>
    <w:rsid w:val="00FD4B40"/>
    <w:rsid w:val="00FD5508"/>
    <w:rsid w:val="00FD564E"/>
    <w:rsid w:val="00FD5681"/>
    <w:rsid w:val="00FD5811"/>
    <w:rsid w:val="00FD5C75"/>
    <w:rsid w:val="00FD641F"/>
    <w:rsid w:val="00FE07EF"/>
    <w:rsid w:val="00FE1C16"/>
    <w:rsid w:val="00FE2C58"/>
    <w:rsid w:val="00FE2DA2"/>
    <w:rsid w:val="00FE31A2"/>
    <w:rsid w:val="00FE4EF6"/>
    <w:rsid w:val="00FE51D0"/>
    <w:rsid w:val="00FE61A4"/>
    <w:rsid w:val="00FE7EF9"/>
    <w:rsid w:val="00FF03B2"/>
    <w:rsid w:val="00FF18EE"/>
    <w:rsid w:val="00FF1F43"/>
    <w:rsid w:val="00FF1FA1"/>
    <w:rsid w:val="00FF3FA8"/>
    <w:rsid w:val="00FF3FCF"/>
    <w:rsid w:val="00FF45A7"/>
    <w:rsid w:val="00FF4F32"/>
    <w:rsid w:val="00FF53C3"/>
    <w:rsid w:val="00FF58EA"/>
    <w:rsid w:val="00FF6B52"/>
    <w:rsid w:val="00FF75AA"/>
    <w:rsid w:val="00FF7A6F"/>
    <w:rsid w:val="00FF7E4F"/>
    <w:rsid w:val="00FF7F67"/>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7" fill="f" fillcolor="white" stroke="f">
      <v:fill color="white" on="f"/>
      <v:stroke on="f"/>
      <o:colormru v:ext="edit" colors="#bbfdbe,#c9fdbb,#b7e4ff,#89c4ff"/>
      <o:colormenu v:ext="edit" fillcolor="#066" strokecolor="#002a54" shadowcolor="#00418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CEF"/>
  </w:style>
  <w:style w:type="paragraph" w:styleId="Heading1">
    <w:name w:val="heading 1"/>
    <w:basedOn w:val="Normal"/>
    <w:next w:val="Normal"/>
    <w:link w:val="Heading1Char"/>
    <w:qFormat/>
    <w:rsid w:val="00A90CE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aliases w:val="Chapter Title"/>
    <w:basedOn w:val="Normal"/>
    <w:next w:val="Normal"/>
    <w:link w:val="Heading2Char"/>
    <w:uiPriority w:val="9"/>
    <w:unhideWhenUsed/>
    <w:qFormat/>
    <w:rsid w:val="00A90CEF"/>
    <w:pPr>
      <w:spacing w:before="200" w:after="0"/>
      <w:outlineLvl w:val="1"/>
    </w:pPr>
    <w:rPr>
      <w:rFonts w:asciiTheme="majorHAnsi" w:eastAsiaTheme="majorEastAsia" w:hAnsiTheme="majorHAnsi" w:cstheme="majorBidi"/>
      <w:b/>
      <w:bCs/>
      <w:sz w:val="26"/>
      <w:szCs w:val="26"/>
    </w:rPr>
  </w:style>
  <w:style w:type="paragraph" w:styleId="Heading3">
    <w:name w:val="heading 3"/>
    <w:aliases w:val="Section,Minor"/>
    <w:basedOn w:val="Normal"/>
    <w:next w:val="Normal"/>
    <w:link w:val="Heading3Char"/>
    <w:uiPriority w:val="9"/>
    <w:unhideWhenUsed/>
    <w:qFormat/>
    <w:rsid w:val="00A90CE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A90CE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A90CE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A90CE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A90CE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A90CE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A90CE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90CEF"/>
    <w:pPr>
      <w:spacing w:after="0" w:line="240" w:lineRule="auto"/>
    </w:pPr>
  </w:style>
  <w:style w:type="character" w:customStyle="1" w:styleId="Heading1Char">
    <w:name w:val="Heading 1 Char"/>
    <w:basedOn w:val="DefaultParagraphFont"/>
    <w:link w:val="Heading1"/>
    <w:rsid w:val="00A90CEF"/>
    <w:rPr>
      <w:rFonts w:asciiTheme="majorHAnsi" w:eastAsiaTheme="majorEastAsia" w:hAnsiTheme="majorHAnsi" w:cstheme="majorBidi"/>
      <w:b/>
      <w:bCs/>
      <w:sz w:val="28"/>
      <w:szCs w:val="28"/>
    </w:rPr>
  </w:style>
  <w:style w:type="character" w:customStyle="1" w:styleId="Heading2Char">
    <w:name w:val="Heading 2 Char"/>
    <w:aliases w:val="Chapter Title Char"/>
    <w:basedOn w:val="DefaultParagraphFont"/>
    <w:link w:val="Heading2"/>
    <w:uiPriority w:val="9"/>
    <w:rsid w:val="00A90CEF"/>
    <w:rPr>
      <w:rFonts w:asciiTheme="majorHAnsi" w:eastAsiaTheme="majorEastAsia" w:hAnsiTheme="majorHAnsi" w:cstheme="majorBidi"/>
      <w:b/>
      <w:bCs/>
      <w:sz w:val="26"/>
      <w:szCs w:val="26"/>
    </w:rPr>
  </w:style>
  <w:style w:type="character" w:customStyle="1" w:styleId="Heading3Char">
    <w:name w:val="Heading 3 Char"/>
    <w:aliases w:val="Section Char,Minor Char"/>
    <w:basedOn w:val="DefaultParagraphFont"/>
    <w:link w:val="Heading3"/>
    <w:uiPriority w:val="9"/>
    <w:rsid w:val="00A90CEF"/>
    <w:rPr>
      <w:rFonts w:asciiTheme="majorHAnsi" w:eastAsiaTheme="majorEastAsia" w:hAnsiTheme="majorHAnsi" w:cstheme="majorBidi"/>
      <w:b/>
      <w:bCs/>
    </w:rPr>
  </w:style>
  <w:style w:type="character" w:styleId="Hyperlink">
    <w:name w:val="Hyperlink"/>
    <w:uiPriority w:val="99"/>
    <w:unhideWhenUsed/>
    <w:rsid w:val="00675AB5"/>
    <w:rPr>
      <w:color w:val="0000FF"/>
      <w:u w:val="single"/>
    </w:rPr>
  </w:style>
  <w:style w:type="paragraph" w:styleId="ListParagraph">
    <w:name w:val="List Paragraph"/>
    <w:basedOn w:val="Normal"/>
    <w:uiPriority w:val="34"/>
    <w:qFormat/>
    <w:rsid w:val="00A90CEF"/>
    <w:pPr>
      <w:ind w:left="720"/>
      <w:contextualSpacing/>
    </w:pPr>
  </w:style>
  <w:style w:type="paragraph" w:styleId="NormalWeb">
    <w:name w:val="Normal (Web)"/>
    <w:basedOn w:val="Normal"/>
    <w:unhideWhenUsed/>
    <w:rsid w:val="00FF7E4F"/>
    <w:pPr>
      <w:spacing w:before="100" w:beforeAutospacing="1" w:after="100" w:afterAutospacing="1"/>
    </w:pPr>
    <w:rPr>
      <w:rFonts w:ascii="Times New Roman" w:eastAsia="Calibri" w:hAnsi="Times New Roman"/>
      <w:bCs/>
      <w:szCs w:val="24"/>
    </w:rPr>
  </w:style>
  <w:style w:type="paragraph" w:styleId="BalloonText">
    <w:name w:val="Balloon Text"/>
    <w:basedOn w:val="Normal"/>
    <w:link w:val="BalloonTextChar"/>
    <w:uiPriority w:val="99"/>
    <w:semiHidden/>
    <w:unhideWhenUsed/>
    <w:rsid w:val="004B2274"/>
    <w:pPr>
      <w:spacing w:after="0"/>
    </w:pPr>
    <w:rPr>
      <w:rFonts w:ascii="Tahoma" w:hAnsi="Tahoma"/>
      <w:sz w:val="16"/>
    </w:rPr>
  </w:style>
  <w:style w:type="character" w:customStyle="1" w:styleId="BalloonTextChar">
    <w:name w:val="Balloon Text Char"/>
    <w:link w:val="BalloonText"/>
    <w:uiPriority w:val="99"/>
    <w:semiHidden/>
    <w:rsid w:val="004B2274"/>
    <w:rPr>
      <w:rFonts w:ascii="Tahoma" w:eastAsia="Times New Roman" w:hAnsi="Tahoma" w:cs="Tahoma"/>
      <w:bCs/>
      <w:color w:val="000000"/>
      <w:kern w:val="28"/>
      <w:sz w:val="16"/>
      <w:szCs w:val="16"/>
      <w:lang w:eastAsia="en-GB"/>
    </w:rPr>
  </w:style>
  <w:style w:type="paragraph" w:styleId="PlainText">
    <w:name w:val="Plain Text"/>
    <w:basedOn w:val="Normal"/>
    <w:link w:val="PlainTextChar"/>
    <w:uiPriority w:val="99"/>
    <w:unhideWhenUsed/>
    <w:rsid w:val="00551932"/>
    <w:pPr>
      <w:spacing w:after="0"/>
    </w:pPr>
    <w:rPr>
      <w:rFonts w:eastAsia="Calibri"/>
      <w:bCs/>
      <w:sz w:val="20"/>
      <w:szCs w:val="20"/>
      <w:lang w:val="en-US"/>
    </w:rPr>
  </w:style>
  <w:style w:type="character" w:customStyle="1" w:styleId="PlainTextChar">
    <w:name w:val="Plain Text Char"/>
    <w:link w:val="PlainText"/>
    <w:uiPriority w:val="99"/>
    <w:rsid w:val="00551932"/>
    <w:rPr>
      <w:rFonts w:eastAsia="Calibri" w:cs="Arial"/>
      <w:lang w:val="en-US"/>
    </w:rPr>
  </w:style>
  <w:style w:type="character" w:customStyle="1" w:styleId="new11">
    <w:name w:val="new11"/>
    <w:rsid w:val="009102CC"/>
    <w:rPr>
      <w:rFonts w:ascii="Times New Roman" w:hAnsi="Times New Roman" w:cs="Times New Roman" w:hint="default"/>
      <w:b/>
      <w:bCs/>
      <w:i/>
      <w:iCs/>
      <w:color w:val="CC0000"/>
    </w:rPr>
  </w:style>
  <w:style w:type="character" w:styleId="Strong">
    <w:name w:val="Strong"/>
    <w:uiPriority w:val="22"/>
    <w:qFormat/>
    <w:rsid w:val="00A90CEF"/>
    <w:rPr>
      <w:b/>
      <w:bCs/>
    </w:rPr>
  </w:style>
  <w:style w:type="paragraph" w:styleId="Header">
    <w:name w:val="header"/>
    <w:basedOn w:val="Normal"/>
    <w:link w:val="HeaderChar"/>
    <w:uiPriority w:val="99"/>
    <w:unhideWhenUsed/>
    <w:rsid w:val="005457C7"/>
    <w:pPr>
      <w:tabs>
        <w:tab w:val="center" w:pos="4680"/>
        <w:tab w:val="right" w:pos="9360"/>
      </w:tabs>
      <w:spacing w:after="0"/>
    </w:pPr>
    <w:rPr>
      <w:sz w:val="20"/>
    </w:rPr>
  </w:style>
  <w:style w:type="character" w:customStyle="1" w:styleId="HeaderChar">
    <w:name w:val="Header Char"/>
    <w:link w:val="Header"/>
    <w:uiPriority w:val="99"/>
    <w:rsid w:val="005457C7"/>
    <w:rPr>
      <w:rFonts w:eastAsia="Times New Roman"/>
      <w:bCs/>
      <w:color w:val="000000"/>
      <w:kern w:val="28"/>
      <w:szCs w:val="16"/>
      <w:lang w:eastAsia="en-GB"/>
    </w:rPr>
  </w:style>
  <w:style w:type="paragraph" w:styleId="Footer">
    <w:name w:val="footer"/>
    <w:basedOn w:val="Normal"/>
    <w:link w:val="FooterChar"/>
    <w:uiPriority w:val="99"/>
    <w:unhideWhenUsed/>
    <w:rsid w:val="005457C7"/>
    <w:pPr>
      <w:tabs>
        <w:tab w:val="center" w:pos="4680"/>
        <w:tab w:val="right" w:pos="9360"/>
      </w:tabs>
      <w:spacing w:after="0"/>
    </w:pPr>
    <w:rPr>
      <w:sz w:val="20"/>
    </w:rPr>
  </w:style>
  <w:style w:type="character" w:customStyle="1" w:styleId="FooterChar">
    <w:name w:val="Footer Char"/>
    <w:link w:val="Footer"/>
    <w:uiPriority w:val="99"/>
    <w:rsid w:val="005457C7"/>
    <w:rPr>
      <w:rFonts w:eastAsia="Times New Roman"/>
      <w:bCs/>
      <w:color w:val="000000"/>
      <w:kern w:val="28"/>
      <w:szCs w:val="16"/>
      <w:lang w:eastAsia="en-GB"/>
    </w:rPr>
  </w:style>
  <w:style w:type="character" w:styleId="CommentReference">
    <w:name w:val="annotation reference"/>
    <w:uiPriority w:val="99"/>
    <w:semiHidden/>
    <w:unhideWhenUsed/>
    <w:rsid w:val="0073416C"/>
    <w:rPr>
      <w:sz w:val="16"/>
      <w:szCs w:val="16"/>
    </w:rPr>
  </w:style>
  <w:style w:type="paragraph" w:styleId="CommentText">
    <w:name w:val="annotation text"/>
    <w:basedOn w:val="Normal"/>
    <w:link w:val="CommentTextChar"/>
    <w:uiPriority w:val="99"/>
    <w:semiHidden/>
    <w:unhideWhenUsed/>
    <w:rsid w:val="0073416C"/>
    <w:rPr>
      <w:sz w:val="20"/>
      <w:szCs w:val="20"/>
    </w:rPr>
  </w:style>
  <w:style w:type="character" w:customStyle="1" w:styleId="CommentTextChar">
    <w:name w:val="Comment Text Char"/>
    <w:link w:val="CommentText"/>
    <w:uiPriority w:val="99"/>
    <w:semiHidden/>
    <w:rsid w:val="0073416C"/>
    <w:rPr>
      <w:rFonts w:eastAsia="Times New Roman"/>
      <w:bCs/>
      <w:color w:val="000000"/>
      <w:kern w:val="28"/>
      <w:sz w:val="20"/>
      <w:szCs w:val="20"/>
      <w:lang w:eastAsia="en-GB"/>
    </w:rPr>
  </w:style>
  <w:style w:type="paragraph" w:styleId="CommentSubject">
    <w:name w:val="annotation subject"/>
    <w:basedOn w:val="CommentText"/>
    <w:next w:val="CommentText"/>
    <w:link w:val="CommentSubjectChar"/>
    <w:uiPriority w:val="99"/>
    <w:semiHidden/>
    <w:unhideWhenUsed/>
    <w:rsid w:val="0073416C"/>
    <w:rPr>
      <w:b/>
    </w:rPr>
  </w:style>
  <w:style w:type="character" w:customStyle="1" w:styleId="CommentSubjectChar">
    <w:name w:val="Comment Subject Char"/>
    <w:link w:val="CommentSubject"/>
    <w:uiPriority w:val="99"/>
    <w:semiHidden/>
    <w:rsid w:val="0073416C"/>
    <w:rPr>
      <w:rFonts w:eastAsia="Times New Roman"/>
      <w:b/>
      <w:bCs/>
      <w:color w:val="000000"/>
      <w:kern w:val="28"/>
      <w:sz w:val="20"/>
      <w:szCs w:val="20"/>
      <w:lang w:eastAsia="en-GB"/>
    </w:rPr>
  </w:style>
  <w:style w:type="table" w:styleId="TableGrid">
    <w:name w:val="Table Grid"/>
    <w:basedOn w:val="TableNormal"/>
    <w:uiPriority w:val="59"/>
    <w:rsid w:val="00380D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A90CEF"/>
    <w:rPr>
      <w:rFonts w:asciiTheme="majorHAnsi" w:eastAsiaTheme="majorEastAsia" w:hAnsiTheme="majorHAnsi" w:cstheme="majorBidi"/>
      <w:b/>
      <w:bCs/>
      <w:i/>
      <w:iCs/>
    </w:rPr>
  </w:style>
  <w:style w:type="character" w:styleId="FollowedHyperlink">
    <w:name w:val="FollowedHyperlink"/>
    <w:uiPriority w:val="99"/>
    <w:semiHidden/>
    <w:unhideWhenUsed/>
    <w:rsid w:val="009C2DDC"/>
    <w:rPr>
      <w:color w:val="800080"/>
      <w:u w:val="single"/>
    </w:rPr>
  </w:style>
  <w:style w:type="paragraph" w:customStyle="1" w:styleId="SupportOfficers">
    <w:name w:val="Support Officers"/>
    <w:basedOn w:val="Normal"/>
    <w:rsid w:val="004E481F"/>
    <w:pPr>
      <w:spacing w:after="0"/>
    </w:pPr>
    <w:rPr>
      <w:sz w:val="20"/>
      <w:szCs w:val="20"/>
    </w:rPr>
  </w:style>
  <w:style w:type="paragraph" w:customStyle="1" w:styleId="listparagraph0">
    <w:name w:val="listparagraph"/>
    <w:basedOn w:val="Normal"/>
    <w:rsid w:val="005304D4"/>
    <w:pPr>
      <w:ind w:left="720"/>
    </w:pPr>
    <w:rPr>
      <w:rFonts w:ascii="Calibri" w:eastAsia="Calibri" w:hAnsi="Calibri"/>
      <w:bCs/>
    </w:rPr>
  </w:style>
  <w:style w:type="character" w:styleId="Emphasis">
    <w:name w:val="Emphasis"/>
    <w:uiPriority w:val="20"/>
    <w:qFormat/>
    <w:rsid w:val="00A90CEF"/>
    <w:rPr>
      <w:b/>
      <w:bCs/>
      <w:i/>
      <w:iCs/>
      <w:spacing w:val="10"/>
      <w:bdr w:val="none" w:sz="0" w:space="0" w:color="auto"/>
      <w:shd w:val="clear" w:color="auto" w:fill="auto"/>
    </w:rPr>
  </w:style>
  <w:style w:type="paragraph" w:customStyle="1" w:styleId="Date1">
    <w:name w:val="Date1"/>
    <w:basedOn w:val="Normal"/>
    <w:uiPriority w:val="99"/>
    <w:semiHidden/>
    <w:rsid w:val="00A70278"/>
    <w:pPr>
      <w:spacing w:before="100" w:beforeAutospacing="1" w:after="100" w:afterAutospacing="1"/>
    </w:pPr>
    <w:rPr>
      <w:rFonts w:ascii="Times New Roman" w:eastAsia="Calibri" w:hAnsi="Times New Roman"/>
      <w:bCs/>
      <w:szCs w:val="24"/>
    </w:rPr>
  </w:style>
  <w:style w:type="character" w:customStyle="1" w:styleId="link-external">
    <w:name w:val="link-external"/>
    <w:basedOn w:val="DefaultParagraphFont"/>
    <w:rsid w:val="00A70278"/>
  </w:style>
  <w:style w:type="paragraph" w:customStyle="1" w:styleId="CM4">
    <w:name w:val="CM4"/>
    <w:basedOn w:val="Normal"/>
    <w:uiPriority w:val="99"/>
    <w:rsid w:val="00E45257"/>
    <w:pPr>
      <w:autoSpaceDE w:val="0"/>
      <w:autoSpaceDN w:val="0"/>
      <w:spacing w:after="0"/>
    </w:pPr>
    <w:rPr>
      <w:rFonts w:ascii="EUAlbertina" w:eastAsia="Calibri" w:hAnsi="EUAlbertina"/>
      <w:bCs/>
      <w:szCs w:val="24"/>
    </w:rPr>
  </w:style>
  <w:style w:type="paragraph" w:customStyle="1" w:styleId="section1">
    <w:name w:val="section1"/>
    <w:basedOn w:val="Normal"/>
    <w:rsid w:val="006A5034"/>
    <w:pPr>
      <w:spacing w:before="100" w:beforeAutospacing="1" w:after="100" w:afterAutospacing="1"/>
    </w:pPr>
    <w:rPr>
      <w:rFonts w:ascii="Times New Roman" w:eastAsia="Calibri" w:hAnsi="Times New Roman"/>
      <w:bCs/>
      <w:szCs w:val="24"/>
      <w:lang w:val="en-US" w:eastAsia="en-US"/>
    </w:rPr>
  </w:style>
  <w:style w:type="paragraph" w:styleId="FootnoteText">
    <w:name w:val="footnote text"/>
    <w:basedOn w:val="Normal"/>
    <w:link w:val="FootnoteTextChar"/>
    <w:rsid w:val="009E5B99"/>
    <w:pPr>
      <w:spacing w:after="0"/>
    </w:pPr>
    <w:rPr>
      <w:rFonts w:ascii="Times New Roman" w:hAnsi="Times New Roman"/>
      <w:bCs/>
      <w:sz w:val="20"/>
      <w:szCs w:val="20"/>
      <w:lang w:val="en-GB" w:eastAsia="en-US"/>
    </w:rPr>
  </w:style>
  <w:style w:type="character" w:customStyle="1" w:styleId="FootnoteTextChar">
    <w:name w:val="Footnote Text Char"/>
    <w:link w:val="FootnoteText"/>
    <w:rsid w:val="009E5B99"/>
    <w:rPr>
      <w:rFonts w:ascii="Times New Roman" w:eastAsia="Times New Roman" w:hAnsi="Times New Roman"/>
      <w:lang w:val="en-GB" w:eastAsia="en-US"/>
    </w:rPr>
  </w:style>
  <w:style w:type="character" w:styleId="FootnoteReference">
    <w:name w:val="footnote reference"/>
    <w:rsid w:val="009E5B99"/>
    <w:rPr>
      <w:rFonts w:cs="Times New Roman"/>
      <w:vertAlign w:val="superscript"/>
    </w:rPr>
  </w:style>
  <w:style w:type="paragraph" w:styleId="DocumentMap">
    <w:name w:val="Document Map"/>
    <w:basedOn w:val="Normal"/>
    <w:link w:val="DocumentMapChar"/>
    <w:uiPriority w:val="99"/>
    <w:semiHidden/>
    <w:unhideWhenUsed/>
    <w:rsid w:val="003568F2"/>
    <w:rPr>
      <w:rFonts w:ascii="Tahoma" w:hAnsi="Tahoma"/>
      <w:sz w:val="16"/>
    </w:rPr>
  </w:style>
  <w:style w:type="character" w:customStyle="1" w:styleId="DocumentMapChar">
    <w:name w:val="Document Map Char"/>
    <w:link w:val="DocumentMap"/>
    <w:uiPriority w:val="99"/>
    <w:semiHidden/>
    <w:rsid w:val="003568F2"/>
    <w:rPr>
      <w:rFonts w:ascii="Tahoma" w:eastAsia="Times New Roman" w:hAnsi="Tahoma" w:cs="Tahoma"/>
      <w:bCs/>
      <w:color w:val="000000"/>
      <w:kern w:val="28"/>
      <w:sz w:val="16"/>
      <w:szCs w:val="16"/>
      <w:lang w:eastAsia="en-GB"/>
    </w:rPr>
  </w:style>
  <w:style w:type="paragraph" w:customStyle="1" w:styleId="Default">
    <w:name w:val="Default"/>
    <w:basedOn w:val="Normal"/>
    <w:rsid w:val="008B4B7E"/>
    <w:pPr>
      <w:autoSpaceDE w:val="0"/>
      <w:autoSpaceDN w:val="0"/>
      <w:spacing w:after="0"/>
    </w:pPr>
    <w:rPr>
      <w:rFonts w:cs="Arial"/>
      <w:bCs/>
      <w:szCs w:val="24"/>
      <w:lang w:val="en-US" w:eastAsia="en-US"/>
    </w:rPr>
  </w:style>
  <w:style w:type="paragraph" w:customStyle="1" w:styleId="body">
    <w:name w:val="body"/>
    <w:basedOn w:val="Normal"/>
    <w:rsid w:val="00672EDA"/>
    <w:pPr>
      <w:widowControl w:val="0"/>
      <w:suppressAutoHyphens/>
      <w:autoSpaceDE w:val="0"/>
      <w:autoSpaceDN w:val="0"/>
      <w:adjustRightInd w:val="0"/>
      <w:spacing w:after="170" w:line="340" w:lineRule="atLeast"/>
      <w:textAlignment w:val="center"/>
    </w:pPr>
    <w:rPr>
      <w:rFonts w:ascii="Verdana" w:hAnsi="Verdana" w:cs="Verdana"/>
      <w:bCs/>
      <w:szCs w:val="24"/>
      <w:lang w:val="en-GB" w:eastAsia="en-US" w:bidi="en-US"/>
    </w:rPr>
  </w:style>
  <w:style w:type="paragraph" w:customStyle="1" w:styleId="sub">
    <w:name w:val="sub"/>
    <w:basedOn w:val="Normal"/>
    <w:rsid w:val="00672EDA"/>
    <w:pPr>
      <w:widowControl w:val="0"/>
      <w:tabs>
        <w:tab w:val="left" w:pos="380"/>
      </w:tabs>
      <w:suppressAutoHyphens/>
      <w:autoSpaceDE w:val="0"/>
      <w:autoSpaceDN w:val="0"/>
      <w:adjustRightInd w:val="0"/>
      <w:spacing w:before="57" w:after="227" w:line="360" w:lineRule="atLeast"/>
      <w:textAlignment w:val="center"/>
    </w:pPr>
    <w:rPr>
      <w:rFonts w:ascii="Verdana-Bold" w:hAnsi="Verdana-Bold" w:cs="Verdana-Bold"/>
      <w:b/>
      <w:color w:val="B42025"/>
      <w:sz w:val="30"/>
      <w:szCs w:val="30"/>
      <w:lang w:val="en-GB" w:eastAsia="en-US" w:bidi="en-US"/>
    </w:rPr>
  </w:style>
  <w:style w:type="character" w:styleId="HTMLAcronym">
    <w:name w:val="HTML Acronym"/>
    <w:basedOn w:val="DefaultParagraphFont"/>
    <w:uiPriority w:val="99"/>
    <w:rsid w:val="00407A6C"/>
  </w:style>
  <w:style w:type="paragraph" w:styleId="Caption">
    <w:name w:val="caption"/>
    <w:basedOn w:val="Normal"/>
    <w:next w:val="Normal"/>
    <w:uiPriority w:val="35"/>
    <w:semiHidden/>
    <w:unhideWhenUsed/>
    <w:rsid w:val="00340D45"/>
    <w:pPr>
      <w:spacing w:line="240" w:lineRule="auto"/>
    </w:pPr>
    <w:rPr>
      <w:b/>
      <w:bCs/>
      <w:color w:val="4F81BD" w:themeColor="accent1"/>
      <w:sz w:val="18"/>
      <w:szCs w:val="18"/>
    </w:rPr>
  </w:style>
  <w:style w:type="character" w:customStyle="1" w:styleId="head1">
    <w:name w:val="head1"/>
    <w:rsid w:val="00387AD5"/>
    <w:rPr>
      <w:b/>
      <w:bCs/>
      <w:color w:val="BC1B20"/>
    </w:rPr>
  </w:style>
  <w:style w:type="character" w:customStyle="1" w:styleId="color11">
    <w:name w:val="color11"/>
    <w:rsid w:val="00387AD5"/>
    <w:rPr>
      <w:color w:val="BC1B20"/>
    </w:rPr>
  </w:style>
  <w:style w:type="paragraph" w:styleId="BodyTextIndent">
    <w:name w:val="Body Text Indent"/>
    <w:basedOn w:val="Normal"/>
    <w:link w:val="BodyTextIndentChar"/>
    <w:semiHidden/>
    <w:rsid w:val="00FF18EE"/>
    <w:pPr>
      <w:spacing w:after="0"/>
      <w:ind w:left="720"/>
      <w:jc w:val="both"/>
    </w:pPr>
    <w:rPr>
      <w:rFonts w:ascii="Garamond" w:hAnsi="Garamond"/>
      <w:bCs/>
      <w:szCs w:val="20"/>
      <w:lang w:eastAsia="en-US"/>
    </w:rPr>
  </w:style>
  <w:style w:type="character" w:customStyle="1" w:styleId="BodyTextIndentChar">
    <w:name w:val="Body Text Indent Char"/>
    <w:link w:val="BodyTextIndent"/>
    <w:semiHidden/>
    <w:rsid w:val="00FF18EE"/>
    <w:rPr>
      <w:rFonts w:ascii="Garamond" w:eastAsia="Times New Roman" w:hAnsi="Garamond"/>
      <w:sz w:val="22"/>
      <w:lang w:eastAsia="en-US"/>
    </w:rPr>
  </w:style>
  <w:style w:type="character" w:customStyle="1" w:styleId="style6">
    <w:name w:val="style6"/>
    <w:basedOn w:val="DefaultParagraphFont"/>
    <w:rsid w:val="00411C69"/>
  </w:style>
  <w:style w:type="paragraph" w:customStyle="1" w:styleId="ratbodytext">
    <w:name w:val="ratbodytext"/>
    <w:basedOn w:val="Normal"/>
    <w:rsid w:val="007B706C"/>
    <w:pPr>
      <w:spacing w:after="0"/>
      <w:ind w:left="432"/>
    </w:pPr>
    <w:rPr>
      <w:rFonts w:ascii="Palatino Linotype" w:eastAsia="Calibri" w:hAnsi="Palatino Linotype"/>
      <w:bCs/>
      <w:szCs w:val="24"/>
    </w:rPr>
  </w:style>
  <w:style w:type="paragraph" w:customStyle="1" w:styleId="CharChar">
    <w:name w:val="Char Char"/>
    <w:basedOn w:val="Normal"/>
    <w:rsid w:val="00FB7E2F"/>
    <w:pPr>
      <w:spacing w:after="160" w:line="240" w:lineRule="exact"/>
    </w:pPr>
    <w:rPr>
      <w:rFonts w:ascii="Tahoma" w:hAnsi="Tahoma"/>
      <w:bCs/>
      <w:sz w:val="20"/>
      <w:szCs w:val="20"/>
      <w:lang w:val="en-GB" w:eastAsia="en-US"/>
    </w:rPr>
  </w:style>
  <w:style w:type="paragraph" w:customStyle="1" w:styleId="Pa0">
    <w:name w:val="Pa0"/>
    <w:basedOn w:val="Default"/>
    <w:next w:val="Default"/>
    <w:uiPriority w:val="99"/>
    <w:rsid w:val="001B73B3"/>
    <w:pPr>
      <w:adjustRightInd w:val="0"/>
      <w:spacing w:line="241" w:lineRule="atLeast"/>
    </w:pPr>
    <w:rPr>
      <w:rFonts w:eastAsia="Calibri"/>
      <w:lang w:val="en-IE" w:eastAsia="en-IE"/>
    </w:rPr>
  </w:style>
  <w:style w:type="character" w:customStyle="1" w:styleId="A0">
    <w:name w:val="A0"/>
    <w:uiPriority w:val="99"/>
    <w:rsid w:val="001B73B3"/>
    <w:rPr>
      <w:color w:val="000000"/>
      <w:sz w:val="30"/>
      <w:szCs w:val="30"/>
    </w:rPr>
  </w:style>
  <w:style w:type="character" w:customStyle="1" w:styleId="A2">
    <w:name w:val="A2"/>
    <w:uiPriority w:val="99"/>
    <w:rsid w:val="001B73B3"/>
    <w:rPr>
      <w:color w:val="000000"/>
      <w:sz w:val="56"/>
      <w:szCs w:val="56"/>
    </w:rPr>
  </w:style>
  <w:style w:type="character" w:customStyle="1" w:styleId="A1">
    <w:name w:val="A1"/>
    <w:uiPriority w:val="99"/>
    <w:rsid w:val="001B73B3"/>
    <w:rPr>
      <w:color w:val="000000"/>
      <w:sz w:val="36"/>
      <w:szCs w:val="36"/>
    </w:rPr>
  </w:style>
  <w:style w:type="character" w:customStyle="1" w:styleId="A4">
    <w:name w:val="A4"/>
    <w:uiPriority w:val="99"/>
    <w:rsid w:val="001B73B3"/>
    <w:rPr>
      <w:color w:val="000000"/>
      <w:sz w:val="46"/>
      <w:szCs w:val="46"/>
    </w:rPr>
  </w:style>
  <w:style w:type="character" w:customStyle="1" w:styleId="A5">
    <w:name w:val="A5"/>
    <w:uiPriority w:val="99"/>
    <w:rsid w:val="001B73B3"/>
    <w:rPr>
      <w:color w:val="000000"/>
      <w:sz w:val="32"/>
      <w:szCs w:val="32"/>
    </w:rPr>
  </w:style>
  <w:style w:type="paragraph" w:customStyle="1" w:styleId="Pa1">
    <w:name w:val="Pa1"/>
    <w:basedOn w:val="Default"/>
    <w:next w:val="Default"/>
    <w:uiPriority w:val="99"/>
    <w:rsid w:val="001B73B3"/>
    <w:pPr>
      <w:adjustRightInd w:val="0"/>
      <w:spacing w:line="241" w:lineRule="atLeast"/>
    </w:pPr>
    <w:rPr>
      <w:rFonts w:eastAsia="Calibri"/>
      <w:lang w:val="en-IE" w:eastAsia="en-IE"/>
    </w:rPr>
  </w:style>
  <w:style w:type="character" w:customStyle="1" w:styleId="A7">
    <w:name w:val="A7"/>
    <w:uiPriority w:val="99"/>
    <w:rsid w:val="001B73B3"/>
    <w:rPr>
      <w:color w:val="000000"/>
      <w:sz w:val="20"/>
      <w:szCs w:val="20"/>
    </w:rPr>
  </w:style>
  <w:style w:type="paragraph" w:customStyle="1" w:styleId="Pa2">
    <w:name w:val="Pa2"/>
    <w:basedOn w:val="Default"/>
    <w:next w:val="Default"/>
    <w:uiPriority w:val="99"/>
    <w:rsid w:val="001B73B3"/>
    <w:pPr>
      <w:adjustRightInd w:val="0"/>
      <w:spacing w:line="241" w:lineRule="atLeast"/>
    </w:pPr>
    <w:rPr>
      <w:rFonts w:eastAsia="Calibri"/>
      <w:lang w:val="en-IE" w:eastAsia="en-IE"/>
    </w:rPr>
  </w:style>
  <w:style w:type="character" w:styleId="IntenseEmphasis">
    <w:name w:val="Intense Emphasis"/>
    <w:uiPriority w:val="21"/>
    <w:qFormat/>
    <w:rsid w:val="00A90CEF"/>
    <w:rPr>
      <w:b/>
      <w:bCs/>
    </w:rPr>
  </w:style>
  <w:style w:type="paragraph" w:customStyle="1" w:styleId="default0">
    <w:name w:val="default"/>
    <w:basedOn w:val="Normal"/>
    <w:uiPriority w:val="99"/>
    <w:rsid w:val="004242B7"/>
    <w:pPr>
      <w:spacing w:before="100" w:beforeAutospacing="1" w:after="100" w:afterAutospacing="1"/>
    </w:pPr>
    <w:rPr>
      <w:rFonts w:ascii="Times New Roman" w:eastAsia="Calibri" w:hAnsi="Times New Roman"/>
      <w:bCs/>
      <w:szCs w:val="24"/>
    </w:rPr>
  </w:style>
  <w:style w:type="paragraph" w:customStyle="1" w:styleId="bodyhelvetica10">
    <w:name w:val="body helvetica 10"/>
    <w:basedOn w:val="Normal"/>
    <w:link w:val="bodyhelvetica10Char"/>
    <w:rsid w:val="001E6E54"/>
    <w:pPr>
      <w:spacing w:after="0" w:line="360" w:lineRule="auto"/>
    </w:pPr>
    <w:rPr>
      <w:rFonts w:ascii="HelveticaNeueLT Pro 45 Lt" w:hAnsi="HelveticaNeueLT Pro 45 Lt" w:cs="Tahoma"/>
      <w:bCs/>
      <w:color w:val="2F3B40"/>
      <w:sz w:val="20"/>
      <w:szCs w:val="20"/>
      <w:lang w:val="en-GB" w:eastAsia="en-US"/>
    </w:rPr>
  </w:style>
  <w:style w:type="paragraph" w:customStyle="1" w:styleId="H1">
    <w:name w:val="H1"/>
    <w:basedOn w:val="Normal"/>
    <w:uiPriority w:val="99"/>
    <w:rsid w:val="00435C63"/>
    <w:pPr>
      <w:keepNext/>
      <w:autoSpaceDE w:val="0"/>
      <w:autoSpaceDN w:val="0"/>
      <w:spacing w:before="100" w:after="100"/>
    </w:pPr>
    <w:rPr>
      <w:rFonts w:ascii="Times New Roman" w:eastAsia="Calibri" w:hAnsi="Times New Roman"/>
      <w:b/>
      <w:sz w:val="48"/>
      <w:szCs w:val="48"/>
    </w:rPr>
  </w:style>
  <w:style w:type="paragraph" w:styleId="BodyText">
    <w:name w:val="Body Text"/>
    <w:basedOn w:val="Normal"/>
    <w:link w:val="BodyTextChar"/>
    <w:uiPriority w:val="99"/>
    <w:unhideWhenUsed/>
    <w:rsid w:val="00412D23"/>
  </w:style>
  <w:style w:type="character" w:customStyle="1" w:styleId="BodyTextChar">
    <w:name w:val="Body Text Char"/>
    <w:basedOn w:val="DefaultParagraphFont"/>
    <w:link w:val="BodyText"/>
    <w:uiPriority w:val="99"/>
    <w:rsid w:val="00412D23"/>
    <w:rPr>
      <w:rFonts w:eastAsia="Times New Roman"/>
      <w:bCs/>
      <w:color w:val="000000"/>
      <w:kern w:val="28"/>
      <w:sz w:val="24"/>
      <w:szCs w:val="16"/>
      <w:lang w:eastAsia="en-GB"/>
    </w:rPr>
  </w:style>
  <w:style w:type="character" w:customStyle="1" w:styleId="apple-style-span">
    <w:name w:val="apple-style-span"/>
    <w:basedOn w:val="DefaultParagraphFont"/>
    <w:rsid w:val="00B62CDE"/>
  </w:style>
  <w:style w:type="character" w:customStyle="1" w:styleId="apple-converted-space">
    <w:name w:val="apple-converted-space"/>
    <w:basedOn w:val="DefaultParagraphFont"/>
    <w:rsid w:val="00B62CDE"/>
  </w:style>
  <w:style w:type="paragraph" w:customStyle="1" w:styleId="H2">
    <w:name w:val="H2"/>
    <w:basedOn w:val="Normal"/>
    <w:next w:val="Normal"/>
    <w:uiPriority w:val="99"/>
    <w:rsid w:val="00772E77"/>
    <w:pPr>
      <w:keepNext/>
      <w:autoSpaceDE w:val="0"/>
      <w:autoSpaceDN w:val="0"/>
      <w:adjustRightInd w:val="0"/>
      <w:spacing w:before="100" w:after="100"/>
      <w:outlineLvl w:val="2"/>
    </w:pPr>
    <w:rPr>
      <w:rFonts w:ascii="Times New Roman" w:eastAsia="Calibri" w:hAnsi="Times New Roman"/>
      <w:b/>
      <w:sz w:val="36"/>
      <w:szCs w:val="36"/>
      <w:lang w:val="en-US"/>
    </w:rPr>
  </w:style>
  <w:style w:type="paragraph" w:customStyle="1" w:styleId="H3">
    <w:name w:val="H3"/>
    <w:basedOn w:val="Normal"/>
    <w:next w:val="Normal"/>
    <w:uiPriority w:val="99"/>
    <w:rsid w:val="00772E77"/>
    <w:pPr>
      <w:keepNext/>
      <w:autoSpaceDE w:val="0"/>
      <w:autoSpaceDN w:val="0"/>
      <w:adjustRightInd w:val="0"/>
      <w:spacing w:before="100" w:after="100"/>
      <w:outlineLvl w:val="3"/>
    </w:pPr>
    <w:rPr>
      <w:rFonts w:ascii="Times New Roman" w:eastAsia="Calibri" w:hAnsi="Times New Roman"/>
      <w:b/>
      <w:sz w:val="28"/>
      <w:szCs w:val="28"/>
      <w:lang w:val="en-US"/>
    </w:rPr>
  </w:style>
  <w:style w:type="paragraph" w:customStyle="1" w:styleId="copy">
    <w:name w:val="copy"/>
    <w:basedOn w:val="Normal"/>
    <w:rsid w:val="000D26A6"/>
    <w:pPr>
      <w:spacing w:before="100" w:beforeAutospacing="1" w:after="100" w:afterAutospacing="1"/>
    </w:pPr>
    <w:rPr>
      <w:rFonts w:ascii="Times New Roman" w:eastAsiaTheme="minorHAnsi" w:hAnsi="Times New Roman"/>
      <w:bCs/>
      <w:szCs w:val="24"/>
    </w:rPr>
  </w:style>
  <w:style w:type="paragraph" w:customStyle="1" w:styleId="0Body">
    <w:name w:val="0 Body"/>
    <w:basedOn w:val="Normal"/>
    <w:rsid w:val="008E2CF8"/>
    <w:pPr>
      <w:widowControl w:val="0"/>
      <w:suppressAutoHyphens/>
      <w:autoSpaceDE w:val="0"/>
      <w:autoSpaceDN w:val="0"/>
      <w:adjustRightInd w:val="0"/>
      <w:spacing w:after="260" w:line="280" w:lineRule="atLeast"/>
      <w:textAlignment w:val="center"/>
    </w:pPr>
    <w:rPr>
      <w:rFonts w:ascii="Bliss-Light" w:hAnsi="Bliss-Light"/>
      <w:bCs/>
      <w:szCs w:val="24"/>
      <w:lang w:val="en-US" w:eastAsia="en-US"/>
    </w:rPr>
  </w:style>
  <w:style w:type="paragraph" w:styleId="BodyText2">
    <w:name w:val="Body Text 2"/>
    <w:basedOn w:val="Normal"/>
    <w:link w:val="BodyText2Char"/>
    <w:uiPriority w:val="99"/>
    <w:semiHidden/>
    <w:unhideWhenUsed/>
    <w:rsid w:val="00466466"/>
    <w:pPr>
      <w:spacing w:line="480" w:lineRule="auto"/>
    </w:pPr>
    <w:rPr>
      <w:rFonts w:ascii="Calibri" w:eastAsiaTheme="minorHAnsi" w:hAnsi="Calibri"/>
      <w:bCs/>
    </w:rPr>
  </w:style>
  <w:style w:type="character" w:customStyle="1" w:styleId="BodyText2Char">
    <w:name w:val="Body Text 2 Char"/>
    <w:basedOn w:val="DefaultParagraphFont"/>
    <w:link w:val="BodyText2"/>
    <w:uiPriority w:val="99"/>
    <w:semiHidden/>
    <w:rsid w:val="00466466"/>
    <w:rPr>
      <w:rFonts w:ascii="Calibri" w:eastAsiaTheme="minorHAnsi" w:hAnsi="Calibri"/>
      <w:sz w:val="22"/>
      <w:szCs w:val="22"/>
    </w:rPr>
  </w:style>
  <w:style w:type="character" w:customStyle="1" w:styleId="A3">
    <w:name w:val="A3"/>
    <w:uiPriority w:val="99"/>
    <w:rsid w:val="0047391C"/>
    <w:rPr>
      <w:rFonts w:ascii="Frutiger Next LT" w:hAnsi="Frutiger Next LT" w:cs="Frutiger Next LT"/>
      <w:b/>
      <w:bCs/>
      <w:color w:val="000000"/>
      <w:sz w:val="34"/>
      <w:szCs w:val="34"/>
    </w:rPr>
  </w:style>
  <w:style w:type="character" w:customStyle="1" w:styleId="A9">
    <w:name w:val="A9"/>
    <w:uiPriority w:val="99"/>
    <w:rsid w:val="0047391C"/>
    <w:rPr>
      <w:rFonts w:ascii="Frutiger Next LT" w:hAnsi="Frutiger Next LT" w:cs="Frutiger Next LT"/>
      <w:b/>
      <w:bCs/>
      <w:color w:val="000000"/>
      <w:sz w:val="28"/>
      <w:szCs w:val="28"/>
    </w:rPr>
  </w:style>
  <w:style w:type="paragraph" w:customStyle="1" w:styleId="Pa4">
    <w:name w:val="Pa4"/>
    <w:basedOn w:val="Default"/>
    <w:next w:val="Default"/>
    <w:uiPriority w:val="99"/>
    <w:rsid w:val="0047391C"/>
    <w:pPr>
      <w:adjustRightInd w:val="0"/>
      <w:spacing w:line="241" w:lineRule="atLeast"/>
    </w:pPr>
    <w:rPr>
      <w:rFonts w:ascii="GillSans Condensed" w:hAnsi="GillSans Condensed" w:cs="Times New Roman"/>
      <w:lang w:val="en-IE" w:eastAsia="en-IE"/>
    </w:rPr>
  </w:style>
  <w:style w:type="character" w:customStyle="1" w:styleId="A6">
    <w:name w:val="A6"/>
    <w:basedOn w:val="DefaultParagraphFont"/>
    <w:uiPriority w:val="99"/>
    <w:rsid w:val="0047391C"/>
    <w:rPr>
      <w:rFonts w:ascii="Frutiger Next LT" w:hAnsi="Frutiger Next LT" w:hint="default"/>
      <w:color w:val="000000"/>
    </w:rPr>
  </w:style>
  <w:style w:type="paragraph" w:customStyle="1" w:styleId="style3">
    <w:name w:val="style3"/>
    <w:basedOn w:val="Normal"/>
    <w:uiPriority w:val="99"/>
    <w:rsid w:val="00362E77"/>
    <w:pPr>
      <w:spacing w:before="100" w:beforeAutospacing="1" w:after="100" w:afterAutospacing="1"/>
    </w:pPr>
    <w:rPr>
      <w:rFonts w:ascii="Times New Roman" w:eastAsiaTheme="minorHAnsi" w:hAnsi="Times New Roman"/>
      <w:bCs/>
      <w:sz w:val="18"/>
      <w:szCs w:val="18"/>
    </w:rPr>
  </w:style>
  <w:style w:type="character" w:customStyle="1" w:styleId="Heading5Char">
    <w:name w:val="Heading 5 Char"/>
    <w:basedOn w:val="DefaultParagraphFont"/>
    <w:link w:val="Heading5"/>
    <w:uiPriority w:val="9"/>
    <w:rsid w:val="00A90CE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A90CE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A90CEF"/>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A90CE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A90CEF"/>
    <w:rPr>
      <w:rFonts w:asciiTheme="majorHAnsi" w:eastAsiaTheme="majorEastAsia" w:hAnsiTheme="majorHAnsi" w:cstheme="majorBidi"/>
      <w:i/>
      <w:iCs/>
      <w:spacing w:val="5"/>
      <w:sz w:val="20"/>
      <w:szCs w:val="20"/>
    </w:rPr>
  </w:style>
  <w:style w:type="paragraph" w:customStyle="1" w:styleId="BidHeading1">
    <w:name w:val="Bid Heading 1"/>
    <w:basedOn w:val="Heading1"/>
    <w:next w:val="BidParagraphTextStyle"/>
    <w:rsid w:val="001903B1"/>
    <w:pPr>
      <w:pageBreakBefore/>
      <w:tabs>
        <w:tab w:val="num" w:pos="432"/>
      </w:tabs>
      <w:spacing w:before="180" w:after="60" w:line="240" w:lineRule="auto"/>
      <w:ind w:left="431" w:hanging="431"/>
    </w:pPr>
    <w:rPr>
      <w:color w:val="69207F"/>
      <w:sz w:val="32"/>
      <w:szCs w:val="32"/>
      <w:lang w:eastAsia="en-US"/>
    </w:rPr>
  </w:style>
  <w:style w:type="paragraph" w:customStyle="1" w:styleId="BidParagraphTextStyle">
    <w:name w:val="Bid Paragraph Text Style"/>
    <w:basedOn w:val="Normal"/>
    <w:link w:val="BidParagraphTextStyleChar1"/>
    <w:rsid w:val="001903B1"/>
    <w:pPr>
      <w:spacing w:after="60" w:line="360" w:lineRule="auto"/>
      <w:jc w:val="both"/>
    </w:pPr>
    <w:rPr>
      <w:bCs/>
      <w:sz w:val="20"/>
      <w:szCs w:val="20"/>
      <w:lang w:eastAsia="en-US"/>
    </w:rPr>
  </w:style>
  <w:style w:type="character" w:customStyle="1" w:styleId="BidParagraphTextStyleChar1">
    <w:name w:val="Bid Paragraph Text Style Char1"/>
    <w:link w:val="BidParagraphTextStyle"/>
    <w:rsid w:val="001903B1"/>
    <w:rPr>
      <w:rFonts w:eastAsia="Times New Roman"/>
      <w:lang w:eastAsia="en-US"/>
    </w:rPr>
  </w:style>
  <w:style w:type="paragraph" w:styleId="z-TopofForm">
    <w:name w:val="HTML Top of Form"/>
    <w:basedOn w:val="Normal"/>
    <w:next w:val="Normal"/>
    <w:link w:val="z-TopofFormChar"/>
    <w:hidden/>
    <w:uiPriority w:val="99"/>
    <w:semiHidden/>
    <w:unhideWhenUsed/>
    <w:rsid w:val="007728DA"/>
    <w:pPr>
      <w:pBdr>
        <w:bottom w:val="single" w:sz="6" w:space="1" w:color="auto"/>
      </w:pBdr>
      <w:spacing w:after="0"/>
      <w:jc w:val="center"/>
    </w:pPr>
    <w:rPr>
      <w:rFonts w:cs="Arial"/>
      <w:vanish/>
      <w:sz w:val="16"/>
    </w:rPr>
  </w:style>
  <w:style w:type="character" w:customStyle="1" w:styleId="z-TopofFormChar">
    <w:name w:val="z-Top of Form Char"/>
    <w:basedOn w:val="DefaultParagraphFont"/>
    <w:link w:val="z-TopofForm"/>
    <w:uiPriority w:val="99"/>
    <w:semiHidden/>
    <w:rsid w:val="007728DA"/>
    <w:rPr>
      <w:rFonts w:eastAsia="Times New Roman" w:cs="Arial"/>
      <w:bCs/>
      <w:vanish/>
      <w:color w:val="000000"/>
      <w:kern w:val="28"/>
      <w:sz w:val="16"/>
      <w:szCs w:val="16"/>
      <w:lang w:eastAsia="en-GB"/>
    </w:rPr>
  </w:style>
  <w:style w:type="paragraph" w:styleId="z-BottomofForm">
    <w:name w:val="HTML Bottom of Form"/>
    <w:basedOn w:val="Normal"/>
    <w:next w:val="Normal"/>
    <w:link w:val="z-BottomofFormChar"/>
    <w:hidden/>
    <w:uiPriority w:val="99"/>
    <w:semiHidden/>
    <w:unhideWhenUsed/>
    <w:rsid w:val="007728DA"/>
    <w:pPr>
      <w:pBdr>
        <w:top w:val="single" w:sz="6" w:space="1" w:color="auto"/>
      </w:pBdr>
      <w:spacing w:after="0"/>
      <w:jc w:val="center"/>
    </w:pPr>
    <w:rPr>
      <w:rFonts w:cs="Arial"/>
      <w:vanish/>
      <w:sz w:val="16"/>
    </w:rPr>
  </w:style>
  <w:style w:type="character" w:customStyle="1" w:styleId="z-BottomofFormChar">
    <w:name w:val="z-Bottom of Form Char"/>
    <w:basedOn w:val="DefaultParagraphFont"/>
    <w:link w:val="z-BottomofForm"/>
    <w:uiPriority w:val="99"/>
    <w:semiHidden/>
    <w:rsid w:val="007728DA"/>
    <w:rPr>
      <w:rFonts w:eastAsia="Times New Roman" w:cs="Arial"/>
      <w:bCs/>
      <w:vanish/>
      <w:color w:val="000000"/>
      <w:kern w:val="28"/>
      <w:sz w:val="16"/>
      <w:szCs w:val="16"/>
      <w:lang w:eastAsia="en-GB"/>
    </w:rPr>
  </w:style>
  <w:style w:type="character" w:customStyle="1" w:styleId="st1">
    <w:name w:val="st1"/>
    <w:rsid w:val="00B96641"/>
  </w:style>
  <w:style w:type="character" w:customStyle="1" w:styleId="adr">
    <w:name w:val="adr"/>
    <w:basedOn w:val="DefaultParagraphFont"/>
    <w:rsid w:val="00520727"/>
  </w:style>
  <w:style w:type="character" w:customStyle="1" w:styleId="street-address">
    <w:name w:val="street-address"/>
    <w:basedOn w:val="DefaultParagraphFont"/>
    <w:rsid w:val="00520727"/>
  </w:style>
  <w:style w:type="character" w:customStyle="1" w:styleId="extended-address">
    <w:name w:val="extended-address"/>
    <w:basedOn w:val="DefaultParagraphFont"/>
    <w:rsid w:val="00520727"/>
  </w:style>
  <w:style w:type="character" w:customStyle="1" w:styleId="locality">
    <w:name w:val="locality"/>
    <w:basedOn w:val="DefaultParagraphFont"/>
    <w:rsid w:val="00520727"/>
  </w:style>
  <w:style w:type="character" w:customStyle="1" w:styleId="country-name">
    <w:name w:val="country-name"/>
    <w:basedOn w:val="DefaultParagraphFont"/>
    <w:rsid w:val="00520727"/>
  </w:style>
  <w:style w:type="character" w:customStyle="1" w:styleId="NormalTahomaChar">
    <w:name w:val="Normal + Tahoma Char"/>
    <w:aliases w:val="11 pt Char"/>
    <w:link w:val="NormalTahoma"/>
    <w:locked/>
    <w:rsid w:val="00A912C6"/>
    <w:rPr>
      <w:rFonts w:ascii="Tahoma" w:eastAsia="Times New Roman" w:hAnsi="Tahoma" w:cs="Tahoma"/>
      <w:b/>
      <w:sz w:val="22"/>
      <w:szCs w:val="22"/>
      <w:lang w:val="en-GB" w:eastAsia="x-none"/>
    </w:rPr>
  </w:style>
  <w:style w:type="paragraph" w:customStyle="1" w:styleId="NormalTahoma">
    <w:name w:val="Normal + Tahoma"/>
    <w:aliases w:val="11 pt"/>
    <w:basedOn w:val="Normal"/>
    <w:link w:val="NormalTahomaChar"/>
    <w:rsid w:val="00A912C6"/>
    <w:pPr>
      <w:spacing w:after="0"/>
      <w:jc w:val="center"/>
    </w:pPr>
    <w:rPr>
      <w:rFonts w:ascii="Tahoma" w:hAnsi="Tahoma" w:cs="Tahoma"/>
      <w:b/>
      <w:bCs/>
      <w:lang w:val="en-GB" w:eastAsia="x-none"/>
    </w:rPr>
  </w:style>
  <w:style w:type="paragraph" w:customStyle="1" w:styleId="pressdate">
    <w:name w:val="pressdate"/>
    <w:basedOn w:val="Normal"/>
    <w:uiPriority w:val="99"/>
    <w:semiHidden/>
    <w:rsid w:val="006A7289"/>
    <w:pPr>
      <w:spacing w:before="100" w:beforeAutospacing="1" w:after="100" w:afterAutospacing="1"/>
    </w:pPr>
    <w:rPr>
      <w:rFonts w:ascii="Times New Roman" w:eastAsiaTheme="minorHAnsi" w:hAnsi="Times New Roman"/>
      <w:bCs/>
      <w:szCs w:val="24"/>
    </w:rPr>
  </w:style>
  <w:style w:type="paragraph" w:styleId="Title">
    <w:name w:val="Title"/>
    <w:basedOn w:val="Normal"/>
    <w:next w:val="Normal"/>
    <w:link w:val="TitleChar"/>
    <w:uiPriority w:val="10"/>
    <w:qFormat/>
    <w:rsid w:val="00A90CE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90CE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90CE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90CEF"/>
    <w:rPr>
      <w:rFonts w:asciiTheme="majorHAnsi" w:eastAsiaTheme="majorEastAsia" w:hAnsiTheme="majorHAnsi" w:cstheme="majorBidi"/>
      <w:i/>
      <w:iCs/>
      <w:spacing w:val="13"/>
      <w:sz w:val="24"/>
      <w:szCs w:val="24"/>
    </w:rPr>
  </w:style>
  <w:style w:type="paragraph" w:styleId="Quote">
    <w:name w:val="Quote"/>
    <w:basedOn w:val="Normal"/>
    <w:next w:val="Normal"/>
    <w:link w:val="QuoteChar"/>
    <w:uiPriority w:val="29"/>
    <w:qFormat/>
    <w:rsid w:val="00A90CEF"/>
    <w:pPr>
      <w:spacing w:before="200" w:after="0"/>
      <w:ind w:left="360" w:right="360"/>
    </w:pPr>
    <w:rPr>
      <w:i/>
      <w:iCs/>
    </w:rPr>
  </w:style>
  <w:style w:type="character" w:customStyle="1" w:styleId="QuoteChar">
    <w:name w:val="Quote Char"/>
    <w:basedOn w:val="DefaultParagraphFont"/>
    <w:link w:val="Quote"/>
    <w:uiPriority w:val="29"/>
    <w:rsid w:val="00A90CEF"/>
    <w:rPr>
      <w:i/>
      <w:iCs/>
    </w:rPr>
  </w:style>
  <w:style w:type="paragraph" w:styleId="IntenseQuote">
    <w:name w:val="Intense Quote"/>
    <w:basedOn w:val="Normal"/>
    <w:next w:val="Normal"/>
    <w:link w:val="IntenseQuoteChar"/>
    <w:uiPriority w:val="30"/>
    <w:qFormat/>
    <w:rsid w:val="00A90CE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90CEF"/>
    <w:rPr>
      <w:b/>
      <w:bCs/>
      <w:i/>
      <w:iCs/>
    </w:rPr>
  </w:style>
  <w:style w:type="character" w:styleId="SubtleEmphasis">
    <w:name w:val="Subtle Emphasis"/>
    <w:uiPriority w:val="19"/>
    <w:qFormat/>
    <w:rsid w:val="00A90CEF"/>
    <w:rPr>
      <w:i/>
      <w:iCs/>
    </w:rPr>
  </w:style>
  <w:style w:type="character" w:styleId="SubtleReference">
    <w:name w:val="Subtle Reference"/>
    <w:uiPriority w:val="31"/>
    <w:qFormat/>
    <w:rsid w:val="00A90CEF"/>
    <w:rPr>
      <w:smallCaps/>
    </w:rPr>
  </w:style>
  <w:style w:type="character" w:styleId="IntenseReference">
    <w:name w:val="Intense Reference"/>
    <w:uiPriority w:val="32"/>
    <w:qFormat/>
    <w:rsid w:val="00A90CEF"/>
    <w:rPr>
      <w:smallCaps/>
      <w:spacing w:val="5"/>
      <w:u w:val="single"/>
    </w:rPr>
  </w:style>
  <w:style w:type="character" w:styleId="BookTitle">
    <w:name w:val="Book Title"/>
    <w:uiPriority w:val="33"/>
    <w:qFormat/>
    <w:rsid w:val="00A90CEF"/>
    <w:rPr>
      <w:i/>
      <w:iCs/>
      <w:smallCaps/>
      <w:spacing w:val="5"/>
    </w:rPr>
  </w:style>
  <w:style w:type="paragraph" w:styleId="TOCHeading">
    <w:name w:val="TOC Heading"/>
    <w:basedOn w:val="Heading1"/>
    <w:next w:val="Normal"/>
    <w:uiPriority w:val="39"/>
    <w:semiHidden/>
    <w:unhideWhenUsed/>
    <w:qFormat/>
    <w:rsid w:val="00A90CEF"/>
    <w:pPr>
      <w:outlineLvl w:val="9"/>
    </w:pPr>
    <w:rPr>
      <w:lang w:bidi="en-US"/>
    </w:rPr>
  </w:style>
  <w:style w:type="character" w:customStyle="1" w:styleId="bodyhelvetica10Char">
    <w:name w:val="body helvetica 10 Char"/>
    <w:link w:val="bodyhelvetica10"/>
    <w:locked/>
    <w:rsid w:val="006F21EF"/>
    <w:rPr>
      <w:rFonts w:ascii="HelveticaNeueLT Pro 45 Lt" w:hAnsi="HelveticaNeueLT Pro 45 Lt" w:cs="Tahoma"/>
      <w:bCs/>
      <w:color w:val="2F3B40"/>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CEF"/>
  </w:style>
  <w:style w:type="paragraph" w:styleId="Heading1">
    <w:name w:val="heading 1"/>
    <w:basedOn w:val="Normal"/>
    <w:next w:val="Normal"/>
    <w:link w:val="Heading1Char"/>
    <w:qFormat/>
    <w:rsid w:val="00A90CE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aliases w:val="Chapter Title"/>
    <w:basedOn w:val="Normal"/>
    <w:next w:val="Normal"/>
    <w:link w:val="Heading2Char"/>
    <w:uiPriority w:val="9"/>
    <w:unhideWhenUsed/>
    <w:qFormat/>
    <w:rsid w:val="00A90CEF"/>
    <w:pPr>
      <w:spacing w:before="200" w:after="0"/>
      <w:outlineLvl w:val="1"/>
    </w:pPr>
    <w:rPr>
      <w:rFonts w:asciiTheme="majorHAnsi" w:eastAsiaTheme="majorEastAsia" w:hAnsiTheme="majorHAnsi" w:cstheme="majorBidi"/>
      <w:b/>
      <w:bCs/>
      <w:sz w:val="26"/>
      <w:szCs w:val="26"/>
    </w:rPr>
  </w:style>
  <w:style w:type="paragraph" w:styleId="Heading3">
    <w:name w:val="heading 3"/>
    <w:aliases w:val="Section,Minor"/>
    <w:basedOn w:val="Normal"/>
    <w:next w:val="Normal"/>
    <w:link w:val="Heading3Char"/>
    <w:uiPriority w:val="9"/>
    <w:unhideWhenUsed/>
    <w:qFormat/>
    <w:rsid w:val="00A90CE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A90CE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A90CE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A90CE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A90CE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A90CE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A90CE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90CEF"/>
    <w:pPr>
      <w:spacing w:after="0" w:line="240" w:lineRule="auto"/>
    </w:pPr>
  </w:style>
  <w:style w:type="character" w:customStyle="1" w:styleId="Heading1Char">
    <w:name w:val="Heading 1 Char"/>
    <w:basedOn w:val="DefaultParagraphFont"/>
    <w:link w:val="Heading1"/>
    <w:rsid w:val="00A90CEF"/>
    <w:rPr>
      <w:rFonts w:asciiTheme="majorHAnsi" w:eastAsiaTheme="majorEastAsia" w:hAnsiTheme="majorHAnsi" w:cstheme="majorBidi"/>
      <w:b/>
      <w:bCs/>
      <w:sz w:val="28"/>
      <w:szCs w:val="28"/>
    </w:rPr>
  </w:style>
  <w:style w:type="character" w:customStyle="1" w:styleId="Heading2Char">
    <w:name w:val="Heading 2 Char"/>
    <w:aliases w:val="Chapter Title Char"/>
    <w:basedOn w:val="DefaultParagraphFont"/>
    <w:link w:val="Heading2"/>
    <w:uiPriority w:val="9"/>
    <w:rsid w:val="00A90CEF"/>
    <w:rPr>
      <w:rFonts w:asciiTheme="majorHAnsi" w:eastAsiaTheme="majorEastAsia" w:hAnsiTheme="majorHAnsi" w:cstheme="majorBidi"/>
      <w:b/>
      <w:bCs/>
      <w:sz w:val="26"/>
      <w:szCs w:val="26"/>
    </w:rPr>
  </w:style>
  <w:style w:type="character" w:customStyle="1" w:styleId="Heading3Char">
    <w:name w:val="Heading 3 Char"/>
    <w:aliases w:val="Section Char,Minor Char"/>
    <w:basedOn w:val="DefaultParagraphFont"/>
    <w:link w:val="Heading3"/>
    <w:uiPriority w:val="9"/>
    <w:rsid w:val="00A90CEF"/>
    <w:rPr>
      <w:rFonts w:asciiTheme="majorHAnsi" w:eastAsiaTheme="majorEastAsia" w:hAnsiTheme="majorHAnsi" w:cstheme="majorBidi"/>
      <w:b/>
      <w:bCs/>
    </w:rPr>
  </w:style>
  <w:style w:type="character" w:styleId="Hyperlink">
    <w:name w:val="Hyperlink"/>
    <w:uiPriority w:val="99"/>
    <w:unhideWhenUsed/>
    <w:rsid w:val="00675AB5"/>
    <w:rPr>
      <w:color w:val="0000FF"/>
      <w:u w:val="single"/>
    </w:rPr>
  </w:style>
  <w:style w:type="paragraph" w:styleId="ListParagraph">
    <w:name w:val="List Paragraph"/>
    <w:basedOn w:val="Normal"/>
    <w:uiPriority w:val="34"/>
    <w:qFormat/>
    <w:rsid w:val="00A90CEF"/>
    <w:pPr>
      <w:ind w:left="720"/>
      <w:contextualSpacing/>
    </w:pPr>
  </w:style>
  <w:style w:type="paragraph" w:styleId="NormalWeb">
    <w:name w:val="Normal (Web)"/>
    <w:basedOn w:val="Normal"/>
    <w:unhideWhenUsed/>
    <w:rsid w:val="00FF7E4F"/>
    <w:pPr>
      <w:spacing w:before="100" w:beforeAutospacing="1" w:after="100" w:afterAutospacing="1"/>
    </w:pPr>
    <w:rPr>
      <w:rFonts w:ascii="Times New Roman" w:eastAsia="Calibri" w:hAnsi="Times New Roman"/>
      <w:bCs/>
      <w:szCs w:val="24"/>
    </w:rPr>
  </w:style>
  <w:style w:type="paragraph" w:styleId="BalloonText">
    <w:name w:val="Balloon Text"/>
    <w:basedOn w:val="Normal"/>
    <w:link w:val="BalloonTextChar"/>
    <w:uiPriority w:val="99"/>
    <w:semiHidden/>
    <w:unhideWhenUsed/>
    <w:rsid w:val="004B2274"/>
    <w:pPr>
      <w:spacing w:after="0"/>
    </w:pPr>
    <w:rPr>
      <w:rFonts w:ascii="Tahoma" w:hAnsi="Tahoma"/>
      <w:sz w:val="16"/>
    </w:rPr>
  </w:style>
  <w:style w:type="character" w:customStyle="1" w:styleId="BalloonTextChar">
    <w:name w:val="Balloon Text Char"/>
    <w:link w:val="BalloonText"/>
    <w:uiPriority w:val="99"/>
    <w:semiHidden/>
    <w:rsid w:val="004B2274"/>
    <w:rPr>
      <w:rFonts w:ascii="Tahoma" w:eastAsia="Times New Roman" w:hAnsi="Tahoma" w:cs="Tahoma"/>
      <w:bCs/>
      <w:color w:val="000000"/>
      <w:kern w:val="28"/>
      <w:sz w:val="16"/>
      <w:szCs w:val="16"/>
      <w:lang w:eastAsia="en-GB"/>
    </w:rPr>
  </w:style>
  <w:style w:type="paragraph" w:styleId="PlainText">
    <w:name w:val="Plain Text"/>
    <w:basedOn w:val="Normal"/>
    <w:link w:val="PlainTextChar"/>
    <w:uiPriority w:val="99"/>
    <w:unhideWhenUsed/>
    <w:rsid w:val="00551932"/>
    <w:pPr>
      <w:spacing w:after="0"/>
    </w:pPr>
    <w:rPr>
      <w:rFonts w:eastAsia="Calibri"/>
      <w:bCs/>
      <w:sz w:val="20"/>
      <w:szCs w:val="20"/>
      <w:lang w:val="en-US"/>
    </w:rPr>
  </w:style>
  <w:style w:type="character" w:customStyle="1" w:styleId="PlainTextChar">
    <w:name w:val="Plain Text Char"/>
    <w:link w:val="PlainText"/>
    <w:uiPriority w:val="99"/>
    <w:rsid w:val="00551932"/>
    <w:rPr>
      <w:rFonts w:eastAsia="Calibri" w:cs="Arial"/>
      <w:lang w:val="en-US"/>
    </w:rPr>
  </w:style>
  <w:style w:type="character" w:customStyle="1" w:styleId="new11">
    <w:name w:val="new11"/>
    <w:rsid w:val="009102CC"/>
    <w:rPr>
      <w:rFonts w:ascii="Times New Roman" w:hAnsi="Times New Roman" w:cs="Times New Roman" w:hint="default"/>
      <w:b/>
      <w:bCs/>
      <w:i/>
      <w:iCs/>
      <w:color w:val="CC0000"/>
    </w:rPr>
  </w:style>
  <w:style w:type="character" w:styleId="Strong">
    <w:name w:val="Strong"/>
    <w:uiPriority w:val="22"/>
    <w:qFormat/>
    <w:rsid w:val="00A90CEF"/>
    <w:rPr>
      <w:b/>
      <w:bCs/>
    </w:rPr>
  </w:style>
  <w:style w:type="paragraph" w:styleId="Header">
    <w:name w:val="header"/>
    <w:basedOn w:val="Normal"/>
    <w:link w:val="HeaderChar"/>
    <w:uiPriority w:val="99"/>
    <w:unhideWhenUsed/>
    <w:rsid w:val="005457C7"/>
    <w:pPr>
      <w:tabs>
        <w:tab w:val="center" w:pos="4680"/>
        <w:tab w:val="right" w:pos="9360"/>
      </w:tabs>
      <w:spacing w:after="0"/>
    </w:pPr>
    <w:rPr>
      <w:sz w:val="20"/>
    </w:rPr>
  </w:style>
  <w:style w:type="character" w:customStyle="1" w:styleId="HeaderChar">
    <w:name w:val="Header Char"/>
    <w:link w:val="Header"/>
    <w:uiPriority w:val="99"/>
    <w:rsid w:val="005457C7"/>
    <w:rPr>
      <w:rFonts w:eastAsia="Times New Roman"/>
      <w:bCs/>
      <w:color w:val="000000"/>
      <w:kern w:val="28"/>
      <w:szCs w:val="16"/>
      <w:lang w:eastAsia="en-GB"/>
    </w:rPr>
  </w:style>
  <w:style w:type="paragraph" w:styleId="Footer">
    <w:name w:val="footer"/>
    <w:basedOn w:val="Normal"/>
    <w:link w:val="FooterChar"/>
    <w:uiPriority w:val="99"/>
    <w:unhideWhenUsed/>
    <w:rsid w:val="005457C7"/>
    <w:pPr>
      <w:tabs>
        <w:tab w:val="center" w:pos="4680"/>
        <w:tab w:val="right" w:pos="9360"/>
      </w:tabs>
      <w:spacing w:after="0"/>
    </w:pPr>
    <w:rPr>
      <w:sz w:val="20"/>
    </w:rPr>
  </w:style>
  <w:style w:type="character" w:customStyle="1" w:styleId="FooterChar">
    <w:name w:val="Footer Char"/>
    <w:link w:val="Footer"/>
    <w:uiPriority w:val="99"/>
    <w:rsid w:val="005457C7"/>
    <w:rPr>
      <w:rFonts w:eastAsia="Times New Roman"/>
      <w:bCs/>
      <w:color w:val="000000"/>
      <w:kern w:val="28"/>
      <w:szCs w:val="16"/>
      <w:lang w:eastAsia="en-GB"/>
    </w:rPr>
  </w:style>
  <w:style w:type="character" w:styleId="CommentReference">
    <w:name w:val="annotation reference"/>
    <w:uiPriority w:val="99"/>
    <w:semiHidden/>
    <w:unhideWhenUsed/>
    <w:rsid w:val="0073416C"/>
    <w:rPr>
      <w:sz w:val="16"/>
      <w:szCs w:val="16"/>
    </w:rPr>
  </w:style>
  <w:style w:type="paragraph" w:styleId="CommentText">
    <w:name w:val="annotation text"/>
    <w:basedOn w:val="Normal"/>
    <w:link w:val="CommentTextChar"/>
    <w:uiPriority w:val="99"/>
    <w:semiHidden/>
    <w:unhideWhenUsed/>
    <w:rsid w:val="0073416C"/>
    <w:rPr>
      <w:sz w:val="20"/>
      <w:szCs w:val="20"/>
    </w:rPr>
  </w:style>
  <w:style w:type="character" w:customStyle="1" w:styleId="CommentTextChar">
    <w:name w:val="Comment Text Char"/>
    <w:link w:val="CommentText"/>
    <w:uiPriority w:val="99"/>
    <w:semiHidden/>
    <w:rsid w:val="0073416C"/>
    <w:rPr>
      <w:rFonts w:eastAsia="Times New Roman"/>
      <w:bCs/>
      <w:color w:val="000000"/>
      <w:kern w:val="28"/>
      <w:sz w:val="20"/>
      <w:szCs w:val="20"/>
      <w:lang w:eastAsia="en-GB"/>
    </w:rPr>
  </w:style>
  <w:style w:type="paragraph" w:styleId="CommentSubject">
    <w:name w:val="annotation subject"/>
    <w:basedOn w:val="CommentText"/>
    <w:next w:val="CommentText"/>
    <w:link w:val="CommentSubjectChar"/>
    <w:uiPriority w:val="99"/>
    <w:semiHidden/>
    <w:unhideWhenUsed/>
    <w:rsid w:val="0073416C"/>
    <w:rPr>
      <w:b/>
    </w:rPr>
  </w:style>
  <w:style w:type="character" w:customStyle="1" w:styleId="CommentSubjectChar">
    <w:name w:val="Comment Subject Char"/>
    <w:link w:val="CommentSubject"/>
    <w:uiPriority w:val="99"/>
    <w:semiHidden/>
    <w:rsid w:val="0073416C"/>
    <w:rPr>
      <w:rFonts w:eastAsia="Times New Roman"/>
      <w:b/>
      <w:bCs/>
      <w:color w:val="000000"/>
      <w:kern w:val="28"/>
      <w:sz w:val="20"/>
      <w:szCs w:val="20"/>
      <w:lang w:eastAsia="en-GB"/>
    </w:rPr>
  </w:style>
  <w:style w:type="table" w:styleId="TableGrid">
    <w:name w:val="Table Grid"/>
    <w:basedOn w:val="TableNormal"/>
    <w:uiPriority w:val="59"/>
    <w:rsid w:val="00380D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A90CEF"/>
    <w:rPr>
      <w:rFonts w:asciiTheme="majorHAnsi" w:eastAsiaTheme="majorEastAsia" w:hAnsiTheme="majorHAnsi" w:cstheme="majorBidi"/>
      <w:b/>
      <w:bCs/>
      <w:i/>
      <w:iCs/>
    </w:rPr>
  </w:style>
  <w:style w:type="character" w:styleId="FollowedHyperlink">
    <w:name w:val="FollowedHyperlink"/>
    <w:uiPriority w:val="99"/>
    <w:semiHidden/>
    <w:unhideWhenUsed/>
    <w:rsid w:val="009C2DDC"/>
    <w:rPr>
      <w:color w:val="800080"/>
      <w:u w:val="single"/>
    </w:rPr>
  </w:style>
  <w:style w:type="paragraph" w:customStyle="1" w:styleId="SupportOfficers">
    <w:name w:val="Support Officers"/>
    <w:basedOn w:val="Normal"/>
    <w:rsid w:val="004E481F"/>
    <w:pPr>
      <w:spacing w:after="0"/>
    </w:pPr>
    <w:rPr>
      <w:sz w:val="20"/>
      <w:szCs w:val="20"/>
    </w:rPr>
  </w:style>
  <w:style w:type="paragraph" w:customStyle="1" w:styleId="listparagraph0">
    <w:name w:val="listparagraph"/>
    <w:basedOn w:val="Normal"/>
    <w:rsid w:val="005304D4"/>
    <w:pPr>
      <w:ind w:left="720"/>
    </w:pPr>
    <w:rPr>
      <w:rFonts w:ascii="Calibri" w:eastAsia="Calibri" w:hAnsi="Calibri"/>
      <w:bCs/>
    </w:rPr>
  </w:style>
  <w:style w:type="character" w:styleId="Emphasis">
    <w:name w:val="Emphasis"/>
    <w:uiPriority w:val="20"/>
    <w:qFormat/>
    <w:rsid w:val="00A90CEF"/>
    <w:rPr>
      <w:b/>
      <w:bCs/>
      <w:i/>
      <w:iCs/>
      <w:spacing w:val="10"/>
      <w:bdr w:val="none" w:sz="0" w:space="0" w:color="auto"/>
      <w:shd w:val="clear" w:color="auto" w:fill="auto"/>
    </w:rPr>
  </w:style>
  <w:style w:type="paragraph" w:customStyle="1" w:styleId="Date1">
    <w:name w:val="Date1"/>
    <w:basedOn w:val="Normal"/>
    <w:uiPriority w:val="99"/>
    <w:semiHidden/>
    <w:rsid w:val="00A70278"/>
    <w:pPr>
      <w:spacing w:before="100" w:beforeAutospacing="1" w:after="100" w:afterAutospacing="1"/>
    </w:pPr>
    <w:rPr>
      <w:rFonts w:ascii="Times New Roman" w:eastAsia="Calibri" w:hAnsi="Times New Roman"/>
      <w:bCs/>
      <w:szCs w:val="24"/>
    </w:rPr>
  </w:style>
  <w:style w:type="character" w:customStyle="1" w:styleId="link-external">
    <w:name w:val="link-external"/>
    <w:basedOn w:val="DefaultParagraphFont"/>
    <w:rsid w:val="00A70278"/>
  </w:style>
  <w:style w:type="paragraph" w:customStyle="1" w:styleId="CM4">
    <w:name w:val="CM4"/>
    <w:basedOn w:val="Normal"/>
    <w:uiPriority w:val="99"/>
    <w:rsid w:val="00E45257"/>
    <w:pPr>
      <w:autoSpaceDE w:val="0"/>
      <w:autoSpaceDN w:val="0"/>
      <w:spacing w:after="0"/>
    </w:pPr>
    <w:rPr>
      <w:rFonts w:ascii="EUAlbertina" w:eastAsia="Calibri" w:hAnsi="EUAlbertina"/>
      <w:bCs/>
      <w:szCs w:val="24"/>
    </w:rPr>
  </w:style>
  <w:style w:type="paragraph" w:customStyle="1" w:styleId="section1">
    <w:name w:val="section1"/>
    <w:basedOn w:val="Normal"/>
    <w:rsid w:val="006A5034"/>
    <w:pPr>
      <w:spacing w:before="100" w:beforeAutospacing="1" w:after="100" w:afterAutospacing="1"/>
    </w:pPr>
    <w:rPr>
      <w:rFonts w:ascii="Times New Roman" w:eastAsia="Calibri" w:hAnsi="Times New Roman"/>
      <w:bCs/>
      <w:szCs w:val="24"/>
      <w:lang w:val="en-US" w:eastAsia="en-US"/>
    </w:rPr>
  </w:style>
  <w:style w:type="paragraph" w:styleId="FootnoteText">
    <w:name w:val="footnote text"/>
    <w:basedOn w:val="Normal"/>
    <w:link w:val="FootnoteTextChar"/>
    <w:rsid w:val="009E5B99"/>
    <w:pPr>
      <w:spacing w:after="0"/>
    </w:pPr>
    <w:rPr>
      <w:rFonts w:ascii="Times New Roman" w:hAnsi="Times New Roman"/>
      <w:bCs/>
      <w:sz w:val="20"/>
      <w:szCs w:val="20"/>
      <w:lang w:val="en-GB" w:eastAsia="en-US"/>
    </w:rPr>
  </w:style>
  <w:style w:type="character" w:customStyle="1" w:styleId="FootnoteTextChar">
    <w:name w:val="Footnote Text Char"/>
    <w:link w:val="FootnoteText"/>
    <w:rsid w:val="009E5B99"/>
    <w:rPr>
      <w:rFonts w:ascii="Times New Roman" w:eastAsia="Times New Roman" w:hAnsi="Times New Roman"/>
      <w:lang w:val="en-GB" w:eastAsia="en-US"/>
    </w:rPr>
  </w:style>
  <w:style w:type="character" w:styleId="FootnoteReference">
    <w:name w:val="footnote reference"/>
    <w:rsid w:val="009E5B99"/>
    <w:rPr>
      <w:rFonts w:cs="Times New Roman"/>
      <w:vertAlign w:val="superscript"/>
    </w:rPr>
  </w:style>
  <w:style w:type="paragraph" w:styleId="DocumentMap">
    <w:name w:val="Document Map"/>
    <w:basedOn w:val="Normal"/>
    <w:link w:val="DocumentMapChar"/>
    <w:uiPriority w:val="99"/>
    <w:semiHidden/>
    <w:unhideWhenUsed/>
    <w:rsid w:val="003568F2"/>
    <w:rPr>
      <w:rFonts w:ascii="Tahoma" w:hAnsi="Tahoma"/>
      <w:sz w:val="16"/>
    </w:rPr>
  </w:style>
  <w:style w:type="character" w:customStyle="1" w:styleId="DocumentMapChar">
    <w:name w:val="Document Map Char"/>
    <w:link w:val="DocumentMap"/>
    <w:uiPriority w:val="99"/>
    <w:semiHidden/>
    <w:rsid w:val="003568F2"/>
    <w:rPr>
      <w:rFonts w:ascii="Tahoma" w:eastAsia="Times New Roman" w:hAnsi="Tahoma" w:cs="Tahoma"/>
      <w:bCs/>
      <w:color w:val="000000"/>
      <w:kern w:val="28"/>
      <w:sz w:val="16"/>
      <w:szCs w:val="16"/>
      <w:lang w:eastAsia="en-GB"/>
    </w:rPr>
  </w:style>
  <w:style w:type="paragraph" w:customStyle="1" w:styleId="Default">
    <w:name w:val="Default"/>
    <w:basedOn w:val="Normal"/>
    <w:rsid w:val="008B4B7E"/>
    <w:pPr>
      <w:autoSpaceDE w:val="0"/>
      <w:autoSpaceDN w:val="0"/>
      <w:spacing w:after="0"/>
    </w:pPr>
    <w:rPr>
      <w:rFonts w:cs="Arial"/>
      <w:bCs/>
      <w:szCs w:val="24"/>
      <w:lang w:val="en-US" w:eastAsia="en-US"/>
    </w:rPr>
  </w:style>
  <w:style w:type="paragraph" w:customStyle="1" w:styleId="body">
    <w:name w:val="body"/>
    <w:basedOn w:val="Normal"/>
    <w:rsid w:val="00672EDA"/>
    <w:pPr>
      <w:widowControl w:val="0"/>
      <w:suppressAutoHyphens/>
      <w:autoSpaceDE w:val="0"/>
      <w:autoSpaceDN w:val="0"/>
      <w:adjustRightInd w:val="0"/>
      <w:spacing w:after="170" w:line="340" w:lineRule="atLeast"/>
      <w:textAlignment w:val="center"/>
    </w:pPr>
    <w:rPr>
      <w:rFonts w:ascii="Verdana" w:hAnsi="Verdana" w:cs="Verdana"/>
      <w:bCs/>
      <w:szCs w:val="24"/>
      <w:lang w:val="en-GB" w:eastAsia="en-US" w:bidi="en-US"/>
    </w:rPr>
  </w:style>
  <w:style w:type="paragraph" w:customStyle="1" w:styleId="sub">
    <w:name w:val="sub"/>
    <w:basedOn w:val="Normal"/>
    <w:rsid w:val="00672EDA"/>
    <w:pPr>
      <w:widowControl w:val="0"/>
      <w:tabs>
        <w:tab w:val="left" w:pos="380"/>
      </w:tabs>
      <w:suppressAutoHyphens/>
      <w:autoSpaceDE w:val="0"/>
      <w:autoSpaceDN w:val="0"/>
      <w:adjustRightInd w:val="0"/>
      <w:spacing w:before="57" w:after="227" w:line="360" w:lineRule="atLeast"/>
      <w:textAlignment w:val="center"/>
    </w:pPr>
    <w:rPr>
      <w:rFonts w:ascii="Verdana-Bold" w:hAnsi="Verdana-Bold" w:cs="Verdana-Bold"/>
      <w:b/>
      <w:color w:val="B42025"/>
      <w:sz w:val="30"/>
      <w:szCs w:val="30"/>
      <w:lang w:val="en-GB" w:eastAsia="en-US" w:bidi="en-US"/>
    </w:rPr>
  </w:style>
  <w:style w:type="character" w:styleId="HTMLAcronym">
    <w:name w:val="HTML Acronym"/>
    <w:basedOn w:val="DefaultParagraphFont"/>
    <w:uiPriority w:val="99"/>
    <w:rsid w:val="00407A6C"/>
  </w:style>
  <w:style w:type="paragraph" w:styleId="Caption">
    <w:name w:val="caption"/>
    <w:basedOn w:val="Normal"/>
    <w:next w:val="Normal"/>
    <w:uiPriority w:val="35"/>
    <w:semiHidden/>
    <w:unhideWhenUsed/>
    <w:rsid w:val="00340D45"/>
    <w:pPr>
      <w:spacing w:line="240" w:lineRule="auto"/>
    </w:pPr>
    <w:rPr>
      <w:b/>
      <w:bCs/>
      <w:color w:val="4F81BD" w:themeColor="accent1"/>
      <w:sz w:val="18"/>
      <w:szCs w:val="18"/>
    </w:rPr>
  </w:style>
  <w:style w:type="character" w:customStyle="1" w:styleId="head1">
    <w:name w:val="head1"/>
    <w:rsid w:val="00387AD5"/>
    <w:rPr>
      <w:b/>
      <w:bCs/>
      <w:color w:val="BC1B20"/>
    </w:rPr>
  </w:style>
  <w:style w:type="character" w:customStyle="1" w:styleId="color11">
    <w:name w:val="color11"/>
    <w:rsid w:val="00387AD5"/>
    <w:rPr>
      <w:color w:val="BC1B20"/>
    </w:rPr>
  </w:style>
  <w:style w:type="paragraph" w:styleId="BodyTextIndent">
    <w:name w:val="Body Text Indent"/>
    <w:basedOn w:val="Normal"/>
    <w:link w:val="BodyTextIndentChar"/>
    <w:semiHidden/>
    <w:rsid w:val="00FF18EE"/>
    <w:pPr>
      <w:spacing w:after="0"/>
      <w:ind w:left="720"/>
      <w:jc w:val="both"/>
    </w:pPr>
    <w:rPr>
      <w:rFonts w:ascii="Garamond" w:hAnsi="Garamond"/>
      <w:bCs/>
      <w:szCs w:val="20"/>
      <w:lang w:eastAsia="en-US"/>
    </w:rPr>
  </w:style>
  <w:style w:type="character" w:customStyle="1" w:styleId="BodyTextIndentChar">
    <w:name w:val="Body Text Indent Char"/>
    <w:link w:val="BodyTextIndent"/>
    <w:semiHidden/>
    <w:rsid w:val="00FF18EE"/>
    <w:rPr>
      <w:rFonts w:ascii="Garamond" w:eastAsia="Times New Roman" w:hAnsi="Garamond"/>
      <w:sz w:val="22"/>
      <w:lang w:eastAsia="en-US"/>
    </w:rPr>
  </w:style>
  <w:style w:type="character" w:customStyle="1" w:styleId="style6">
    <w:name w:val="style6"/>
    <w:basedOn w:val="DefaultParagraphFont"/>
    <w:rsid w:val="00411C69"/>
  </w:style>
  <w:style w:type="paragraph" w:customStyle="1" w:styleId="ratbodytext">
    <w:name w:val="ratbodytext"/>
    <w:basedOn w:val="Normal"/>
    <w:rsid w:val="007B706C"/>
    <w:pPr>
      <w:spacing w:after="0"/>
      <w:ind w:left="432"/>
    </w:pPr>
    <w:rPr>
      <w:rFonts w:ascii="Palatino Linotype" w:eastAsia="Calibri" w:hAnsi="Palatino Linotype"/>
      <w:bCs/>
      <w:szCs w:val="24"/>
    </w:rPr>
  </w:style>
  <w:style w:type="paragraph" w:customStyle="1" w:styleId="CharChar">
    <w:name w:val="Char Char"/>
    <w:basedOn w:val="Normal"/>
    <w:rsid w:val="00FB7E2F"/>
    <w:pPr>
      <w:spacing w:after="160" w:line="240" w:lineRule="exact"/>
    </w:pPr>
    <w:rPr>
      <w:rFonts w:ascii="Tahoma" w:hAnsi="Tahoma"/>
      <w:bCs/>
      <w:sz w:val="20"/>
      <w:szCs w:val="20"/>
      <w:lang w:val="en-GB" w:eastAsia="en-US"/>
    </w:rPr>
  </w:style>
  <w:style w:type="paragraph" w:customStyle="1" w:styleId="Pa0">
    <w:name w:val="Pa0"/>
    <w:basedOn w:val="Default"/>
    <w:next w:val="Default"/>
    <w:uiPriority w:val="99"/>
    <w:rsid w:val="001B73B3"/>
    <w:pPr>
      <w:adjustRightInd w:val="0"/>
      <w:spacing w:line="241" w:lineRule="atLeast"/>
    </w:pPr>
    <w:rPr>
      <w:rFonts w:eastAsia="Calibri"/>
      <w:lang w:val="en-IE" w:eastAsia="en-IE"/>
    </w:rPr>
  </w:style>
  <w:style w:type="character" w:customStyle="1" w:styleId="A0">
    <w:name w:val="A0"/>
    <w:uiPriority w:val="99"/>
    <w:rsid w:val="001B73B3"/>
    <w:rPr>
      <w:color w:val="000000"/>
      <w:sz w:val="30"/>
      <w:szCs w:val="30"/>
    </w:rPr>
  </w:style>
  <w:style w:type="character" w:customStyle="1" w:styleId="A2">
    <w:name w:val="A2"/>
    <w:uiPriority w:val="99"/>
    <w:rsid w:val="001B73B3"/>
    <w:rPr>
      <w:color w:val="000000"/>
      <w:sz w:val="56"/>
      <w:szCs w:val="56"/>
    </w:rPr>
  </w:style>
  <w:style w:type="character" w:customStyle="1" w:styleId="A1">
    <w:name w:val="A1"/>
    <w:uiPriority w:val="99"/>
    <w:rsid w:val="001B73B3"/>
    <w:rPr>
      <w:color w:val="000000"/>
      <w:sz w:val="36"/>
      <w:szCs w:val="36"/>
    </w:rPr>
  </w:style>
  <w:style w:type="character" w:customStyle="1" w:styleId="A4">
    <w:name w:val="A4"/>
    <w:uiPriority w:val="99"/>
    <w:rsid w:val="001B73B3"/>
    <w:rPr>
      <w:color w:val="000000"/>
      <w:sz w:val="46"/>
      <w:szCs w:val="46"/>
    </w:rPr>
  </w:style>
  <w:style w:type="character" w:customStyle="1" w:styleId="A5">
    <w:name w:val="A5"/>
    <w:uiPriority w:val="99"/>
    <w:rsid w:val="001B73B3"/>
    <w:rPr>
      <w:color w:val="000000"/>
      <w:sz w:val="32"/>
      <w:szCs w:val="32"/>
    </w:rPr>
  </w:style>
  <w:style w:type="paragraph" w:customStyle="1" w:styleId="Pa1">
    <w:name w:val="Pa1"/>
    <w:basedOn w:val="Default"/>
    <w:next w:val="Default"/>
    <w:uiPriority w:val="99"/>
    <w:rsid w:val="001B73B3"/>
    <w:pPr>
      <w:adjustRightInd w:val="0"/>
      <w:spacing w:line="241" w:lineRule="atLeast"/>
    </w:pPr>
    <w:rPr>
      <w:rFonts w:eastAsia="Calibri"/>
      <w:lang w:val="en-IE" w:eastAsia="en-IE"/>
    </w:rPr>
  </w:style>
  <w:style w:type="character" w:customStyle="1" w:styleId="A7">
    <w:name w:val="A7"/>
    <w:uiPriority w:val="99"/>
    <w:rsid w:val="001B73B3"/>
    <w:rPr>
      <w:color w:val="000000"/>
      <w:sz w:val="20"/>
      <w:szCs w:val="20"/>
    </w:rPr>
  </w:style>
  <w:style w:type="paragraph" w:customStyle="1" w:styleId="Pa2">
    <w:name w:val="Pa2"/>
    <w:basedOn w:val="Default"/>
    <w:next w:val="Default"/>
    <w:uiPriority w:val="99"/>
    <w:rsid w:val="001B73B3"/>
    <w:pPr>
      <w:adjustRightInd w:val="0"/>
      <w:spacing w:line="241" w:lineRule="atLeast"/>
    </w:pPr>
    <w:rPr>
      <w:rFonts w:eastAsia="Calibri"/>
      <w:lang w:val="en-IE" w:eastAsia="en-IE"/>
    </w:rPr>
  </w:style>
  <w:style w:type="character" w:styleId="IntenseEmphasis">
    <w:name w:val="Intense Emphasis"/>
    <w:uiPriority w:val="21"/>
    <w:qFormat/>
    <w:rsid w:val="00A90CEF"/>
    <w:rPr>
      <w:b/>
      <w:bCs/>
    </w:rPr>
  </w:style>
  <w:style w:type="paragraph" w:customStyle="1" w:styleId="default0">
    <w:name w:val="default"/>
    <w:basedOn w:val="Normal"/>
    <w:uiPriority w:val="99"/>
    <w:rsid w:val="004242B7"/>
    <w:pPr>
      <w:spacing w:before="100" w:beforeAutospacing="1" w:after="100" w:afterAutospacing="1"/>
    </w:pPr>
    <w:rPr>
      <w:rFonts w:ascii="Times New Roman" w:eastAsia="Calibri" w:hAnsi="Times New Roman"/>
      <w:bCs/>
      <w:szCs w:val="24"/>
    </w:rPr>
  </w:style>
  <w:style w:type="paragraph" w:customStyle="1" w:styleId="bodyhelvetica10">
    <w:name w:val="body helvetica 10"/>
    <w:basedOn w:val="Normal"/>
    <w:link w:val="bodyhelvetica10Char"/>
    <w:rsid w:val="001E6E54"/>
    <w:pPr>
      <w:spacing w:after="0" w:line="360" w:lineRule="auto"/>
    </w:pPr>
    <w:rPr>
      <w:rFonts w:ascii="HelveticaNeueLT Pro 45 Lt" w:hAnsi="HelveticaNeueLT Pro 45 Lt" w:cs="Tahoma"/>
      <w:bCs/>
      <w:color w:val="2F3B40"/>
      <w:sz w:val="20"/>
      <w:szCs w:val="20"/>
      <w:lang w:val="en-GB" w:eastAsia="en-US"/>
    </w:rPr>
  </w:style>
  <w:style w:type="paragraph" w:customStyle="1" w:styleId="H1">
    <w:name w:val="H1"/>
    <w:basedOn w:val="Normal"/>
    <w:uiPriority w:val="99"/>
    <w:rsid w:val="00435C63"/>
    <w:pPr>
      <w:keepNext/>
      <w:autoSpaceDE w:val="0"/>
      <w:autoSpaceDN w:val="0"/>
      <w:spacing w:before="100" w:after="100"/>
    </w:pPr>
    <w:rPr>
      <w:rFonts w:ascii="Times New Roman" w:eastAsia="Calibri" w:hAnsi="Times New Roman"/>
      <w:b/>
      <w:sz w:val="48"/>
      <w:szCs w:val="48"/>
    </w:rPr>
  </w:style>
  <w:style w:type="paragraph" w:styleId="BodyText">
    <w:name w:val="Body Text"/>
    <w:basedOn w:val="Normal"/>
    <w:link w:val="BodyTextChar"/>
    <w:uiPriority w:val="99"/>
    <w:unhideWhenUsed/>
    <w:rsid w:val="00412D23"/>
  </w:style>
  <w:style w:type="character" w:customStyle="1" w:styleId="BodyTextChar">
    <w:name w:val="Body Text Char"/>
    <w:basedOn w:val="DefaultParagraphFont"/>
    <w:link w:val="BodyText"/>
    <w:uiPriority w:val="99"/>
    <w:rsid w:val="00412D23"/>
    <w:rPr>
      <w:rFonts w:eastAsia="Times New Roman"/>
      <w:bCs/>
      <w:color w:val="000000"/>
      <w:kern w:val="28"/>
      <w:sz w:val="24"/>
      <w:szCs w:val="16"/>
      <w:lang w:eastAsia="en-GB"/>
    </w:rPr>
  </w:style>
  <w:style w:type="character" w:customStyle="1" w:styleId="apple-style-span">
    <w:name w:val="apple-style-span"/>
    <w:basedOn w:val="DefaultParagraphFont"/>
    <w:rsid w:val="00B62CDE"/>
  </w:style>
  <w:style w:type="character" w:customStyle="1" w:styleId="apple-converted-space">
    <w:name w:val="apple-converted-space"/>
    <w:basedOn w:val="DefaultParagraphFont"/>
    <w:rsid w:val="00B62CDE"/>
  </w:style>
  <w:style w:type="paragraph" w:customStyle="1" w:styleId="H2">
    <w:name w:val="H2"/>
    <w:basedOn w:val="Normal"/>
    <w:next w:val="Normal"/>
    <w:uiPriority w:val="99"/>
    <w:rsid w:val="00772E77"/>
    <w:pPr>
      <w:keepNext/>
      <w:autoSpaceDE w:val="0"/>
      <w:autoSpaceDN w:val="0"/>
      <w:adjustRightInd w:val="0"/>
      <w:spacing w:before="100" w:after="100"/>
      <w:outlineLvl w:val="2"/>
    </w:pPr>
    <w:rPr>
      <w:rFonts w:ascii="Times New Roman" w:eastAsia="Calibri" w:hAnsi="Times New Roman"/>
      <w:b/>
      <w:sz w:val="36"/>
      <w:szCs w:val="36"/>
      <w:lang w:val="en-US"/>
    </w:rPr>
  </w:style>
  <w:style w:type="paragraph" w:customStyle="1" w:styleId="H3">
    <w:name w:val="H3"/>
    <w:basedOn w:val="Normal"/>
    <w:next w:val="Normal"/>
    <w:uiPriority w:val="99"/>
    <w:rsid w:val="00772E77"/>
    <w:pPr>
      <w:keepNext/>
      <w:autoSpaceDE w:val="0"/>
      <w:autoSpaceDN w:val="0"/>
      <w:adjustRightInd w:val="0"/>
      <w:spacing w:before="100" w:after="100"/>
      <w:outlineLvl w:val="3"/>
    </w:pPr>
    <w:rPr>
      <w:rFonts w:ascii="Times New Roman" w:eastAsia="Calibri" w:hAnsi="Times New Roman"/>
      <w:b/>
      <w:sz w:val="28"/>
      <w:szCs w:val="28"/>
      <w:lang w:val="en-US"/>
    </w:rPr>
  </w:style>
  <w:style w:type="paragraph" w:customStyle="1" w:styleId="copy">
    <w:name w:val="copy"/>
    <w:basedOn w:val="Normal"/>
    <w:rsid w:val="000D26A6"/>
    <w:pPr>
      <w:spacing w:before="100" w:beforeAutospacing="1" w:after="100" w:afterAutospacing="1"/>
    </w:pPr>
    <w:rPr>
      <w:rFonts w:ascii="Times New Roman" w:eastAsiaTheme="minorHAnsi" w:hAnsi="Times New Roman"/>
      <w:bCs/>
      <w:szCs w:val="24"/>
    </w:rPr>
  </w:style>
  <w:style w:type="paragraph" w:customStyle="1" w:styleId="0Body">
    <w:name w:val="0 Body"/>
    <w:basedOn w:val="Normal"/>
    <w:rsid w:val="008E2CF8"/>
    <w:pPr>
      <w:widowControl w:val="0"/>
      <w:suppressAutoHyphens/>
      <w:autoSpaceDE w:val="0"/>
      <w:autoSpaceDN w:val="0"/>
      <w:adjustRightInd w:val="0"/>
      <w:spacing w:after="260" w:line="280" w:lineRule="atLeast"/>
      <w:textAlignment w:val="center"/>
    </w:pPr>
    <w:rPr>
      <w:rFonts w:ascii="Bliss-Light" w:hAnsi="Bliss-Light"/>
      <w:bCs/>
      <w:szCs w:val="24"/>
      <w:lang w:val="en-US" w:eastAsia="en-US"/>
    </w:rPr>
  </w:style>
  <w:style w:type="paragraph" w:styleId="BodyText2">
    <w:name w:val="Body Text 2"/>
    <w:basedOn w:val="Normal"/>
    <w:link w:val="BodyText2Char"/>
    <w:uiPriority w:val="99"/>
    <w:semiHidden/>
    <w:unhideWhenUsed/>
    <w:rsid w:val="00466466"/>
    <w:pPr>
      <w:spacing w:line="480" w:lineRule="auto"/>
    </w:pPr>
    <w:rPr>
      <w:rFonts w:ascii="Calibri" w:eastAsiaTheme="minorHAnsi" w:hAnsi="Calibri"/>
      <w:bCs/>
    </w:rPr>
  </w:style>
  <w:style w:type="character" w:customStyle="1" w:styleId="BodyText2Char">
    <w:name w:val="Body Text 2 Char"/>
    <w:basedOn w:val="DefaultParagraphFont"/>
    <w:link w:val="BodyText2"/>
    <w:uiPriority w:val="99"/>
    <w:semiHidden/>
    <w:rsid w:val="00466466"/>
    <w:rPr>
      <w:rFonts w:ascii="Calibri" w:eastAsiaTheme="minorHAnsi" w:hAnsi="Calibri"/>
      <w:sz w:val="22"/>
      <w:szCs w:val="22"/>
    </w:rPr>
  </w:style>
  <w:style w:type="character" w:customStyle="1" w:styleId="A3">
    <w:name w:val="A3"/>
    <w:uiPriority w:val="99"/>
    <w:rsid w:val="0047391C"/>
    <w:rPr>
      <w:rFonts w:ascii="Frutiger Next LT" w:hAnsi="Frutiger Next LT" w:cs="Frutiger Next LT"/>
      <w:b/>
      <w:bCs/>
      <w:color w:val="000000"/>
      <w:sz w:val="34"/>
      <w:szCs w:val="34"/>
    </w:rPr>
  </w:style>
  <w:style w:type="character" w:customStyle="1" w:styleId="A9">
    <w:name w:val="A9"/>
    <w:uiPriority w:val="99"/>
    <w:rsid w:val="0047391C"/>
    <w:rPr>
      <w:rFonts w:ascii="Frutiger Next LT" w:hAnsi="Frutiger Next LT" w:cs="Frutiger Next LT"/>
      <w:b/>
      <w:bCs/>
      <w:color w:val="000000"/>
      <w:sz w:val="28"/>
      <w:szCs w:val="28"/>
    </w:rPr>
  </w:style>
  <w:style w:type="paragraph" w:customStyle="1" w:styleId="Pa4">
    <w:name w:val="Pa4"/>
    <w:basedOn w:val="Default"/>
    <w:next w:val="Default"/>
    <w:uiPriority w:val="99"/>
    <w:rsid w:val="0047391C"/>
    <w:pPr>
      <w:adjustRightInd w:val="0"/>
      <w:spacing w:line="241" w:lineRule="atLeast"/>
    </w:pPr>
    <w:rPr>
      <w:rFonts w:ascii="GillSans Condensed" w:hAnsi="GillSans Condensed" w:cs="Times New Roman"/>
      <w:lang w:val="en-IE" w:eastAsia="en-IE"/>
    </w:rPr>
  </w:style>
  <w:style w:type="character" w:customStyle="1" w:styleId="A6">
    <w:name w:val="A6"/>
    <w:basedOn w:val="DefaultParagraphFont"/>
    <w:uiPriority w:val="99"/>
    <w:rsid w:val="0047391C"/>
    <w:rPr>
      <w:rFonts w:ascii="Frutiger Next LT" w:hAnsi="Frutiger Next LT" w:hint="default"/>
      <w:color w:val="000000"/>
    </w:rPr>
  </w:style>
  <w:style w:type="paragraph" w:customStyle="1" w:styleId="style3">
    <w:name w:val="style3"/>
    <w:basedOn w:val="Normal"/>
    <w:uiPriority w:val="99"/>
    <w:rsid w:val="00362E77"/>
    <w:pPr>
      <w:spacing w:before="100" w:beforeAutospacing="1" w:after="100" w:afterAutospacing="1"/>
    </w:pPr>
    <w:rPr>
      <w:rFonts w:ascii="Times New Roman" w:eastAsiaTheme="minorHAnsi" w:hAnsi="Times New Roman"/>
      <w:bCs/>
      <w:sz w:val="18"/>
      <w:szCs w:val="18"/>
    </w:rPr>
  </w:style>
  <w:style w:type="character" w:customStyle="1" w:styleId="Heading5Char">
    <w:name w:val="Heading 5 Char"/>
    <w:basedOn w:val="DefaultParagraphFont"/>
    <w:link w:val="Heading5"/>
    <w:uiPriority w:val="9"/>
    <w:rsid w:val="00A90CE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A90CE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A90CEF"/>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A90CE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A90CEF"/>
    <w:rPr>
      <w:rFonts w:asciiTheme="majorHAnsi" w:eastAsiaTheme="majorEastAsia" w:hAnsiTheme="majorHAnsi" w:cstheme="majorBidi"/>
      <w:i/>
      <w:iCs/>
      <w:spacing w:val="5"/>
      <w:sz w:val="20"/>
      <w:szCs w:val="20"/>
    </w:rPr>
  </w:style>
  <w:style w:type="paragraph" w:customStyle="1" w:styleId="BidHeading1">
    <w:name w:val="Bid Heading 1"/>
    <w:basedOn w:val="Heading1"/>
    <w:next w:val="BidParagraphTextStyle"/>
    <w:rsid w:val="001903B1"/>
    <w:pPr>
      <w:pageBreakBefore/>
      <w:tabs>
        <w:tab w:val="num" w:pos="432"/>
      </w:tabs>
      <w:spacing w:before="180" w:after="60" w:line="240" w:lineRule="auto"/>
      <w:ind w:left="431" w:hanging="431"/>
    </w:pPr>
    <w:rPr>
      <w:color w:val="69207F"/>
      <w:sz w:val="32"/>
      <w:szCs w:val="32"/>
      <w:lang w:eastAsia="en-US"/>
    </w:rPr>
  </w:style>
  <w:style w:type="paragraph" w:customStyle="1" w:styleId="BidParagraphTextStyle">
    <w:name w:val="Bid Paragraph Text Style"/>
    <w:basedOn w:val="Normal"/>
    <w:link w:val="BidParagraphTextStyleChar1"/>
    <w:rsid w:val="001903B1"/>
    <w:pPr>
      <w:spacing w:after="60" w:line="360" w:lineRule="auto"/>
      <w:jc w:val="both"/>
    </w:pPr>
    <w:rPr>
      <w:bCs/>
      <w:sz w:val="20"/>
      <w:szCs w:val="20"/>
      <w:lang w:eastAsia="en-US"/>
    </w:rPr>
  </w:style>
  <w:style w:type="character" w:customStyle="1" w:styleId="BidParagraphTextStyleChar1">
    <w:name w:val="Bid Paragraph Text Style Char1"/>
    <w:link w:val="BidParagraphTextStyle"/>
    <w:rsid w:val="001903B1"/>
    <w:rPr>
      <w:rFonts w:eastAsia="Times New Roman"/>
      <w:lang w:eastAsia="en-US"/>
    </w:rPr>
  </w:style>
  <w:style w:type="paragraph" w:styleId="z-TopofForm">
    <w:name w:val="HTML Top of Form"/>
    <w:basedOn w:val="Normal"/>
    <w:next w:val="Normal"/>
    <w:link w:val="z-TopofFormChar"/>
    <w:hidden/>
    <w:uiPriority w:val="99"/>
    <w:semiHidden/>
    <w:unhideWhenUsed/>
    <w:rsid w:val="007728DA"/>
    <w:pPr>
      <w:pBdr>
        <w:bottom w:val="single" w:sz="6" w:space="1" w:color="auto"/>
      </w:pBdr>
      <w:spacing w:after="0"/>
      <w:jc w:val="center"/>
    </w:pPr>
    <w:rPr>
      <w:rFonts w:cs="Arial"/>
      <w:vanish/>
      <w:sz w:val="16"/>
    </w:rPr>
  </w:style>
  <w:style w:type="character" w:customStyle="1" w:styleId="z-TopofFormChar">
    <w:name w:val="z-Top of Form Char"/>
    <w:basedOn w:val="DefaultParagraphFont"/>
    <w:link w:val="z-TopofForm"/>
    <w:uiPriority w:val="99"/>
    <w:semiHidden/>
    <w:rsid w:val="007728DA"/>
    <w:rPr>
      <w:rFonts w:eastAsia="Times New Roman" w:cs="Arial"/>
      <w:bCs/>
      <w:vanish/>
      <w:color w:val="000000"/>
      <w:kern w:val="28"/>
      <w:sz w:val="16"/>
      <w:szCs w:val="16"/>
      <w:lang w:eastAsia="en-GB"/>
    </w:rPr>
  </w:style>
  <w:style w:type="paragraph" w:styleId="z-BottomofForm">
    <w:name w:val="HTML Bottom of Form"/>
    <w:basedOn w:val="Normal"/>
    <w:next w:val="Normal"/>
    <w:link w:val="z-BottomofFormChar"/>
    <w:hidden/>
    <w:uiPriority w:val="99"/>
    <w:semiHidden/>
    <w:unhideWhenUsed/>
    <w:rsid w:val="007728DA"/>
    <w:pPr>
      <w:pBdr>
        <w:top w:val="single" w:sz="6" w:space="1" w:color="auto"/>
      </w:pBdr>
      <w:spacing w:after="0"/>
      <w:jc w:val="center"/>
    </w:pPr>
    <w:rPr>
      <w:rFonts w:cs="Arial"/>
      <w:vanish/>
      <w:sz w:val="16"/>
    </w:rPr>
  </w:style>
  <w:style w:type="character" w:customStyle="1" w:styleId="z-BottomofFormChar">
    <w:name w:val="z-Bottom of Form Char"/>
    <w:basedOn w:val="DefaultParagraphFont"/>
    <w:link w:val="z-BottomofForm"/>
    <w:uiPriority w:val="99"/>
    <w:semiHidden/>
    <w:rsid w:val="007728DA"/>
    <w:rPr>
      <w:rFonts w:eastAsia="Times New Roman" w:cs="Arial"/>
      <w:bCs/>
      <w:vanish/>
      <w:color w:val="000000"/>
      <w:kern w:val="28"/>
      <w:sz w:val="16"/>
      <w:szCs w:val="16"/>
      <w:lang w:eastAsia="en-GB"/>
    </w:rPr>
  </w:style>
  <w:style w:type="character" w:customStyle="1" w:styleId="st1">
    <w:name w:val="st1"/>
    <w:rsid w:val="00B96641"/>
  </w:style>
  <w:style w:type="character" w:customStyle="1" w:styleId="adr">
    <w:name w:val="adr"/>
    <w:basedOn w:val="DefaultParagraphFont"/>
    <w:rsid w:val="00520727"/>
  </w:style>
  <w:style w:type="character" w:customStyle="1" w:styleId="street-address">
    <w:name w:val="street-address"/>
    <w:basedOn w:val="DefaultParagraphFont"/>
    <w:rsid w:val="00520727"/>
  </w:style>
  <w:style w:type="character" w:customStyle="1" w:styleId="extended-address">
    <w:name w:val="extended-address"/>
    <w:basedOn w:val="DefaultParagraphFont"/>
    <w:rsid w:val="00520727"/>
  </w:style>
  <w:style w:type="character" w:customStyle="1" w:styleId="locality">
    <w:name w:val="locality"/>
    <w:basedOn w:val="DefaultParagraphFont"/>
    <w:rsid w:val="00520727"/>
  </w:style>
  <w:style w:type="character" w:customStyle="1" w:styleId="country-name">
    <w:name w:val="country-name"/>
    <w:basedOn w:val="DefaultParagraphFont"/>
    <w:rsid w:val="00520727"/>
  </w:style>
  <w:style w:type="character" w:customStyle="1" w:styleId="NormalTahomaChar">
    <w:name w:val="Normal + Tahoma Char"/>
    <w:aliases w:val="11 pt Char"/>
    <w:link w:val="NormalTahoma"/>
    <w:locked/>
    <w:rsid w:val="00A912C6"/>
    <w:rPr>
      <w:rFonts w:ascii="Tahoma" w:eastAsia="Times New Roman" w:hAnsi="Tahoma" w:cs="Tahoma"/>
      <w:b/>
      <w:sz w:val="22"/>
      <w:szCs w:val="22"/>
      <w:lang w:val="en-GB" w:eastAsia="x-none"/>
    </w:rPr>
  </w:style>
  <w:style w:type="paragraph" w:customStyle="1" w:styleId="NormalTahoma">
    <w:name w:val="Normal + Tahoma"/>
    <w:aliases w:val="11 pt"/>
    <w:basedOn w:val="Normal"/>
    <w:link w:val="NormalTahomaChar"/>
    <w:rsid w:val="00A912C6"/>
    <w:pPr>
      <w:spacing w:after="0"/>
      <w:jc w:val="center"/>
    </w:pPr>
    <w:rPr>
      <w:rFonts w:ascii="Tahoma" w:hAnsi="Tahoma" w:cs="Tahoma"/>
      <w:b/>
      <w:bCs/>
      <w:lang w:val="en-GB" w:eastAsia="x-none"/>
    </w:rPr>
  </w:style>
  <w:style w:type="paragraph" w:customStyle="1" w:styleId="pressdate">
    <w:name w:val="pressdate"/>
    <w:basedOn w:val="Normal"/>
    <w:uiPriority w:val="99"/>
    <w:semiHidden/>
    <w:rsid w:val="006A7289"/>
    <w:pPr>
      <w:spacing w:before="100" w:beforeAutospacing="1" w:after="100" w:afterAutospacing="1"/>
    </w:pPr>
    <w:rPr>
      <w:rFonts w:ascii="Times New Roman" w:eastAsiaTheme="minorHAnsi" w:hAnsi="Times New Roman"/>
      <w:bCs/>
      <w:szCs w:val="24"/>
    </w:rPr>
  </w:style>
  <w:style w:type="paragraph" w:styleId="Title">
    <w:name w:val="Title"/>
    <w:basedOn w:val="Normal"/>
    <w:next w:val="Normal"/>
    <w:link w:val="TitleChar"/>
    <w:uiPriority w:val="10"/>
    <w:qFormat/>
    <w:rsid w:val="00A90CE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90CE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90CE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90CEF"/>
    <w:rPr>
      <w:rFonts w:asciiTheme="majorHAnsi" w:eastAsiaTheme="majorEastAsia" w:hAnsiTheme="majorHAnsi" w:cstheme="majorBidi"/>
      <w:i/>
      <w:iCs/>
      <w:spacing w:val="13"/>
      <w:sz w:val="24"/>
      <w:szCs w:val="24"/>
    </w:rPr>
  </w:style>
  <w:style w:type="paragraph" w:styleId="Quote">
    <w:name w:val="Quote"/>
    <w:basedOn w:val="Normal"/>
    <w:next w:val="Normal"/>
    <w:link w:val="QuoteChar"/>
    <w:uiPriority w:val="29"/>
    <w:qFormat/>
    <w:rsid w:val="00A90CEF"/>
    <w:pPr>
      <w:spacing w:before="200" w:after="0"/>
      <w:ind w:left="360" w:right="360"/>
    </w:pPr>
    <w:rPr>
      <w:i/>
      <w:iCs/>
    </w:rPr>
  </w:style>
  <w:style w:type="character" w:customStyle="1" w:styleId="QuoteChar">
    <w:name w:val="Quote Char"/>
    <w:basedOn w:val="DefaultParagraphFont"/>
    <w:link w:val="Quote"/>
    <w:uiPriority w:val="29"/>
    <w:rsid w:val="00A90CEF"/>
    <w:rPr>
      <w:i/>
      <w:iCs/>
    </w:rPr>
  </w:style>
  <w:style w:type="paragraph" w:styleId="IntenseQuote">
    <w:name w:val="Intense Quote"/>
    <w:basedOn w:val="Normal"/>
    <w:next w:val="Normal"/>
    <w:link w:val="IntenseQuoteChar"/>
    <w:uiPriority w:val="30"/>
    <w:qFormat/>
    <w:rsid w:val="00A90CE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90CEF"/>
    <w:rPr>
      <w:b/>
      <w:bCs/>
      <w:i/>
      <w:iCs/>
    </w:rPr>
  </w:style>
  <w:style w:type="character" w:styleId="SubtleEmphasis">
    <w:name w:val="Subtle Emphasis"/>
    <w:uiPriority w:val="19"/>
    <w:qFormat/>
    <w:rsid w:val="00A90CEF"/>
    <w:rPr>
      <w:i/>
      <w:iCs/>
    </w:rPr>
  </w:style>
  <w:style w:type="character" w:styleId="SubtleReference">
    <w:name w:val="Subtle Reference"/>
    <w:uiPriority w:val="31"/>
    <w:qFormat/>
    <w:rsid w:val="00A90CEF"/>
    <w:rPr>
      <w:smallCaps/>
    </w:rPr>
  </w:style>
  <w:style w:type="character" w:styleId="IntenseReference">
    <w:name w:val="Intense Reference"/>
    <w:uiPriority w:val="32"/>
    <w:qFormat/>
    <w:rsid w:val="00A90CEF"/>
    <w:rPr>
      <w:smallCaps/>
      <w:spacing w:val="5"/>
      <w:u w:val="single"/>
    </w:rPr>
  </w:style>
  <w:style w:type="character" w:styleId="BookTitle">
    <w:name w:val="Book Title"/>
    <w:uiPriority w:val="33"/>
    <w:qFormat/>
    <w:rsid w:val="00A90CEF"/>
    <w:rPr>
      <w:i/>
      <w:iCs/>
      <w:smallCaps/>
      <w:spacing w:val="5"/>
    </w:rPr>
  </w:style>
  <w:style w:type="paragraph" w:styleId="TOCHeading">
    <w:name w:val="TOC Heading"/>
    <w:basedOn w:val="Heading1"/>
    <w:next w:val="Normal"/>
    <w:uiPriority w:val="39"/>
    <w:semiHidden/>
    <w:unhideWhenUsed/>
    <w:qFormat/>
    <w:rsid w:val="00A90CEF"/>
    <w:pPr>
      <w:outlineLvl w:val="9"/>
    </w:pPr>
    <w:rPr>
      <w:lang w:bidi="en-US"/>
    </w:rPr>
  </w:style>
  <w:style w:type="character" w:customStyle="1" w:styleId="bodyhelvetica10Char">
    <w:name w:val="body helvetica 10 Char"/>
    <w:link w:val="bodyhelvetica10"/>
    <w:locked/>
    <w:rsid w:val="006F21EF"/>
    <w:rPr>
      <w:rFonts w:ascii="HelveticaNeueLT Pro 45 Lt" w:hAnsi="HelveticaNeueLT Pro 45 Lt" w:cs="Tahoma"/>
      <w:bCs/>
      <w:color w:val="2F3B4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015">
      <w:bodyDiv w:val="1"/>
      <w:marLeft w:val="0"/>
      <w:marRight w:val="0"/>
      <w:marTop w:val="0"/>
      <w:marBottom w:val="0"/>
      <w:divBdr>
        <w:top w:val="none" w:sz="0" w:space="0" w:color="auto"/>
        <w:left w:val="none" w:sz="0" w:space="0" w:color="auto"/>
        <w:bottom w:val="none" w:sz="0" w:space="0" w:color="auto"/>
        <w:right w:val="none" w:sz="0" w:space="0" w:color="auto"/>
      </w:divBdr>
    </w:div>
    <w:div w:id="29039329">
      <w:bodyDiv w:val="1"/>
      <w:marLeft w:val="0"/>
      <w:marRight w:val="0"/>
      <w:marTop w:val="0"/>
      <w:marBottom w:val="0"/>
      <w:divBdr>
        <w:top w:val="none" w:sz="0" w:space="0" w:color="auto"/>
        <w:left w:val="none" w:sz="0" w:space="0" w:color="auto"/>
        <w:bottom w:val="none" w:sz="0" w:space="0" w:color="auto"/>
        <w:right w:val="none" w:sz="0" w:space="0" w:color="auto"/>
      </w:divBdr>
      <w:divsChild>
        <w:div w:id="1589386632">
          <w:marLeft w:val="0"/>
          <w:marRight w:val="0"/>
          <w:marTop w:val="0"/>
          <w:marBottom w:val="0"/>
          <w:divBdr>
            <w:top w:val="none" w:sz="0" w:space="0" w:color="auto"/>
            <w:left w:val="none" w:sz="0" w:space="0" w:color="auto"/>
            <w:bottom w:val="none" w:sz="0" w:space="0" w:color="auto"/>
            <w:right w:val="none" w:sz="0" w:space="0" w:color="auto"/>
          </w:divBdr>
          <w:divsChild>
            <w:div w:id="1732339038">
              <w:marLeft w:val="0"/>
              <w:marRight w:val="0"/>
              <w:marTop w:val="0"/>
              <w:marBottom w:val="0"/>
              <w:divBdr>
                <w:top w:val="none" w:sz="0" w:space="0" w:color="auto"/>
                <w:left w:val="none" w:sz="0" w:space="0" w:color="auto"/>
                <w:bottom w:val="none" w:sz="0" w:space="0" w:color="auto"/>
                <w:right w:val="none" w:sz="0" w:space="0" w:color="auto"/>
              </w:divBdr>
              <w:divsChild>
                <w:div w:id="19127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94613">
      <w:bodyDiv w:val="1"/>
      <w:marLeft w:val="0"/>
      <w:marRight w:val="0"/>
      <w:marTop w:val="0"/>
      <w:marBottom w:val="0"/>
      <w:divBdr>
        <w:top w:val="none" w:sz="0" w:space="0" w:color="auto"/>
        <w:left w:val="none" w:sz="0" w:space="0" w:color="auto"/>
        <w:bottom w:val="none" w:sz="0" w:space="0" w:color="auto"/>
        <w:right w:val="none" w:sz="0" w:space="0" w:color="auto"/>
      </w:divBdr>
    </w:div>
    <w:div w:id="46757453">
      <w:bodyDiv w:val="1"/>
      <w:marLeft w:val="0"/>
      <w:marRight w:val="0"/>
      <w:marTop w:val="0"/>
      <w:marBottom w:val="0"/>
      <w:divBdr>
        <w:top w:val="none" w:sz="0" w:space="0" w:color="auto"/>
        <w:left w:val="none" w:sz="0" w:space="0" w:color="auto"/>
        <w:bottom w:val="none" w:sz="0" w:space="0" w:color="auto"/>
        <w:right w:val="none" w:sz="0" w:space="0" w:color="auto"/>
      </w:divBdr>
    </w:div>
    <w:div w:id="80689828">
      <w:bodyDiv w:val="1"/>
      <w:marLeft w:val="0"/>
      <w:marRight w:val="0"/>
      <w:marTop w:val="0"/>
      <w:marBottom w:val="0"/>
      <w:divBdr>
        <w:top w:val="none" w:sz="0" w:space="0" w:color="auto"/>
        <w:left w:val="none" w:sz="0" w:space="0" w:color="auto"/>
        <w:bottom w:val="none" w:sz="0" w:space="0" w:color="auto"/>
        <w:right w:val="none" w:sz="0" w:space="0" w:color="auto"/>
      </w:divBdr>
    </w:div>
    <w:div w:id="91169936">
      <w:bodyDiv w:val="1"/>
      <w:marLeft w:val="0"/>
      <w:marRight w:val="0"/>
      <w:marTop w:val="0"/>
      <w:marBottom w:val="0"/>
      <w:divBdr>
        <w:top w:val="none" w:sz="0" w:space="0" w:color="auto"/>
        <w:left w:val="none" w:sz="0" w:space="0" w:color="auto"/>
        <w:bottom w:val="none" w:sz="0" w:space="0" w:color="auto"/>
        <w:right w:val="none" w:sz="0" w:space="0" w:color="auto"/>
      </w:divBdr>
    </w:div>
    <w:div w:id="91900069">
      <w:bodyDiv w:val="1"/>
      <w:marLeft w:val="0"/>
      <w:marRight w:val="0"/>
      <w:marTop w:val="0"/>
      <w:marBottom w:val="0"/>
      <w:divBdr>
        <w:top w:val="none" w:sz="0" w:space="0" w:color="auto"/>
        <w:left w:val="none" w:sz="0" w:space="0" w:color="auto"/>
        <w:bottom w:val="none" w:sz="0" w:space="0" w:color="auto"/>
        <w:right w:val="none" w:sz="0" w:space="0" w:color="auto"/>
      </w:divBdr>
    </w:div>
    <w:div w:id="99762108">
      <w:bodyDiv w:val="1"/>
      <w:marLeft w:val="0"/>
      <w:marRight w:val="0"/>
      <w:marTop w:val="0"/>
      <w:marBottom w:val="0"/>
      <w:divBdr>
        <w:top w:val="none" w:sz="0" w:space="0" w:color="auto"/>
        <w:left w:val="none" w:sz="0" w:space="0" w:color="auto"/>
        <w:bottom w:val="none" w:sz="0" w:space="0" w:color="auto"/>
        <w:right w:val="none" w:sz="0" w:space="0" w:color="auto"/>
      </w:divBdr>
    </w:div>
    <w:div w:id="119080941">
      <w:bodyDiv w:val="1"/>
      <w:marLeft w:val="0"/>
      <w:marRight w:val="0"/>
      <w:marTop w:val="0"/>
      <w:marBottom w:val="0"/>
      <w:divBdr>
        <w:top w:val="none" w:sz="0" w:space="0" w:color="auto"/>
        <w:left w:val="none" w:sz="0" w:space="0" w:color="auto"/>
        <w:bottom w:val="none" w:sz="0" w:space="0" w:color="auto"/>
        <w:right w:val="none" w:sz="0" w:space="0" w:color="auto"/>
      </w:divBdr>
    </w:div>
    <w:div w:id="121460867">
      <w:bodyDiv w:val="1"/>
      <w:marLeft w:val="0"/>
      <w:marRight w:val="0"/>
      <w:marTop w:val="0"/>
      <w:marBottom w:val="0"/>
      <w:divBdr>
        <w:top w:val="none" w:sz="0" w:space="0" w:color="auto"/>
        <w:left w:val="none" w:sz="0" w:space="0" w:color="auto"/>
        <w:bottom w:val="none" w:sz="0" w:space="0" w:color="auto"/>
        <w:right w:val="none" w:sz="0" w:space="0" w:color="auto"/>
      </w:divBdr>
    </w:div>
    <w:div w:id="125322388">
      <w:bodyDiv w:val="1"/>
      <w:marLeft w:val="0"/>
      <w:marRight w:val="0"/>
      <w:marTop w:val="0"/>
      <w:marBottom w:val="0"/>
      <w:divBdr>
        <w:top w:val="none" w:sz="0" w:space="0" w:color="auto"/>
        <w:left w:val="none" w:sz="0" w:space="0" w:color="auto"/>
        <w:bottom w:val="none" w:sz="0" w:space="0" w:color="auto"/>
        <w:right w:val="none" w:sz="0" w:space="0" w:color="auto"/>
      </w:divBdr>
    </w:div>
    <w:div w:id="126776584">
      <w:bodyDiv w:val="1"/>
      <w:marLeft w:val="0"/>
      <w:marRight w:val="0"/>
      <w:marTop w:val="0"/>
      <w:marBottom w:val="0"/>
      <w:divBdr>
        <w:top w:val="none" w:sz="0" w:space="0" w:color="auto"/>
        <w:left w:val="none" w:sz="0" w:space="0" w:color="auto"/>
        <w:bottom w:val="none" w:sz="0" w:space="0" w:color="auto"/>
        <w:right w:val="none" w:sz="0" w:space="0" w:color="auto"/>
      </w:divBdr>
    </w:div>
    <w:div w:id="128255170">
      <w:bodyDiv w:val="1"/>
      <w:marLeft w:val="0"/>
      <w:marRight w:val="0"/>
      <w:marTop w:val="0"/>
      <w:marBottom w:val="0"/>
      <w:divBdr>
        <w:top w:val="none" w:sz="0" w:space="0" w:color="auto"/>
        <w:left w:val="none" w:sz="0" w:space="0" w:color="auto"/>
        <w:bottom w:val="none" w:sz="0" w:space="0" w:color="auto"/>
        <w:right w:val="none" w:sz="0" w:space="0" w:color="auto"/>
      </w:divBdr>
    </w:div>
    <w:div w:id="137957809">
      <w:bodyDiv w:val="1"/>
      <w:marLeft w:val="0"/>
      <w:marRight w:val="0"/>
      <w:marTop w:val="0"/>
      <w:marBottom w:val="0"/>
      <w:divBdr>
        <w:top w:val="none" w:sz="0" w:space="0" w:color="auto"/>
        <w:left w:val="none" w:sz="0" w:space="0" w:color="auto"/>
        <w:bottom w:val="none" w:sz="0" w:space="0" w:color="auto"/>
        <w:right w:val="none" w:sz="0" w:space="0" w:color="auto"/>
      </w:divBdr>
    </w:div>
    <w:div w:id="145557568">
      <w:bodyDiv w:val="1"/>
      <w:marLeft w:val="0"/>
      <w:marRight w:val="0"/>
      <w:marTop w:val="0"/>
      <w:marBottom w:val="0"/>
      <w:divBdr>
        <w:top w:val="none" w:sz="0" w:space="0" w:color="auto"/>
        <w:left w:val="none" w:sz="0" w:space="0" w:color="auto"/>
        <w:bottom w:val="none" w:sz="0" w:space="0" w:color="auto"/>
        <w:right w:val="none" w:sz="0" w:space="0" w:color="auto"/>
      </w:divBdr>
    </w:div>
    <w:div w:id="145978991">
      <w:bodyDiv w:val="1"/>
      <w:marLeft w:val="0"/>
      <w:marRight w:val="0"/>
      <w:marTop w:val="0"/>
      <w:marBottom w:val="0"/>
      <w:divBdr>
        <w:top w:val="none" w:sz="0" w:space="0" w:color="auto"/>
        <w:left w:val="none" w:sz="0" w:space="0" w:color="auto"/>
        <w:bottom w:val="none" w:sz="0" w:space="0" w:color="auto"/>
        <w:right w:val="none" w:sz="0" w:space="0" w:color="auto"/>
      </w:divBdr>
    </w:div>
    <w:div w:id="154610278">
      <w:bodyDiv w:val="1"/>
      <w:marLeft w:val="0"/>
      <w:marRight w:val="0"/>
      <w:marTop w:val="0"/>
      <w:marBottom w:val="0"/>
      <w:divBdr>
        <w:top w:val="none" w:sz="0" w:space="0" w:color="auto"/>
        <w:left w:val="none" w:sz="0" w:space="0" w:color="auto"/>
        <w:bottom w:val="none" w:sz="0" w:space="0" w:color="auto"/>
        <w:right w:val="none" w:sz="0" w:space="0" w:color="auto"/>
      </w:divBdr>
      <w:divsChild>
        <w:div w:id="947273946">
          <w:marLeft w:val="0"/>
          <w:marRight w:val="0"/>
          <w:marTop w:val="0"/>
          <w:marBottom w:val="0"/>
          <w:divBdr>
            <w:top w:val="none" w:sz="0" w:space="0" w:color="auto"/>
            <w:left w:val="none" w:sz="0" w:space="0" w:color="auto"/>
            <w:bottom w:val="none" w:sz="0" w:space="0" w:color="auto"/>
            <w:right w:val="none" w:sz="0" w:space="0" w:color="auto"/>
          </w:divBdr>
          <w:divsChild>
            <w:div w:id="1760325001">
              <w:marLeft w:val="0"/>
              <w:marRight w:val="0"/>
              <w:marTop w:val="0"/>
              <w:marBottom w:val="0"/>
              <w:divBdr>
                <w:top w:val="none" w:sz="0" w:space="0" w:color="auto"/>
                <w:left w:val="none" w:sz="0" w:space="0" w:color="auto"/>
                <w:bottom w:val="none" w:sz="0" w:space="0" w:color="auto"/>
                <w:right w:val="none" w:sz="0" w:space="0" w:color="auto"/>
              </w:divBdr>
              <w:divsChild>
                <w:div w:id="1537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3992">
      <w:bodyDiv w:val="1"/>
      <w:marLeft w:val="0"/>
      <w:marRight w:val="0"/>
      <w:marTop w:val="0"/>
      <w:marBottom w:val="0"/>
      <w:divBdr>
        <w:top w:val="none" w:sz="0" w:space="0" w:color="auto"/>
        <w:left w:val="none" w:sz="0" w:space="0" w:color="auto"/>
        <w:bottom w:val="none" w:sz="0" w:space="0" w:color="auto"/>
        <w:right w:val="none" w:sz="0" w:space="0" w:color="auto"/>
      </w:divBdr>
    </w:div>
    <w:div w:id="160699338">
      <w:bodyDiv w:val="1"/>
      <w:marLeft w:val="0"/>
      <w:marRight w:val="0"/>
      <w:marTop w:val="0"/>
      <w:marBottom w:val="0"/>
      <w:divBdr>
        <w:top w:val="none" w:sz="0" w:space="0" w:color="auto"/>
        <w:left w:val="none" w:sz="0" w:space="0" w:color="auto"/>
        <w:bottom w:val="none" w:sz="0" w:space="0" w:color="auto"/>
        <w:right w:val="none" w:sz="0" w:space="0" w:color="auto"/>
      </w:divBdr>
    </w:div>
    <w:div w:id="170071338">
      <w:bodyDiv w:val="1"/>
      <w:marLeft w:val="0"/>
      <w:marRight w:val="0"/>
      <w:marTop w:val="0"/>
      <w:marBottom w:val="0"/>
      <w:divBdr>
        <w:top w:val="none" w:sz="0" w:space="0" w:color="auto"/>
        <w:left w:val="none" w:sz="0" w:space="0" w:color="auto"/>
        <w:bottom w:val="none" w:sz="0" w:space="0" w:color="auto"/>
        <w:right w:val="none" w:sz="0" w:space="0" w:color="auto"/>
      </w:divBdr>
    </w:div>
    <w:div w:id="177429163">
      <w:bodyDiv w:val="1"/>
      <w:marLeft w:val="0"/>
      <w:marRight w:val="0"/>
      <w:marTop w:val="0"/>
      <w:marBottom w:val="0"/>
      <w:divBdr>
        <w:top w:val="none" w:sz="0" w:space="0" w:color="auto"/>
        <w:left w:val="none" w:sz="0" w:space="0" w:color="auto"/>
        <w:bottom w:val="none" w:sz="0" w:space="0" w:color="auto"/>
        <w:right w:val="none" w:sz="0" w:space="0" w:color="auto"/>
      </w:divBdr>
    </w:div>
    <w:div w:id="178203009">
      <w:bodyDiv w:val="1"/>
      <w:marLeft w:val="0"/>
      <w:marRight w:val="0"/>
      <w:marTop w:val="0"/>
      <w:marBottom w:val="0"/>
      <w:divBdr>
        <w:top w:val="none" w:sz="0" w:space="0" w:color="auto"/>
        <w:left w:val="none" w:sz="0" w:space="0" w:color="auto"/>
        <w:bottom w:val="none" w:sz="0" w:space="0" w:color="auto"/>
        <w:right w:val="none" w:sz="0" w:space="0" w:color="auto"/>
      </w:divBdr>
    </w:div>
    <w:div w:id="191039935">
      <w:bodyDiv w:val="1"/>
      <w:marLeft w:val="0"/>
      <w:marRight w:val="0"/>
      <w:marTop w:val="0"/>
      <w:marBottom w:val="0"/>
      <w:divBdr>
        <w:top w:val="none" w:sz="0" w:space="0" w:color="auto"/>
        <w:left w:val="none" w:sz="0" w:space="0" w:color="auto"/>
        <w:bottom w:val="none" w:sz="0" w:space="0" w:color="auto"/>
        <w:right w:val="none" w:sz="0" w:space="0" w:color="auto"/>
      </w:divBdr>
    </w:div>
    <w:div w:id="201553783">
      <w:bodyDiv w:val="1"/>
      <w:marLeft w:val="0"/>
      <w:marRight w:val="0"/>
      <w:marTop w:val="0"/>
      <w:marBottom w:val="0"/>
      <w:divBdr>
        <w:top w:val="none" w:sz="0" w:space="0" w:color="auto"/>
        <w:left w:val="none" w:sz="0" w:space="0" w:color="auto"/>
        <w:bottom w:val="none" w:sz="0" w:space="0" w:color="auto"/>
        <w:right w:val="none" w:sz="0" w:space="0" w:color="auto"/>
      </w:divBdr>
    </w:div>
    <w:div w:id="211383394">
      <w:bodyDiv w:val="1"/>
      <w:marLeft w:val="0"/>
      <w:marRight w:val="0"/>
      <w:marTop w:val="0"/>
      <w:marBottom w:val="0"/>
      <w:divBdr>
        <w:top w:val="none" w:sz="0" w:space="0" w:color="auto"/>
        <w:left w:val="none" w:sz="0" w:space="0" w:color="auto"/>
        <w:bottom w:val="none" w:sz="0" w:space="0" w:color="auto"/>
        <w:right w:val="none" w:sz="0" w:space="0" w:color="auto"/>
      </w:divBdr>
    </w:div>
    <w:div w:id="231743490">
      <w:bodyDiv w:val="1"/>
      <w:marLeft w:val="0"/>
      <w:marRight w:val="0"/>
      <w:marTop w:val="0"/>
      <w:marBottom w:val="0"/>
      <w:divBdr>
        <w:top w:val="none" w:sz="0" w:space="0" w:color="auto"/>
        <w:left w:val="none" w:sz="0" w:space="0" w:color="auto"/>
        <w:bottom w:val="none" w:sz="0" w:space="0" w:color="auto"/>
        <w:right w:val="none" w:sz="0" w:space="0" w:color="auto"/>
      </w:divBdr>
    </w:div>
    <w:div w:id="244994831">
      <w:bodyDiv w:val="1"/>
      <w:marLeft w:val="0"/>
      <w:marRight w:val="0"/>
      <w:marTop w:val="0"/>
      <w:marBottom w:val="0"/>
      <w:divBdr>
        <w:top w:val="none" w:sz="0" w:space="0" w:color="auto"/>
        <w:left w:val="none" w:sz="0" w:space="0" w:color="auto"/>
        <w:bottom w:val="none" w:sz="0" w:space="0" w:color="auto"/>
        <w:right w:val="none" w:sz="0" w:space="0" w:color="auto"/>
      </w:divBdr>
    </w:div>
    <w:div w:id="251625453">
      <w:bodyDiv w:val="1"/>
      <w:marLeft w:val="0"/>
      <w:marRight w:val="0"/>
      <w:marTop w:val="0"/>
      <w:marBottom w:val="0"/>
      <w:divBdr>
        <w:top w:val="none" w:sz="0" w:space="0" w:color="auto"/>
        <w:left w:val="none" w:sz="0" w:space="0" w:color="auto"/>
        <w:bottom w:val="none" w:sz="0" w:space="0" w:color="auto"/>
        <w:right w:val="none" w:sz="0" w:space="0" w:color="auto"/>
      </w:divBdr>
      <w:divsChild>
        <w:div w:id="1110080504">
          <w:marLeft w:val="0"/>
          <w:marRight w:val="0"/>
          <w:marTop w:val="0"/>
          <w:marBottom w:val="0"/>
          <w:divBdr>
            <w:top w:val="none" w:sz="0" w:space="0" w:color="auto"/>
            <w:left w:val="none" w:sz="0" w:space="0" w:color="auto"/>
            <w:bottom w:val="none" w:sz="0" w:space="0" w:color="auto"/>
            <w:right w:val="none" w:sz="0" w:space="0" w:color="auto"/>
          </w:divBdr>
          <w:divsChild>
            <w:div w:id="1338188674">
              <w:marLeft w:val="0"/>
              <w:marRight w:val="0"/>
              <w:marTop w:val="0"/>
              <w:marBottom w:val="0"/>
              <w:divBdr>
                <w:top w:val="none" w:sz="0" w:space="0" w:color="auto"/>
                <w:left w:val="none" w:sz="0" w:space="0" w:color="auto"/>
                <w:bottom w:val="none" w:sz="0" w:space="0" w:color="auto"/>
                <w:right w:val="none" w:sz="0" w:space="0" w:color="auto"/>
              </w:divBdr>
              <w:divsChild>
                <w:div w:id="1117800161">
                  <w:marLeft w:val="0"/>
                  <w:marRight w:val="0"/>
                  <w:marTop w:val="0"/>
                  <w:marBottom w:val="0"/>
                  <w:divBdr>
                    <w:top w:val="none" w:sz="0" w:space="0" w:color="auto"/>
                    <w:left w:val="none" w:sz="0" w:space="0" w:color="auto"/>
                    <w:bottom w:val="none" w:sz="0" w:space="0" w:color="auto"/>
                    <w:right w:val="none" w:sz="0" w:space="0" w:color="auto"/>
                  </w:divBdr>
                  <w:divsChild>
                    <w:div w:id="1246644781">
                      <w:marLeft w:val="0"/>
                      <w:marRight w:val="0"/>
                      <w:marTop w:val="0"/>
                      <w:marBottom w:val="0"/>
                      <w:divBdr>
                        <w:top w:val="none" w:sz="0" w:space="0" w:color="auto"/>
                        <w:left w:val="none" w:sz="0" w:space="0" w:color="auto"/>
                        <w:bottom w:val="none" w:sz="0" w:space="0" w:color="auto"/>
                        <w:right w:val="none" w:sz="0" w:space="0" w:color="auto"/>
                      </w:divBdr>
                      <w:divsChild>
                        <w:div w:id="12360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968783">
      <w:bodyDiv w:val="1"/>
      <w:marLeft w:val="0"/>
      <w:marRight w:val="0"/>
      <w:marTop w:val="0"/>
      <w:marBottom w:val="0"/>
      <w:divBdr>
        <w:top w:val="none" w:sz="0" w:space="0" w:color="auto"/>
        <w:left w:val="none" w:sz="0" w:space="0" w:color="auto"/>
        <w:bottom w:val="none" w:sz="0" w:space="0" w:color="auto"/>
        <w:right w:val="none" w:sz="0" w:space="0" w:color="auto"/>
      </w:divBdr>
    </w:div>
    <w:div w:id="291443254">
      <w:bodyDiv w:val="1"/>
      <w:marLeft w:val="0"/>
      <w:marRight w:val="0"/>
      <w:marTop w:val="0"/>
      <w:marBottom w:val="0"/>
      <w:divBdr>
        <w:top w:val="none" w:sz="0" w:space="0" w:color="auto"/>
        <w:left w:val="none" w:sz="0" w:space="0" w:color="auto"/>
        <w:bottom w:val="none" w:sz="0" w:space="0" w:color="auto"/>
        <w:right w:val="none" w:sz="0" w:space="0" w:color="auto"/>
      </w:divBdr>
    </w:div>
    <w:div w:id="295335783">
      <w:bodyDiv w:val="1"/>
      <w:marLeft w:val="0"/>
      <w:marRight w:val="0"/>
      <w:marTop w:val="0"/>
      <w:marBottom w:val="0"/>
      <w:divBdr>
        <w:top w:val="none" w:sz="0" w:space="0" w:color="auto"/>
        <w:left w:val="none" w:sz="0" w:space="0" w:color="auto"/>
        <w:bottom w:val="none" w:sz="0" w:space="0" w:color="auto"/>
        <w:right w:val="none" w:sz="0" w:space="0" w:color="auto"/>
      </w:divBdr>
    </w:div>
    <w:div w:id="313611044">
      <w:bodyDiv w:val="1"/>
      <w:marLeft w:val="0"/>
      <w:marRight w:val="0"/>
      <w:marTop w:val="0"/>
      <w:marBottom w:val="0"/>
      <w:divBdr>
        <w:top w:val="none" w:sz="0" w:space="0" w:color="auto"/>
        <w:left w:val="none" w:sz="0" w:space="0" w:color="auto"/>
        <w:bottom w:val="none" w:sz="0" w:space="0" w:color="auto"/>
        <w:right w:val="none" w:sz="0" w:space="0" w:color="auto"/>
      </w:divBdr>
    </w:div>
    <w:div w:id="320617127">
      <w:bodyDiv w:val="1"/>
      <w:marLeft w:val="0"/>
      <w:marRight w:val="0"/>
      <w:marTop w:val="0"/>
      <w:marBottom w:val="0"/>
      <w:divBdr>
        <w:top w:val="none" w:sz="0" w:space="0" w:color="auto"/>
        <w:left w:val="none" w:sz="0" w:space="0" w:color="auto"/>
        <w:bottom w:val="none" w:sz="0" w:space="0" w:color="auto"/>
        <w:right w:val="none" w:sz="0" w:space="0" w:color="auto"/>
      </w:divBdr>
    </w:div>
    <w:div w:id="326835013">
      <w:bodyDiv w:val="1"/>
      <w:marLeft w:val="0"/>
      <w:marRight w:val="0"/>
      <w:marTop w:val="0"/>
      <w:marBottom w:val="0"/>
      <w:divBdr>
        <w:top w:val="none" w:sz="0" w:space="0" w:color="auto"/>
        <w:left w:val="none" w:sz="0" w:space="0" w:color="auto"/>
        <w:bottom w:val="none" w:sz="0" w:space="0" w:color="auto"/>
        <w:right w:val="none" w:sz="0" w:space="0" w:color="auto"/>
      </w:divBdr>
    </w:div>
    <w:div w:id="328094340">
      <w:bodyDiv w:val="1"/>
      <w:marLeft w:val="0"/>
      <w:marRight w:val="0"/>
      <w:marTop w:val="0"/>
      <w:marBottom w:val="0"/>
      <w:divBdr>
        <w:top w:val="none" w:sz="0" w:space="0" w:color="auto"/>
        <w:left w:val="none" w:sz="0" w:space="0" w:color="auto"/>
        <w:bottom w:val="none" w:sz="0" w:space="0" w:color="auto"/>
        <w:right w:val="none" w:sz="0" w:space="0" w:color="auto"/>
      </w:divBdr>
    </w:div>
    <w:div w:id="329334933">
      <w:bodyDiv w:val="1"/>
      <w:marLeft w:val="0"/>
      <w:marRight w:val="0"/>
      <w:marTop w:val="0"/>
      <w:marBottom w:val="300"/>
      <w:divBdr>
        <w:top w:val="none" w:sz="0" w:space="0" w:color="auto"/>
        <w:left w:val="none" w:sz="0" w:space="0" w:color="auto"/>
        <w:bottom w:val="none" w:sz="0" w:space="0" w:color="auto"/>
        <w:right w:val="none" w:sz="0" w:space="0" w:color="auto"/>
      </w:divBdr>
      <w:divsChild>
        <w:div w:id="261962076">
          <w:marLeft w:val="0"/>
          <w:marRight w:val="0"/>
          <w:marTop w:val="0"/>
          <w:marBottom w:val="0"/>
          <w:divBdr>
            <w:top w:val="none" w:sz="0" w:space="0" w:color="auto"/>
            <w:left w:val="none" w:sz="0" w:space="0" w:color="auto"/>
            <w:bottom w:val="none" w:sz="0" w:space="0" w:color="auto"/>
            <w:right w:val="none" w:sz="0" w:space="0" w:color="auto"/>
          </w:divBdr>
          <w:divsChild>
            <w:div w:id="1378894449">
              <w:marLeft w:val="0"/>
              <w:marRight w:val="0"/>
              <w:marTop w:val="0"/>
              <w:marBottom w:val="300"/>
              <w:divBdr>
                <w:top w:val="single" w:sz="6" w:space="15" w:color="CCCCCC"/>
                <w:left w:val="single" w:sz="6" w:space="15" w:color="CCCCCC"/>
                <w:bottom w:val="single" w:sz="6" w:space="15" w:color="CCCCCC"/>
                <w:right w:val="single" w:sz="6" w:space="15" w:color="CCCCCC"/>
              </w:divBdr>
              <w:divsChild>
                <w:div w:id="10335818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36345780">
      <w:bodyDiv w:val="1"/>
      <w:marLeft w:val="0"/>
      <w:marRight w:val="0"/>
      <w:marTop w:val="0"/>
      <w:marBottom w:val="0"/>
      <w:divBdr>
        <w:top w:val="none" w:sz="0" w:space="0" w:color="auto"/>
        <w:left w:val="none" w:sz="0" w:space="0" w:color="auto"/>
        <w:bottom w:val="none" w:sz="0" w:space="0" w:color="auto"/>
        <w:right w:val="none" w:sz="0" w:space="0" w:color="auto"/>
      </w:divBdr>
    </w:div>
    <w:div w:id="346953058">
      <w:bodyDiv w:val="1"/>
      <w:marLeft w:val="0"/>
      <w:marRight w:val="0"/>
      <w:marTop w:val="0"/>
      <w:marBottom w:val="0"/>
      <w:divBdr>
        <w:top w:val="none" w:sz="0" w:space="0" w:color="auto"/>
        <w:left w:val="none" w:sz="0" w:space="0" w:color="auto"/>
        <w:bottom w:val="none" w:sz="0" w:space="0" w:color="auto"/>
        <w:right w:val="none" w:sz="0" w:space="0" w:color="auto"/>
      </w:divBdr>
    </w:div>
    <w:div w:id="366375039">
      <w:bodyDiv w:val="1"/>
      <w:marLeft w:val="0"/>
      <w:marRight w:val="0"/>
      <w:marTop w:val="0"/>
      <w:marBottom w:val="0"/>
      <w:divBdr>
        <w:top w:val="none" w:sz="0" w:space="0" w:color="auto"/>
        <w:left w:val="none" w:sz="0" w:space="0" w:color="auto"/>
        <w:bottom w:val="none" w:sz="0" w:space="0" w:color="auto"/>
        <w:right w:val="none" w:sz="0" w:space="0" w:color="auto"/>
      </w:divBdr>
    </w:div>
    <w:div w:id="372464846">
      <w:bodyDiv w:val="1"/>
      <w:marLeft w:val="0"/>
      <w:marRight w:val="0"/>
      <w:marTop w:val="0"/>
      <w:marBottom w:val="0"/>
      <w:divBdr>
        <w:top w:val="none" w:sz="0" w:space="0" w:color="auto"/>
        <w:left w:val="none" w:sz="0" w:space="0" w:color="auto"/>
        <w:bottom w:val="none" w:sz="0" w:space="0" w:color="auto"/>
        <w:right w:val="none" w:sz="0" w:space="0" w:color="auto"/>
      </w:divBdr>
    </w:div>
    <w:div w:id="375858816">
      <w:bodyDiv w:val="1"/>
      <w:marLeft w:val="0"/>
      <w:marRight w:val="0"/>
      <w:marTop w:val="0"/>
      <w:marBottom w:val="0"/>
      <w:divBdr>
        <w:top w:val="none" w:sz="0" w:space="0" w:color="auto"/>
        <w:left w:val="none" w:sz="0" w:space="0" w:color="auto"/>
        <w:bottom w:val="none" w:sz="0" w:space="0" w:color="auto"/>
        <w:right w:val="none" w:sz="0" w:space="0" w:color="auto"/>
      </w:divBdr>
    </w:div>
    <w:div w:id="384448842">
      <w:bodyDiv w:val="1"/>
      <w:marLeft w:val="0"/>
      <w:marRight w:val="0"/>
      <w:marTop w:val="0"/>
      <w:marBottom w:val="0"/>
      <w:divBdr>
        <w:top w:val="none" w:sz="0" w:space="0" w:color="auto"/>
        <w:left w:val="none" w:sz="0" w:space="0" w:color="auto"/>
        <w:bottom w:val="none" w:sz="0" w:space="0" w:color="auto"/>
        <w:right w:val="none" w:sz="0" w:space="0" w:color="auto"/>
      </w:divBdr>
    </w:div>
    <w:div w:id="385371955">
      <w:bodyDiv w:val="1"/>
      <w:marLeft w:val="450"/>
      <w:marRight w:val="450"/>
      <w:marTop w:val="0"/>
      <w:marBottom w:val="150"/>
      <w:divBdr>
        <w:top w:val="none" w:sz="0" w:space="0" w:color="auto"/>
        <w:left w:val="none" w:sz="0" w:space="0" w:color="auto"/>
        <w:bottom w:val="none" w:sz="0" w:space="0" w:color="auto"/>
        <w:right w:val="none" w:sz="0" w:space="0" w:color="auto"/>
      </w:divBdr>
      <w:divsChild>
        <w:div w:id="855269967">
          <w:marLeft w:val="0"/>
          <w:marRight w:val="0"/>
          <w:marTop w:val="0"/>
          <w:marBottom w:val="0"/>
          <w:divBdr>
            <w:top w:val="none" w:sz="0" w:space="0" w:color="auto"/>
            <w:left w:val="none" w:sz="0" w:space="0" w:color="auto"/>
            <w:bottom w:val="none" w:sz="0" w:space="0" w:color="auto"/>
            <w:right w:val="none" w:sz="0" w:space="0" w:color="auto"/>
          </w:divBdr>
          <w:divsChild>
            <w:div w:id="539972339">
              <w:marLeft w:val="0"/>
              <w:marRight w:val="0"/>
              <w:marTop w:val="0"/>
              <w:marBottom w:val="0"/>
              <w:divBdr>
                <w:top w:val="none" w:sz="0" w:space="0" w:color="auto"/>
                <w:left w:val="none" w:sz="0" w:space="0" w:color="auto"/>
                <w:bottom w:val="none" w:sz="0" w:space="0" w:color="auto"/>
                <w:right w:val="none" w:sz="0" w:space="0" w:color="auto"/>
              </w:divBdr>
            </w:div>
            <w:div w:id="1154838487">
              <w:marLeft w:val="75"/>
              <w:marRight w:val="0"/>
              <w:marTop w:val="0"/>
              <w:marBottom w:val="15"/>
              <w:divBdr>
                <w:top w:val="none" w:sz="0" w:space="0" w:color="auto"/>
                <w:left w:val="none" w:sz="0" w:space="0" w:color="auto"/>
                <w:bottom w:val="none" w:sz="0" w:space="0" w:color="auto"/>
                <w:right w:val="none" w:sz="0" w:space="0" w:color="auto"/>
              </w:divBdr>
            </w:div>
          </w:divsChild>
        </w:div>
      </w:divsChild>
    </w:div>
    <w:div w:id="389766379">
      <w:bodyDiv w:val="1"/>
      <w:marLeft w:val="0"/>
      <w:marRight w:val="0"/>
      <w:marTop w:val="0"/>
      <w:marBottom w:val="0"/>
      <w:divBdr>
        <w:top w:val="none" w:sz="0" w:space="0" w:color="auto"/>
        <w:left w:val="none" w:sz="0" w:space="0" w:color="auto"/>
        <w:bottom w:val="none" w:sz="0" w:space="0" w:color="auto"/>
        <w:right w:val="none" w:sz="0" w:space="0" w:color="auto"/>
      </w:divBdr>
    </w:div>
    <w:div w:id="390737802">
      <w:bodyDiv w:val="1"/>
      <w:marLeft w:val="0"/>
      <w:marRight w:val="0"/>
      <w:marTop w:val="0"/>
      <w:marBottom w:val="0"/>
      <w:divBdr>
        <w:top w:val="none" w:sz="0" w:space="0" w:color="auto"/>
        <w:left w:val="none" w:sz="0" w:space="0" w:color="auto"/>
        <w:bottom w:val="none" w:sz="0" w:space="0" w:color="auto"/>
        <w:right w:val="none" w:sz="0" w:space="0" w:color="auto"/>
      </w:divBdr>
      <w:divsChild>
        <w:div w:id="533856924">
          <w:marLeft w:val="0"/>
          <w:marRight w:val="0"/>
          <w:marTop w:val="0"/>
          <w:marBottom w:val="0"/>
          <w:divBdr>
            <w:top w:val="none" w:sz="0" w:space="0" w:color="auto"/>
            <w:left w:val="none" w:sz="0" w:space="0" w:color="auto"/>
            <w:bottom w:val="none" w:sz="0" w:space="0" w:color="auto"/>
            <w:right w:val="none" w:sz="0" w:space="0" w:color="auto"/>
          </w:divBdr>
          <w:divsChild>
            <w:div w:id="1929577913">
              <w:marLeft w:val="0"/>
              <w:marRight w:val="0"/>
              <w:marTop w:val="0"/>
              <w:marBottom w:val="0"/>
              <w:divBdr>
                <w:top w:val="none" w:sz="0" w:space="0" w:color="auto"/>
                <w:left w:val="none" w:sz="0" w:space="0" w:color="auto"/>
                <w:bottom w:val="none" w:sz="0" w:space="0" w:color="auto"/>
                <w:right w:val="none" w:sz="0" w:space="0" w:color="auto"/>
              </w:divBdr>
              <w:divsChild>
                <w:div w:id="1576042137">
                  <w:marLeft w:val="0"/>
                  <w:marRight w:val="0"/>
                  <w:marTop w:val="0"/>
                  <w:marBottom w:val="0"/>
                  <w:divBdr>
                    <w:top w:val="none" w:sz="0" w:space="0" w:color="auto"/>
                    <w:left w:val="none" w:sz="0" w:space="0" w:color="auto"/>
                    <w:bottom w:val="none" w:sz="0" w:space="0" w:color="auto"/>
                    <w:right w:val="none" w:sz="0" w:space="0" w:color="auto"/>
                  </w:divBdr>
                  <w:divsChild>
                    <w:div w:id="1269200643">
                      <w:marLeft w:val="0"/>
                      <w:marRight w:val="0"/>
                      <w:marTop w:val="150"/>
                      <w:marBottom w:val="150"/>
                      <w:divBdr>
                        <w:top w:val="none" w:sz="0" w:space="0" w:color="auto"/>
                        <w:left w:val="none" w:sz="0" w:space="0" w:color="auto"/>
                        <w:bottom w:val="none" w:sz="0" w:space="0" w:color="auto"/>
                        <w:right w:val="none" w:sz="0" w:space="0" w:color="auto"/>
                      </w:divBdr>
                      <w:divsChild>
                        <w:div w:id="819032170">
                          <w:marLeft w:val="0"/>
                          <w:marRight w:val="0"/>
                          <w:marTop w:val="75"/>
                          <w:marBottom w:val="0"/>
                          <w:divBdr>
                            <w:top w:val="none" w:sz="0" w:space="0" w:color="auto"/>
                            <w:left w:val="single" w:sz="6" w:space="0" w:color="3E5873"/>
                            <w:bottom w:val="single" w:sz="6" w:space="0" w:color="3E5873"/>
                            <w:right w:val="single" w:sz="6" w:space="0" w:color="3E5873"/>
                          </w:divBdr>
                        </w:div>
                      </w:divsChild>
                    </w:div>
                  </w:divsChild>
                </w:div>
              </w:divsChild>
            </w:div>
          </w:divsChild>
        </w:div>
      </w:divsChild>
    </w:div>
    <w:div w:id="394428005">
      <w:bodyDiv w:val="1"/>
      <w:marLeft w:val="0"/>
      <w:marRight w:val="0"/>
      <w:marTop w:val="0"/>
      <w:marBottom w:val="0"/>
      <w:divBdr>
        <w:top w:val="none" w:sz="0" w:space="0" w:color="auto"/>
        <w:left w:val="none" w:sz="0" w:space="0" w:color="auto"/>
        <w:bottom w:val="none" w:sz="0" w:space="0" w:color="auto"/>
        <w:right w:val="none" w:sz="0" w:space="0" w:color="auto"/>
      </w:divBdr>
    </w:div>
    <w:div w:id="401948813">
      <w:bodyDiv w:val="1"/>
      <w:marLeft w:val="0"/>
      <w:marRight w:val="0"/>
      <w:marTop w:val="0"/>
      <w:marBottom w:val="0"/>
      <w:divBdr>
        <w:top w:val="none" w:sz="0" w:space="0" w:color="auto"/>
        <w:left w:val="none" w:sz="0" w:space="0" w:color="auto"/>
        <w:bottom w:val="none" w:sz="0" w:space="0" w:color="auto"/>
        <w:right w:val="none" w:sz="0" w:space="0" w:color="auto"/>
      </w:divBdr>
      <w:divsChild>
        <w:div w:id="386297340">
          <w:marLeft w:val="0"/>
          <w:marRight w:val="0"/>
          <w:marTop w:val="0"/>
          <w:marBottom w:val="0"/>
          <w:divBdr>
            <w:top w:val="none" w:sz="0" w:space="0" w:color="auto"/>
            <w:left w:val="none" w:sz="0" w:space="0" w:color="auto"/>
            <w:bottom w:val="none" w:sz="0" w:space="0" w:color="auto"/>
            <w:right w:val="none" w:sz="0" w:space="0" w:color="auto"/>
          </w:divBdr>
          <w:divsChild>
            <w:div w:id="923496636">
              <w:marLeft w:val="0"/>
              <w:marRight w:val="0"/>
              <w:marTop w:val="0"/>
              <w:marBottom w:val="0"/>
              <w:divBdr>
                <w:top w:val="none" w:sz="0" w:space="0" w:color="auto"/>
                <w:left w:val="none" w:sz="0" w:space="0" w:color="auto"/>
                <w:bottom w:val="none" w:sz="0" w:space="0" w:color="auto"/>
                <w:right w:val="none" w:sz="0" w:space="0" w:color="auto"/>
              </w:divBdr>
              <w:divsChild>
                <w:div w:id="177432541">
                  <w:marLeft w:val="0"/>
                  <w:marRight w:val="0"/>
                  <w:marTop w:val="0"/>
                  <w:marBottom w:val="0"/>
                  <w:divBdr>
                    <w:top w:val="none" w:sz="0" w:space="0" w:color="auto"/>
                    <w:left w:val="none" w:sz="0" w:space="0" w:color="auto"/>
                    <w:bottom w:val="none" w:sz="0" w:space="0" w:color="auto"/>
                    <w:right w:val="none" w:sz="0" w:space="0" w:color="auto"/>
                  </w:divBdr>
                  <w:divsChild>
                    <w:div w:id="1572889921">
                      <w:marLeft w:val="0"/>
                      <w:marRight w:val="0"/>
                      <w:marTop w:val="0"/>
                      <w:marBottom w:val="0"/>
                      <w:divBdr>
                        <w:top w:val="none" w:sz="0" w:space="0" w:color="auto"/>
                        <w:left w:val="none" w:sz="0" w:space="0" w:color="auto"/>
                        <w:bottom w:val="none" w:sz="0" w:space="0" w:color="auto"/>
                        <w:right w:val="none" w:sz="0" w:space="0" w:color="auto"/>
                      </w:divBdr>
                      <w:divsChild>
                        <w:div w:id="1575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613221">
      <w:bodyDiv w:val="1"/>
      <w:marLeft w:val="0"/>
      <w:marRight w:val="0"/>
      <w:marTop w:val="0"/>
      <w:marBottom w:val="0"/>
      <w:divBdr>
        <w:top w:val="none" w:sz="0" w:space="0" w:color="auto"/>
        <w:left w:val="none" w:sz="0" w:space="0" w:color="auto"/>
        <w:bottom w:val="none" w:sz="0" w:space="0" w:color="auto"/>
        <w:right w:val="none" w:sz="0" w:space="0" w:color="auto"/>
      </w:divBdr>
    </w:div>
    <w:div w:id="421530788">
      <w:bodyDiv w:val="1"/>
      <w:marLeft w:val="0"/>
      <w:marRight w:val="0"/>
      <w:marTop w:val="0"/>
      <w:marBottom w:val="0"/>
      <w:divBdr>
        <w:top w:val="none" w:sz="0" w:space="0" w:color="auto"/>
        <w:left w:val="none" w:sz="0" w:space="0" w:color="auto"/>
        <w:bottom w:val="none" w:sz="0" w:space="0" w:color="auto"/>
        <w:right w:val="none" w:sz="0" w:space="0" w:color="auto"/>
      </w:divBdr>
    </w:div>
    <w:div w:id="429468312">
      <w:bodyDiv w:val="1"/>
      <w:marLeft w:val="0"/>
      <w:marRight w:val="0"/>
      <w:marTop w:val="0"/>
      <w:marBottom w:val="0"/>
      <w:divBdr>
        <w:top w:val="none" w:sz="0" w:space="0" w:color="auto"/>
        <w:left w:val="none" w:sz="0" w:space="0" w:color="auto"/>
        <w:bottom w:val="none" w:sz="0" w:space="0" w:color="auto"/>
        <w:right w:val="none" w:sz="0" w:space="0" w:color="auto"/>
      </w:divBdr>
    </w:div>
    <w:div w:id="430126977">
      <w:bodyDiv w:val="1"/>
      <w:marLeft w:val="0"/>
      <w:marRight w:val="0"/>
      <w:marTop w:val="0"/>
      <w:marBottom w:val="0"/>
      <w:divBdr>
        <w:top w:val="none" w:sz="0" w:space="0" w:color="auto"/>
        <w:left w:val="none" w:sz="0" w:space="0" w:color="auto"/>
        <w:bottom w:val="none" w:sz="0" w:space="0" w:color="auto"/>
        <w:right w:val="none" w:sz="0" w:space="0" w:color="auto"/>
      </w:divBdr>
    </w:div>
    <w:div w:id="442650993">
      <w:bodyDiv w:val="1"/>
      <w:marLeft w:val="0"/>
      <w:marRight w:val="0"/>
      <w:marTop w:val="0"/>
      <w:marBottom w:val="0"/>
      <w:divBdr>
        <w:top w:val="none" w:sz="0" w:space="0" w:color="auto"/>
        <w:left w:val="none" w:sz="0" w:space="0" w:color="auto"/>
        <w:bottom w:val="none" w:sz="0" w:space="0" w:color="auto"/>
        <w:right w:val="none" w:sz="0" w:space="0" w:color="auto"/>
      </w:divBdr>
    </w:div>
    <w:div w:id="443425327">
      <w:bodyDiv w:val="1"/>
      <w:marLeft w:val="0"/>
      <w:marRight w:val="0"/>
      <w:marTop w:val="0"/>
      <w:marBottom w:val="0"/>
      <w:divBdr>
        <w:top w:val="none" w:sz="0" w:space="0" w:color="auto"/>
        <w:left w:val="none" w:sz="0" w:space="0" w:color="auto"/>
        <w:bottom w:val="none" w:sz="0" w:space="0" w:color="auto"/>
        <w:right w:val="none" w:sz="0" w:space="0" w:color="auto"/>
      </w:divBdr>
    </w:div>
    <w:div w:id="462161676">
      <w:bodyDiv w:val="1"/>
      <w:marLeft w:val="0"/>
      <w:marRight w:val="0"/>
      <w:marTop w:val="0"/>
      <w:marBottom w:val="0"/>
      <w:divBdr>
        <w:top w:val="none" w:sz="0" w:space="0" w:color="auto"/>
        <w:left w:val="none" w:sz="0" w:space="0" w:color="auto"/>
        <w:bottom w:val="none" w:sz="0" w:space="0" w:color="auto"/>
        <w:right w:val="none" w:sz="0" w:space="0" w:color="auto"/>
      </w:divBdr>
    </w:div>
    <w:div w:id="474421165">
      <w:bodyDiv w:val="1"/>
      <w:marLeft w:val="0"/>
      <w:marRight w:val="0"/>
      <w:marTop w:val="0"/>
      <w:marBottom w:val="0"/>
      <w:divBdr>
        <w:top w:val="none" w:sz="0" w:space="0" w:color="auto"/>
        <w:left w:val="none" w:sz="0" w:space="0" w:color="auto"/>
        <w:bottom w:val="none" w:sz="0" w:space="0" w:color="auto"/>
        <w:right w:val="none" w:sz="0" w:space="0" w:color="auto"/>
      </w:divBdr>
    </w:div>
    <w:div w:id="479345603">
      <w:bodyDiv w:val="1"/>
      <w:marLeft w:val="0"/>
      <w:marRight w:val="0"/>
      <w:marTop w:val="0"/>
      <w:marBottom w:val="0"/>
      <w:divBdr>
        <w:top w:val="none" w:sz="0" w:space="0" w:color="auto"/>
        <w:left w:val="none" w:sz="0" w:space="0" w:color="auto"/>
        <w:bottom w:val="none" w:sz="0" w:space="0" w:color="auto"/>
        <w:right w:val="none" w:sz="0" w:space="0" w:color="auto"/>
      </w:divBdr>
    </w:div>
    <w:div w:id="488446318">
      <w:bodyDiv w:val="1"/>
      <w:marLeft w:val="0"/>
      <w:marRight w:val="0"/>
      <w:marTop w:val="0"/>
      <w:marBottom w:val="0"/>
      <w:divBdr>
        <w:top w:val="none" w:sz="0" w:space="0" w:color="auto"/>
        <w:left w:val="none" w:sz="0" w:space="0" w:color="auto"/>
        <w:bottom w:val="none" w:sz="0" w:space="0" w:color="auto"/>
        <w:right w:val="none" w:sz="0" w:space="0" w:color="auto"/>
      </w:divBdr>
    </w:div>
    <w:div w:id="490607731">
      <w:bodyDiv w:val="1"/>
      <w:marLeft w:val="0"/>
      <w:marRight w:val="0"/>
      <w:marTop w:val="0"/>
      <w:marBottom w:val="0"/>
      <w:divBdr>
        <w:top w:val="none" w:sz="0" w:space="0" w:color="auto"/>
        <w:left w:val="none" w:sz="0" w:space="0" w:color="auto"/>
        <w:bottom w:val="none" w:sz="0" w:space="0" w:color="auto"/>
        <w:right w:val="none" w:sz="0" w:space="0" w:color="auto"/>
      </w:divBdr>
    </w:div>
    <w:div w:id="491258067">
      <w:bodyDiv w:val="1"/>
      <w:marLeft w:val="0"/>
      <w:marRight w:val="0"/>
      <w:marTop w:val="0"/>
      <w:marBottom w:val="0"/>
      <w:divBdr>
        <w:top w:val="none" w:sz="0" w:space="0" w:color="auto"/>
        <w:left w:val="none" w:sz="0" w:space="0" w:color="auto"/>
        <w:bottom w:val="none" w:sz="0" w:space="0" w:color="auto"/>
        <w:right w:val="none" w:sz="0" w:space="0" w:color="auto"/>
      </w:divBdr>
    </w:div>
    <w:div w:id="493104508">
      <w:bodyDiv w:val="1"/>
      <w:marLeft w:val="0"/>
      <w:marRight w:val="0"/>
      <w:marTop w:val="0"/>
      <w:marBottom w:val="0"/>
      <w:divBdr>
        <w:top w:val="none" w:sz="0" w:space="0" w:color="auto"/>
        <w:left w:val="none" w:sz="0" w:space="0" w:color="auto"/>
        <w:bottom w:val="none" w:sz="0" w:space="0" w:color="auto"/>
        <w:right w:val="none" w:sz="0" w:space="0" w:color="auto"/>
      </w:divBdr>
    </w:div>
    <w:div w:id="496579274">
      <w:bodyDiv w:val="1"/>
      <w:marLeft w:val="0"/>
      <w:marRight w:val="0"/>
      <w:marTop w:val="0"/>
      <w:marBottom w:val="0"/>
      <w:divBdr>
        <w:top w:val="none" w:sz="0" w:space="0" w:color="auto"/>
        <w:left w:val="none" w:sz="0" w:space="0" w:color="auto"/>
        <w:bottom w:val="none" w:sz="0" w:space="0" w:color="auto"/>
        <w:right w:val="none" w:sz="0" w:space="0" w:color="auto"/>
      </w:divBdr>
    </w:div>
    <w:div w:id="500509226">
      <w:bodyDiv w:val="1"/>
      <w:marLeft w:val="0"/>
      <w:marRight w:val="0"/>
      <w:marTop w:val="0"/>
      <w:marBottom w:val="0"/>
      <w:divBdr>
        <w:top w:val="none" w:sz="0" w:space="0" w:color="auto"/>
        <w:left w:val="none" w:sz="0" w:space="0" w:color="auto"/>
        <w:bottom w:val="none" w:sz="0" w:space="0" w:color="auto"/>
        <w:right w:val="none" w:sz="0" w:space="0" w:color="auto"/>
      </w:divBdr>
    </w:div>
    <w:div w:id="506211142">
      <w:bodyDiv w:val="1"/>
      <w:marLeft w:val="0"/>
      <w:marRight w:val="0"/>
      <w:marTop w:val="0"/>
      <w:marBottom w:val="0"/>
      <w:divBdr>
        <w:top w:val="none" w:sz="0" w:space="0" w:color="auto"/>
        <w:left w:val="none" w:sz="0" w:space="0" w:color="auto"/>
        <w:bottom w:val="none" w:sz="0" w:space="0" w:color="auto"/>
        <w:right w:val="none" w:sz="0" w:space="0" w:color="auto"/>
      </w:divBdr>
    </w:div>
    <w:div w:id="510947133">
      <w:bodyDiv w:val="1"/>
      <w:marLeft w:val="0"/>
      <w:marRight w:val="0"/>
      <w:marTop w:val="0"/>
      <w:marBottom w:val="0"/>
      <w:divBdr>
        <w:top w:val="none" w:sz="0" w:space="0" w:color="auto"/>
        <w:left w:val="none" w:sz="0" w:space="0" w:color="auto"/>
        <w:bottom w:val="none" w:sz="0" w:space="0" w:color="auto"/>
        <w:right w:val="none" w:sz="0" w:space="0" w:color="auto"/>
      </w:divBdr>
    </w:div>
    <w:div w:id="515114069">
      <w:bodyDiv w:val="1"/>
      <w:marLeft w:val="0"/>
      <w:marRight w:val="0"/>
      <w:marTop w:val="0"/>
      <w:marBottom w:val="0"/>
      <w:divBdr>
        <w:top w:val="none" w:sz="0" w:space="0" w:color="auto"/>
        <w:left w:val="none" w:sz="0" w:space="0" w:color="auto"/>
        <w:bottom w:val="none" w:sz="0" w:space="0" w:color="auto"/>
        <w:right w:val="none" w:sz="0" w:space="0" w:color="auto"/>
      </w:divBdr>
      <w:divsChild>
        <w:div w:id="850217076">
          <w:marLeft w:val="0"/>
          <w:marRight w:val="0"/>
          <w:marTop w:val="0"/>
          <w:marBottom w:val="0"/>
          <w:divBdr>
            <w:top w:val="none" w:sz="0" w:space="0" w:color="auto"/>
            <w:left w:val="none" w:sz="0" w:space="0" w:color="auto"/>
            <w:bottom w:val="none" w:sz="0" w:space="0" w:color="auto"/>
            <w:right w:val="none" w:sz="0" w:space="0" w:color="auto"/>
          </w:divBdr>
          <w:divsChild>
            <w:div w:id="1019158902">
              <w:marLeft w:val="0"/>
              <w:marRight w:val="0"/>
              <w:marTop w:val="0"/>
              <w:marBottom w:val="0"/>
              <w:divBdr>
                <w:top w:val="none" w:sz="0" w:space="0" w:color="auto"/>
                <w:left w:val="none" w:sz="0" w:space="0" w:color="auto"/>
                <w:bottom w:val="none" w:sz="0" w:space="0" w:color="auto"/>
                <w:right w:val="none" w:sz="0" w:space="0" w:color="auto"/>
              </w:divBdr>
              <w:divsChild>
                <w:div w:id="214005623">
                  <w:marLeft w:val="0"/>
                  <w:marRight w:val="0"/>
                  <w:marTop w:val="0"/>
                  <w:marBottom w:val="0"/>
                  <w:divBdr>
                    <w:top w:val="none" w:sz="0" w:space="0" w:color="auto"/>
                    <w:left w:val="none" w:sz="0" w:space="0" w:color="auto"/>
                    <w:bottom w:val="none" w:sz="0" w:space="0" w:color="auto"/>
                    <w:right w:val="none" w:sz="0" w:space="0" w:color="auto"/>
                  </w:divBdr>
                  <w:divsChild>
                    <w:div w:id="629940497">
                      <w:marLeft w:val="0"/>
                      <w:marRight w:val="0"/>
                      <w:marTop w:val="0"/>
                      <w:marBottom w:val="0"/>
                      <w:divBdr>
                        <w:top w:val="none" w:sz="0" w:space="0" w:color="auto"/>
                        <w:left w:val="none" w:sz="0" w:space="0" w:color="auto"/>
                        <w:bottom w:val="none" w:sz="0" w:space="0" w:color="auto"/>
                        <w:right w:val="none" w:sz="0" w:space="0" w:color="auto"/>
                      </w:divBdr>
                      <w:divsChild>
                        <w:div w:id="19006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916282">
      <w:bodyDiv w:val="1"/>
      <w:marLeft w:val="0"/>
      <w:marRight w:val="0"/>
      <w:marTop w:val="0"/>
      <w:marBottom w:val="0"/>
      <w:divBdr>
        <w:top w:val="none" w:sz="0" w:space="0" w:color="auto"/>
        <w:left w:val="none" w:sz="0" w:space="0" w:color="auto"/>
        <w:bottom w:val="none" w:sz="0" w:space="0" w:color="auto"/>
        <w:right w:val="none" w:sz="0" w:space="0" w:color="auto"/>
      </w:divBdr>
    </w:div>
    <w:div w:id="545222506">
      <w:bodyDiv w:val="1"/>
      <w:marLeft w:val="0"/>
      <w:marRight w:val="0"/>
      <w:marTop w:val="0"/>
      <w:marBottom w:val="0"/>
      <w:divBdr>
        <w:top w:val="none" w:sz="0" w:space="0" w:color="auto"/>
        <w:left w:val="none" w:sz="0" w:space="0" w:color="auto"/>
        <w:bottom w:val="none" w:sz="0" w:space="0" w:color="auto"/>
        <w:right w:val="none" w:sz="0" w:space="0" w:color="auto"/>
      </w:divBdr>
    </w:div>
    <w:div w:id="571160007">
      <w:bodyDiv w:val="1"/>
      <w:marLeft w:val="0"/>
      <w:marRight w:val="0"/>
      <w:marTop w:val="0"/>
      <w:marBottom w:val="0"/>
      <w:divBdr>
        <w:top w:val="none" w:sz="0" w:space="0" w:color="auto"/>
        <w:left w:val="none" w:sz="0" w:space="0" w:color="auto"/>
        <w:bottom w:val="none" w:sz="0" w:space="0" w:color="auto"/>
        <w:right w:val="none" w:sz="0" w:space="0" w:color="auto"/>
      </w:divBdr>
    </w:div>
    <w:div w:id="593168155">
      <w:bodyDiv w:val="1"/>
      <w:marLeft w:val="0"/>
      <w:marRight w:val="0"/>
      <w:marTop w:val="0"/>
      <w:marBottom w:val="0"/>
      <w:divBdr>
        <w:top w:val="none" w:sz="0" w:space="0" w:color="auto"/>
        <w:left w:val="none" w:sz="0" w:space="0" w:color="auto"/>
        <w:bottom w:val="none" w:sz="0" w:space="0" w:color="auto"/>
        <w:right w:val="none" w:sz="0" w:space="0" w:color="auto"/>
      </w:divBdr>
    </w:div>
    <w:div w:id="597175638">
      <w:bodyDiv w:val="1"/>
      <w:marLeft w:val="0"/>
      <w:marRight w:val="0"/>
      <w:marTop w:val="0"/>
      <w:marBottom w:val="0"/>
      <w:divBdr>
        <w:top w:val="none" w:sz="0" w:space="0" w:color="auto"/>
        <w:left w:val="none" w:sz="0" w:space="0" w:color="auto"/>
        <w:bottom w:val="none" w:sz="0" w:space="0" w:color="auto"/>
        <w:right w:val="none" w:sz="0" w:space="0" w:color="auto"/>
      </w:divBdr>
    </w:div>
    <w:div w:id="613177070">
      <w:bodyDiv w:val="1"/>
      <w:marLeft w:val="0"/>
      <w:marRight w:val="0"/>
      <w:marTop w:val="0"/>
      <w:marBottom w:val="0"/>
      <w:divBdr>
        <w:top w:val="none" w:sz="0" w:space="0" w:color="auto"/>
        <w:left w:val="none" w:sz="0" w:space="0" w:color="auto"/>
        <w:bottom w:val="none" w:sz="0" w:space="0" w:color="auto"/>
        <w:right w:val="none" w:sz="0" w:space="0" w:color="auto"/>
      </w:divBdr>
    </w:div>
    <w:div w:id="631525244">
      <w:bodyDiv w:val="1"/>
      <w:marLeft w:val="0"/>
      <w:marRight w:val="0"/>
      <w:marTop w:val="75"/>
      <w:marBottom w:val="75"/>
      <w:divBdr>
        <w:top w:val="none" w:sz="0" w:space="0" w:color="auto"/>
        <w:left w:val="none" w:sz="0" w:space="0" w:color="auto"/>
        <w:bottom w:val="none" w:sz="0" w:space="0" w:color="auto"/>
        <w:right w:val="none" w:sz="0" w:space="0" w:color="auto"/>
      </w:divBdr>
      <w:divsChild>
        <w:div w:id="1484203725">
          <w:marLeft w:val="0"/>
          <w:marRight w:val="0"/>
          <w:marTop w:val="0"/>
          <w:marBottom w:val="0"/>
          <w:divBdr>
            <w:top w:val="none" w:sz="0" w:space="0" w:color="auto"/>
            <w:left w:val="none" w:sz="0" w:space="0" w:color="auto"/>
            <w:bottom w:val="none" w:sz="0" w:space="0" w:color="auto"/>
            <w:right w:val="none" w:sz="0" w:space="0" w:color="auto"/>
          </w:divBdr>
          <w:divsChild>
            <w:div w:id="1817986369">
              <w:marLeft w:val="225"/>
              <w:marRight w:val="300"/>
              <w:marTop w:val="0"/>
              <w:marBottom w:val="0"/>
              <w:divBdr>
                <w:top w:val="none" w:sz="0" w:space="0" w:color="auto"/>
                <w:left w:val="none" w:sz="0" w:space="0" w:color="auto"/>
                <w:bottom w:val="none" w:sz="0" w:space="0" w:color="auto"/>
                <w:right w:val="none" w:sz="0" w:space="0" w:color="auto"/>
              </w:divBdr>
              <w:divsChild>
                <w:div w:id="1849951018">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636566483">
      <w:bodyDiv w:val="1"/>
      <w:marLeft w:val="0"/>
      <w:marRight w:val="0"/>
      <w:marTop w:val="0"/>
      <w:marBottom w:val="0"/>
      <w:divBdr>
        <w:top w:val="none" w:sz="0" w:space="0" w:color="auto"/>
        <w:left w:val="none" w:sz="0" w:space="0" w:color="auto"/>
        <w:bottom w:val="none" w:sz="0" w:space="0" w:color="auto"/>
        <w:right w:val="none" w:sz="0" w:space="0" w:color="auto"/>
      </w:divBdr>
    </w:div>
    <w:div w:id="637539647">
      <w:bodyDiv w:val="1"/>
      <w:marLeft w:val="0"/>
      <w:marRight w:val="0"/>
      <w:marTop w:val="0"/>
      <w:marBottom w:val="0"/>
      <w:divBdr>
        <w:top w:val="none" w:sz="0" w:space="0" w:color="auto"/>
        <w:left w:val="none" w:sz="0" w:space="0" w:color="auto"/>
        <w:bottom w:val="none" w:sz="0" w:space="0" w:color="auto"/>
        <w:right w:val="none" w:sz="0" w:space="0" w:color="auto"/>
      </w:divBdr>
    </w:div>
    <w:div w:id="657853741">
      <w:bodyDiv w:val="1"/>
      <w:marLeft w:val="0"/>
      <w:marRight w:val="0"/>
      <w:marTop w:val="0"/>
      <w:marBottom w:val="0"/>
      <w:divBdr>
        <w:top w:val="none" w:sz="0" w:space="0" w:color="auto"/>
        <w:left w:val="none" w:sz="0" w:space="0" w:color="auto"/>
        <w:bottom w:val="none" w:sz="0" w:space="0" w:color="auto"/>
        <w:right w:val="none" w:sz="0" w:space="0" w:color="auto"/>
      </w:divBdr>
      <w:divsChild>
        <w:div w:id="1928616200">
          <w:marLeft w:val="0"/>
          <w:marRight w:val="0"/>
          <w:marTop w:val="0"/>
          <w:marBottom w:val="0"/>
          <w:divBdr>
            <w:top w:val="none" w:sz="0" w:space="0" w:color="auto"/>
            <w:left w:val="none" w:sz="0" w:space="0" w:color="auto"/>
            <w:bottom w:val="none" w:sz="0" w:space="0" w:color="auto"/>
            <w:right w:val="none" w:sz="0" w:space="0" w:color="auto"/>
          </w:divBdr>
          <w:divsChild>
            <w:div w:id="205797640">
              <w:marLeft w:val="0"/>
              <w:marRight w:val="0"/>
              <w:marTop w:val="0"/>
              <w:marBottom w:val="0"/>
              <w:divBdr>
                <w:top w:val="none" w:sz="0" w:space="0" w:color="auto"/>
                <w:left w:val="none" w:sz="0" w:space="0" w:color="auto"/>
                <w:bottom w:val="none" w:sz="0" w:space="0" w:color="auto"/>
                <w:right w:val="none" w:sz="0" w:space="0" w:color="auto"/>
              </w:divBdr>
              <w:divsChild>
                <w:div w:id="561334848">
                  <w:marLeft w:val="0"/>
                  <w:marRight w:val="0"/>
                  <w:marTop w:val="0"/>
                  <w:marBottom w:val="0"/>
                  <w:divBdr>
                    <w:top w:val="none" w:sz="0" w:space="0" w:color="auto"/>
                    <w:left w:val="none" w:sz="0" w:space="0" w:color="auto"/>
                    <w:bottom w:val="none" w:sz="0" w:space="0" w:color="auto"/>
                    <w:right w:val="none" w:sz="0" w:space="0" w:color="auto"/>
                  </w:divBdr>
                  <w:divsChild>
                    <w:div w:id="457453032">
                      <w:marLeft w:val="0"/>
                      <w:marRight w:val="0"/>
                      <w:marTop w:val="0"/>
                      <w:marBottom w:val="0"/>
                      <w:divBdr>
                        <w:top w:val="none" w:sz="0" w:space="0" w:color="auto"/>
                        <w:left w:val="none" w:sz="0" w:space="0" w:color="auto"/>
                        <w:bottom w:val="none" w:sz="0" w:space="0" w:color="auto"/>
                        <w:right w:val="none" w:sz="0" w:space="0" w:color="auto"/>
                      </w:divBdr>
                      <w:divsChild>
                        <w:div w:id="48277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830913">
      <w:bodyDiv w:val="1"/>
      <w:marLeft w:val="0"/>
      <w:marRight w:val="0"/>
      <w:marTop w:val="0"/>
      <w:marBottom w:val="0"/>
      <w:divBdr>
        <w:top w:val="none" w:sz="0" w:space="0" w:color="auto"/>
        <w:left w:val="none" w:sz="0" w:space="0" w:color="auto"/>
        <w:bottom w:val="none" w:sz="0" w:space="0" w:color="auto"/>
        <w:right w:val="none" w:sz="0" w:space="0" w:color="auto"/>
      </w:divBdr>
    </w:div>
    <w:div w:id="669061537">
      <w:bodyDiv w:val="1"/>
      <w:marLeft w:val="0"/>
      <w:marRight w:val="0"/>
      <w:marTop w:val="0"/>
      <w:marBottom w:val="0"/>
      <w:divBdr>
        <w:top w:val="none" w:sz="0" w:space="0" w:color="auto"/>
        <w:left w:val="none" w:sz="0" w:space="0" w:color="auto"/>
        <w:bottom w:val="none" w:sz="0" w:space="0" w:color="auto"/>
        <w:right w:val="none" w:sz="0" w:space="0" w:color="auto"/>
      </w:divBdr>
    </w:div>
    <w:div w:id="694039532">
      <w:bodyDiv w:val="1"/>
      <w:marLeft w:val="0"/>
      <w:marRight w:val="0"/>
      <w:marTop w:val="0"/>
      <w:marBottom w:val="0"/>
      <w:divBdr>
        <w:top w:val="none" w:sz="0" w:space="0" w:color="auto"/>
        <w:left w:val="none" w:sz="0" w:space="0" w:color="auto"/>
        <w:bottom w:val="none" w:sz="0" w:space="0" w:color="auto"/>
        <w:right w:val="none" w:sz="0" w:space="0" w:color="auto"/>
      </w:divBdr>
    </w:div>
    <w:div w:id="696467743">
      <w:bodyDiv w:val="1"/>
      <w:marLeft w:val="0"/>
      <w:marRight w:val="0"/>
      <w:marTop w:val="0"/>
      <w:marBottom w:val="0"/>
      <w:divBdr>
        <w:top w:val="none" w:sz="0" w:space="0" w:color="auto"/>
        <w:left w:val="none" w:sz="0" w:space="0" w:color="auto"/>
        <w:bottom w:val="none" w:sz="0" w:space="0" w:color="auto"/>
        <w:right w:val="none" w:sz="0" w:space="0" w:color="auto"/>
      </w:divBdr>
    </w:div>
    <w:div w:id="705830747">
      <w:bodyDiv w:val="1"/>
      <w:marLeft w:val="0"/>
      <w:marRight w:val="0"/>
      <w:marTop w:val="0"/>
      <w:marBottom w:val="0"/>
      <w:divBdr>
        <w:top w:val="none" w:sz="0" w:space="0" w:color="auto"/>
        <w:left w:val="none" w:sz="0" w:space="0" w:color="auto"/>
        <w:bottom w:val="none" w:sz="0" w:space="0" w:color="auto"/>
        <w:right w:val="none" w:sz="0" w:space="0" w:color="auto"/>
      </w:divBdr>
    </w:div>
    <w:div w:id="718238590">
      <w:bodyDiv w:val="1"/>
      <w:marLeft w:val="0"/>
      <w:marRight w:val="0"/>
      <w:marTop w:val="0"/>
      <w:marBottom w:val="0"/>
      <w:divBdr>
        <w:top w:val="none" w:sz="0" w:space="0" w:color="auto"/>
        <w:left w:val="none" w:sz="0" w:space="0" w:color="auto"/>
        <w:bottom w:val="none" w:sz="0" w:space="0" w:color="auto"/>
        <w:right w:val="none" w:sz="0" w:space="0" w:color="auto"/>
      </w:divBdr>
    </w:div>
    <w:div w:id="724911644">
      <w:bodyDiv w:val="1"/>
      <w:marLeft w:val="0"/>
      <w:marRight w:val="0"/>
      <w:marTop w:val="0"/>
      <w:marBottom w:val="0"/>
      <w:divBdr>
        <w:top w:val="none" w:sz="0" w:space="0" w:color="auto"/>
        <w:left w:val="none" w:sz="0" w:space="0" w:color="auto"/>
        <w:bottom w:val="none" w:sz="0" w:space="0" w:color="auto"/>
        <w:right w:val="none" w:sz="0" w:space="0" w:color="auto"/>
      </w:divBdr>
    </w:div>
    <w:div w:id="742676573">
      <w:bodyDiv w:val="1"/>
      <w:marLeft w:val="0"/>
      <w:marRight w:val="0"/>
      <w:marTop w:val="0"/>
      <w:marBottom w:val="0"/>
      <w:divBdr>
        <w:top w:val="none" w:sz="0" w:space="0" w:color="auto"/>
        <w:left w:val="none" w:sz="0" w:space="0" w:color="auto"/>
        <w:bottom w:val="none" w:sz="0" w:space="0" w:color="auto"/>
        <w:right w:val="none" w:sz="0" w:space="0" w:color="auto"/>
      </w:divBdr>
    </w:div>
    <w:div w:id="763957287">
      <w:bodyDiv w:val="1"/>
      <w:marLeft w:val="0"/>
      <w:marRight w:val="0"/>
      <w:marTop w:val="0"/>
      <w:marBottom w:val="0"/>
      <w:divBdr>
        <w:top w:val="none" w:sz="0" w:space="0" w:color="auto"/>
        <w:left w:val="none" w:sz="0" w:space="0" w:color="auto"/>
        <w:bottom w:val="none" w:sz="0" w:space="0" w:color="auto"/>
        <w:right w:val="none" w:sz="0" w:space="0" w:color="auto"/>
      </w:divBdr>
    </w:div>
    <w:div w:id="764229014">
      <w:bodyDiv w:val="1"/>
      <w:marLeft w:val="0"/>
      <w:marRight w:val="0"/>
      <w:marTop w:val="0"/>
      <w:marBottom w:val="0"/>
      <w:divBdr>
        <w:top w:val="none" w:sz="0" w:space="0" w:color="auto"/>
        <w:left w:val="none" w:sz="0" w:space="0" w:color="auto"/>
        <w:bottom w:val="none" w:sz="0" w:space="0" w:color="auto"/>
        <w:right w:val="none" w:sz="0" w:space="0" w:color="auto"/>
      </w:divBdr>
    </w:div>
    <w:div w:id="777942524">
      <w:bodyDiv w:val="1"/>
      <w:marLeft w:val="0"/>
      <w:marRight w:val="0"/>
      <w:marTop w:val="0"/>
      <w:marBottom w:val="0"/>
      <w:divBdr>
        <w:top w:val="none" w:sz="0" w:space="0" w:color="auto"/>
        <w:left w:val="none" w:sz="0" w:space="0" w:color="auto"/>
        <w:bottom w:val="none" w:sz="0" w:space="0" w:color="auto"/>
        <w:right w:val="none" w:sz="0" w:space="0" w:color="auto"/>
      </w:divBdr>
    </w:div>
    <w:div w:id="789398988">
      <w:bodyDiv w:val="1"/>
      <w:marLeft w:val="0"/>
      <w:marRight w:val="0"/>
      <w:marTop w:val="0"/>
      <w:marBottom w:val="0"/>
      <w:divBdr>
        <w:top w:val="none" w:sz="0" w:space="0" w:color="auto"/>
        <w:left w:val="none" w:sz="0" w:space="0" w:color="auto"/>
        <w:bottom w:val="none" w:sz="0" w:space="0" w:color="auto"/>
        <w:right w:val="none" w:sz="0" w:space="0" w:color="auto"/>
      </w:divBdr>
    </w:div>
    <w:div w:id="789399276">
      <w:bodyDiv w:val="1"/>
      <w:marLeft w:val="0"/>
      <w:marRight w:val="0"/>
      <w:marTop w:val="0"/>
      <w:marBottom w:val="0"/>
      <w:divBdr>
        <w:top w:val="none" w:sz="0" w:space="0" w:color="auto"/>
        <w:left w:val="none" w:sz="0" w:space="0" w:color="auto"/>
        <w:bottom w:val="none" w:sz="0" w:space="0" w:color="auto"/>
        <w:right w:val="none" w:sz="0" w:space="0" w:color="auto"/>
      </w:divBdr>
    </w:div>
    <w:div w:id="790444706">
      <w:bodyDiv w:val="1"/>
      <w:marLeft w:val="0"/>
      <w:marRight w:val="0"/>
      <w:marTop w:val="0"/>
      <w:marBottom w:val="0"/>
      <w:divBdr>
        <w:top w:val="none" w:sz="0" w:space="0" w:color="auto"/>
        <w:left w:val="none" w:sz="0" w:space="0" w:color="auto"/>
        <w:bottom w:val="none" w:sz="0" w:space="0" w:color="auto"/>
        <w:right w:val="none" w:sz="0" w:space="0" w:color="auto"/>
      </w:divBdr>
    </w:div>
    <w:div w:id="794760317">
      <w:bodyDiv w:val="1"/>
      <w:marLeft w:val="0"/>
      <w:marRight w:val="0"/>
      <w:marTop w:val="0"/>
      <w:marBottom w:val="0"/>
      <w:divBdr>
        <w:top w:val="none" w:sz="0" w:space="0" w:color="auto"/>
        <w:left w:val="none" w:sz="0" w:space="0" w:color="auto"/>
        <w:bottom w:val="none" w:sz="0" w:space="0" w:color="auto"/>
        <w:right w:val="none" w:sz="0" w:space="0" w:color="auto"/>
      </w:divBdr>
    </w:div>
    <w:div w:id="799954709">
      <w:bodyDiv w:val="1"/>
      <w:marLeft w:val="0"/>
      <w:marRight w:val="0"/>
      <w:marTop w:val="0"/>
      <w:marBottom w:val="0"/>
      <w:divBdr>
        <w:top w:val="none" w:sz="0" w:space="0" w:color="auto"/>
        <w:left w:val="none" w:sz="0" w:space="0" w:color="auto"/>
        <w:bottom w:val="none" w:sz="0" w:space="0" w:color="auto"/>
        <w:right w:val="none" w:sz="0" w:space="0" w:color="auto"/>
      </w:divBdr>
    </w:div>
    <w:div w:id="809059431">
      <w:bodyDiv w:val="1"/>
      <w:marLeft w:val="0"/>
      <w:marRight w:val="0"/>
      <w:marTop w:val="0"/>
      <w:marBottom w:val="0"/>
      <w:divBdr>
        <w:top w:val="none" w:sz="0" w:space="0" w:color="auto"/>
        <w:left w:val="none" w:sz="0" w:space="0" w:color="auto"/>
        <w:bottom w:val="none" w:sz="0" w:space="0" w:color="auto"/>
        <w:right w:val="none" w:sz="0" w:space="0" w:color="auto"/>
      </w:divBdr>
    </w:div>
    <w:div w:id="818232865">
      <w:bodyDiv w:val="1"/>
      <w:marLeft w:val="0"/>
      <w:marRight w:val="0"/>
      <w:marTop w:val="0"/>
      <w:marBottom w:val="0"/>
      <w:divBdr>
        <w:top w:val="none" w:sz="0" w:space="0" w:color="auto"/>
        <w:left w:val="none" w:sz="0" w:space="0" w:color="auto"/>
        <w:bottom w:val="none" w:sz="0" w:space="0" w:color="auto"/>
        <w:right w:val="none" w:sz="0" w:space="0" w:color="auto"/>
      </w:divBdr>
    </w:div>
    <w:div w:id="821191260">
      <w:bodyDiv w:val="1"/>
      <w:marLeft w:val="0"/>
      <w:marRight w:val="0"/>
      <w:marTop w:val="0"/>
      <w:marBottom w:val="0"/>
      <w:divBdr>
        <w:top w:val="none" w:sz="0" w:space="0" w:color="auto"/>
        <w:left w:val="none" w:sz="0" w:space="0" w:color="auto"/>
        <w:bottom w:val="none" w:sz="0" w:space="0" w:color="auto"/>
        <w:right w:val="none" w:sz="0" w:space="0" w:color="auto"/>
      </w:divBdr>
    </w:div>
    <w:div w:id="825128902">
      <w:bodyDiv w:val="1"/>
      <w:marLeft w:val="0"/>
      <w:marRight w:val="0"/>
      <w:marTop w:val="0"/>
      <w:marBottom w:val="0"/>
      <w:divBdr>
        <w:top w:val="none" w:sz="0" w:space="0" w:color="auto"/>
        <w:left w:val="none" w:sz="0" w:space="0" w:color="auto"/>
        <w:bottom w:val="none" w:sz="0" w:space="0" w:color="auto"/>
        <w:right w:val="none" w:sz="0" w:space="0" w:color="auto"/>
      </w:divBdr>
      <w:divsChild>
        <w:div w:id="390156655">
          <w:marLeft w:val="0"/>
          <w:marRight w:val="0"/>
          <w:marTop w:val="0"/>
          <w:marBottom w:val="0"/>
          <w:divBdr>
            <w:top w:val="none" w:sz="0" w:space="0" w:color="auto"/>
            <w:left w:val="none" w:sz="0" w:space="0" w:color="auto"/>
            <w:bottom w:val="none" w:sz="0" w:space="0" w:color="auto"/>
            <w:right w:val="none" w:sz="0" w:space="0" w:color="auto"/>
          </w:divBdr>
          <w:divsChild>
            <w:div w:id="638919509">
              <w:marLeft w:val="0"/>
              <w:marRight w:val="0"/>
              <w:marTop w:val="0"/>
              <w:marBottom w:val="0"/>
              <w:divBdr>
                <w:top w:val="none" w:sz="0" w:space="0" w:color="auto"/>
                <w:left w:val="none" w:sz="0" w:space="0" w:color="auto"/>
                <w:bottom w:val="none" w:sz="0" w:space="0" w:color="auto"/>
                <w:right w:val="none" w:sz="0" w:space="0" w:color="auto"/>
              </w:divBdr>
              <w:divsChild>
                <w:div w:id="723717796">
                  <w:marLeft w:val="0"/>
                  <w:marRight w:val="0"/>
                  <w:marTop w:val="0"/>
                  <w:marBottom w:val="0"/>
                  <w:divBdr>
                    <w:top w:val="none" w:sz="0" w:space="0" w:color="auto"/>
                    <w:left w:val="none" w:sz="0" w:space="0" w:color="auto"/>
                    <w:bottom w:val="none" w:sz="0" w:space="0" w:color="auto"/>
                    <w:right w:val="none" w:sz="0" w:space="0" w:color="auto"/>
                  </w:divBdr>
                  <w:divsChild>
                    <w:div w:id="2084982727">
                      <w:marLeft w:val="0"/>
                      <w:marRight w:val="0"/>
                      <w:marTop w:val="150"/>
                      <w:marBottom w:val="150"/>
                      <w:divBdr>
                        <w:top w:val="none" w:sz="0" w:space="0" w:color="auto"/>
                        <w:left w:val="none" w:sz="0" w:space="0" w:color="auto"/>
                        <w:bottom w:val="none" w:sz="0" w:space="0" w:color="auto"/>
                        <w:right w:val="none" w:sz="0" w:space="0" w:color="auto"/>
                      </w:divBdr>
                      <w:divsChild>
                        <w:div w:id="2115586653">
                          <w:marLeft w:val="0"/>
                          <w:marRight w:val="0"/>
                          <w:marTop w:val="75"/>
                          <w:marBottom w:val="0"/>
                          <w:divBdr>
                            <w:top w:val="none" w:sz="0" w:space="0" w:color="auto"/>
                            <w:left w:val="single" w:sz="6" w:space="0" w:color="3E5873"/>
                            <w:bottom w:val="single" w:sz="6" w:space="0" w:color="3E5873"/>
                            <w:right w:val="single" w:sz="6" w:space="0" w:color="3E5873"/>
                          </w:divBdr>
                        </w:div>
                      </w:divsChild>
                    </w:div>
                  </w:divsChild>
                </w:div>
              </w:divsChild>
            </w:div>
          </w:divsChild>
        </w:div>
      </w:divsChild>
    </w:div>
    <w:div w:id="827792941">
      <w:bodyDiv w:val="1"/>
      <w:marLeft w:val="0"/>
      <w:marRight w:val="0"/>
      <w:marTop w:val="0"/>
      <w:marBottom w:val="0"/>
      <w:divBdr>
        <w:top w:val="none" w:sz="0" w:space="0" w:color="auto"/>
        <w:left w:val="none" w:sz="0" w:space="0" w:color="auto"/>
        <w:bottom w:val="none" w:sz="0" w:space="0" w:color="auto"/>
        <w:right w:val="none" w:sz="0" w:space="0" w:color="auto"/>
      </w:divBdr>
    </w:div>
    <w:div w:id="835071900">
      <w:bodyDiv w:val="1"/>
      <w:marLeft w:val="0"/>
      <w:marRight w:val="0"/>
      <w:marTop w:val="0"/>
      <w:marBottom w:val="0"/>
      <w:divBdr>
        <w:top w:val="none" w:sz="0" w:space="0" w:color="auto"/>
        <w:left w:val="none" w:sz="0" w:space="0" w:color="auto"/>
        <w:bottom w:val="none" w:sz="0" w:space="0" w:color="auto"/>
        <w:right w:val="none" w:sz="0" w:space="0" w:color="auto"/>
      </w:divBdr>
    </w:div>
    <w:div w:id="842432193">
      <w:bodyDiv w:val="1"/>
      <w:marLeft w:val="0"/>
      <w:marRight w:val="0"/>
      <w:marTop w:val="0"/>
      <w:marBottom w:val="0"/>
      <w:divBdr>
        <w:top w:val="none" w:sz="0" w:space="0" w:color="auto"/>
        <w:left w:val="none" w:sz="0" w:space="0" w:color="auto"/>
        <w:bottom w:val="none" w:sz="0" w:space="0" w:color="auto"/>
        <w:right w:val="none" w:sz="0" w:space="0" w:color="auto"/>
      </w:divBdr>
    </w:div>
    <w:div w:id="848763585">
      <w:bodyDiv w:val="1"/>
      <w:marLeft w:val="0"/>
      <w:marRight w:val="0"/>
      <w:marTop w:val="0"/>
      <w:marBottom w:val="0"/>
      <w:divBdr>
        <w:top w:val="none" w:sz="0" w:space="0" w:color="auto"/>
        <w:left w:val="none" w:sz="0" w:space="0" w:color="auto"/>
        <w:bottom w:val="none" w:sz="0" w:space="0" w:color="auto"/>
        <w:right w:val="none" w:sz="0" w:space="0" w:color="auto"/>
      </w:divBdr>
      <w:divsChild>
        <w:div w:id="398673316">
          <w:marLeft w:val="0"/>
          <w:marRight w:val="0"/>
          <w:marTop w:val="150"/>
          <w:marBottom w:val="0"/>
          <w:divBdr>
            <w:top w:val="none" w:sz="0" w:space="0" w:color="auto"/>
            <w:left w:val="none" w:sz="0" w:space="0" w:color="auto"/>
            <w:bottom w:val="none" w:sz="0" w:space="0" w:color="auto"/>
            <w:right w:val="none" w:sz="0" w:space="0" w:color="auto"/>
          </w:divBdr>
          <w:divsChild>
            <w:div w:id="18483298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66604800">
      <w:bodyDiv w:val="1"/>
      <w:marLeft w:val="0"/>
      <w:marRight w:val="0"/>
      <w:marTop w:val="0"/>
      <w:marBottom w:val="0"/>
      <w:divBdr>
        <w:top w:val="none" w:sz="0" w:space="0" w:color="auto"/>
        <w:left w:val="none" w:sz="0" w:space="0" w:color="auto"/>
        <w:bottom w:val="none" w:sz="0" w:space="0" w:color="auto"/>
        <w:right w:val="none" w:sz="0" w:space="0" w:color="auto"/>
      </w:divBdr>
      <w:divsChild>
        <w:div w:id="1398551870">
          <w:marLeft w:val="0"/>
          <w:marRight w:val="0"/>
          <w:marTop w:val="0"/>
          <w:marBottom w:val="0"/>
          <w:divBdr>
            <w:top w:val="none" w:sz="0" w:space="0" w:color="auto"/>
            <w:left w:val="none" w:sz="0" w:space="0" w:color="auto"/>
            <w:bottom w:val="none" w:sz="0" w:space="0" w:color="auto"/>
            <w:right w:val="none" w:sz="0" w:space="0" w:color="auto"/>
          </w:divBdr>
          <w:divsChild>
            <w:div w:id="1021664855">
              <w:marLeft w:val="0"/>
              <w:marRight w:val="0"/>
              <w:marTop w:val="0"/>
              <w:marBottom w:val="0"/>
              <w:divBdr>
                <w:top w:val="none" w:sz="0" w:space="0" w:color="auto"/>
                <w:left w:val="none" w:sz="0" w:space="0" w:color="auto"/>
                <w:bottom w:val="none" w:sz="0" w:space="0" w:color="auto"/>
                <w:right w:val="none" w:sz="0" w:space="0" w:color="auto"/>
              </w:divBdr>
              <w:divsChild>
                <w:div w:id="44226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4959">
      <w:bodyDiv w:val="1"/>
      <w:marLeft w:val="0"/>
      <w:marRight w:val="0"/>
      <w:marTop w:val="0"/>
      <w:marBottom w:val="0"/>
      <w:divBdr>
        <w:top w:val="none" w:sz="0" w:space="0" w:color="auto"/>
        <w:left w:val="none" w:sz="0" w:space="0" w:color="auto"/>
        <w:bottom w:val="none" w:sz="0" w:space="0" w:color="auto"/>
        <w:right w:val="none" w:sz="0" w:space="0" w:color="auto"/>
      </w:divBdr>
    </w:div>
    <w:div w:id="873736135">
      <w:bodyDiv w:val="1"/>
      <w:marLeft w:val="0"/>
      <w:marRight w:val="0"/>
      <w:marTop w:val="0"/>
      <w:marBottom w:val="0"/>
      <w:divBdr>
        <w:top w:val="none" w:sz="0" w:space="0" w:color="auto"/>
        <w:left w:val="none" w:sz="0" w:space="0" w:color="auto"/>
        <w:bottom w:val="none" w:sz="0" w:space="0" w:color="auto"/>
        <w:right w:val="none" w:sz="0" w:space="0" w:color="auto"/>
      </w:divBdr>
    </w:div>
    <w:div w:id="900166925">
      <w:bodyDiv w:val="1"/>
      <w:marLeft w:val="0"/>
      <w:marRight w:val="0"/>
      <w:marTop w:val="0"/>
      <w:marBottom w:val="0"/>
      <w:divBdr>
        <w:top w:val="none" w:sz="0" w:space="0" w:color="auto"/>
        <w:left w:val="none" w:sz="0" w:space="0" w:color="auto"/>
        <w:bottom w:val="none" w:sz="0" w:space="0" w:color="auto"/>
        <w:right w:val="none" w:sz="0" w:space="0" w:color="auto"/>
      </w:divBdr>
      <w:divsChild>
        <w:div w:id="563838753">
          <w:marLeft w:val="0"/>
          <w:marRight w:val="0"/>
          <w:marTop w:val="0"/>
          <w:marBottom w:val="0"/>
          <w:divBdr>
            <w:top w:val="none" w:sz="0" w:space="0" w:color="auto"/>
            <w:left w:val="none" w:sz="0" w:space="0" w:color="auto"/>
            <w:bottom w:val="none" w:sz="0" w:space="0" w:color="auto"/>
            <w:right w:val="none" w:sz="0" w:space="0" w:color="auto"/>
          </w:divBdr>
          <w:divsChild>
            <w:div w:id="339546901">
              <w:marLeft w:val="0"/>
              <w:marRight w:val="0"/>
              <w:marTop w:val="0"/>
              <w:marBottom w:val="0"/>
              <w:divBdr>
                <w:top w:val="none" w:sz="0" w:space="0" w:color="auto"/>
                <w:left w:val="none" w:sz="0" w:space="0" w:color="auto"/>
                <w:bottom w:val="none" w:sz="0" w:space="0" w:color="auto"/>
                <w:right w:val="none" w:sz="0" w:space="0" w:color="auto"/>
              </w:divBdr>
              <w:divsChild>
                <w:div w:id="70278965">
                  <w:marLeft w:val="0"/>
                  <w:marRight w:val="0"/>
                  <w:marTop w:val="0"/>
                  <w:marBottom w:val="0"/>
                  <w:divBdr>
                    <w:top w:val="none" w:sz="0" w:space="0" w:color="auto"/>
                    <w:left w:val="none" w:sz="0" w:space="0" w:color="auto"/>
                    <w:bottom w:val="none" w:sz="0" w:space="0" w:color="auto"/>
                    <w:right w:val="none" w:sz="0" w:space="0" w:color="auto"/>
                  </w:divBdr>
                  <w:divsChild>
                    <w:div w:id="692070426">
                      <w:marLeft w:val="0"/>
                      <w:marRight w:val="0"/>
                      <w:marTop w:val="150"/>
                      <w:marBottom w:val="150"/>
                      <w:divBdr>
                        <w:top w:val="none" w:sz="0" w:space="0" w:color="auto"/>
                        <w:left w:val="none" w:sz="0" w:space="0" w:color="auto"/>
                        <w:bottom w:val="none" w:sz="0" w:space="0" w:color="auto"/>
                        <w:right w:val="none" w:sz="0" w:space="0" w:color="auto"/>
                      </w:divBdr>
                      <w:divsChild>
                        <w:div w:id="1268581491">
                          <w:marLeft w:val="0"/>
                          <w:marRight w:val="0"/>
                          <w:marTop w:val="75"/>
                          <w:marBottom w:val="0"/>
                          <w:divBdr>
                            <w:top w:val="none" w:sz="0" w:space="0" w:color="auto"/>
                            <w:left w:val="single" w:sz="6" w:space="0" w:color="3E5873"/>
                            <w:bottom w:val="single" w:sz="6" w:space="0" w:color="3E5873"/>
                            <w:right w:val="single" w:sz="6" w:space="0" w:color="3E5873"/>
                          </w:divBdr>
                        </w:div>
                      </w:divsChild>
                    </w:div>
                  </w:divsChild>
                </w:div>
              </w:divsChild>
            </w:div>
          </w:divsChild>
        </w:div>
      </w:divsChild>
    </w:div>
    <w:div w:id="911430395">
      <w:bodyDiv w:val="1"/>
      <w:marLeft w:val="0"/>
      <w:marRight w:val="0"/>
      <w:marTop w:val="0"/>
      <w:marBottom w:val="0"/>
      <w:divBdr>
        <w:top w:val="none" w:sz="0" w:space="0" w:color="auto"/>
        <w:left w:val="none" w:sz="0" w:space="0" w:color="auto"/>
        <w:bottom w:val="none" w:sz="0" w:space="0" w:color="auto"/>
        <w:right w:val="none" w:sz="0" w:space="0" w:color="auto"/>
      </w:divBdr>
    </w:div>
    <w:div w:id="923419414">
      <w:bodyDiv w:val="1"/>
      <w:marLeft w:val="0"/>
      <w:marRight w:val="0"/>
      <w:marTop w:val="0"/>
      <w:marBottom w:val="0"/>
      <w:divBdr>
        <w:top w:val="none" w:sz="0" w:space="0" w:color="auto"/>
        <w:left w:val="none" w:sz="0" w:space="0" w:color="auto"/>
        <w:bottom w:val="none" w:sz="0" w:space="0" w:color="auto"/>
        <w:right w:val="none" w:sz="0" w:space="0" w:color="auto"/>
      </w:divBdr>
    </w:div>
    <w:div w:id="931278003">
      <w:bodyDiv w:val="1"/>
      <w:marLeft w:val="0"/>
      <w:marRight w:val="0"/>
      <w:marTop w:val="0"/>
      <w:marBottom w:val="0"/>
      <w:divBdr>
        <w:top w:val="none" w:sz="0" w:space="0" w:color="auto"/>
        <w:left w:val="none" w:sz="0" w:space="0" w:color="auto"/>
        <w:bottom w:val="none" w:sz="0" w:space="0" w:color="auto"/>
        <w:right w:val="none" w:sz="0" w:space="0" w:color="auto"/>
      </w:divBdr>
    </w:div>
    <w:div w:id="934559551">
      <w:bodyDiv w:val="1"/>
      <w:marLeft w:val="0"/>
      <w:marRight w:val="0"/>
      <w:marTop w:val="0"/>
      <w:marBottom w:val="0"/>
      <w:divBdr>
        <w:top w:val="none" w:sz="0" w:space="0" w:color="auto"/>
        <w:left w:val="none" w:sz="0" w:space="0" w:color="auto"/>
        <w:bottom w:val="none" w:sz="0" w:space="0" w:color="auto"/>
        <w:right w:val="none" w:sz="0" w:space="0" w:color="auto"/>
      </w:divBdr>
    </w:div>
    <w:div w:id="948707378">
      <w:bodyDiv w:val="1"/>
      <w:marLeft w:val="0"/>
      <w:marRight w:val="0"/>
      <w:marTop w:val="0"/>
      <w:marBottom w:val="0"/>
      <w:divBdr>
        <w:top w:val="none" w:sz="0" w:space="0" w:color="auto"/>
        <w:left w:val="none" w:sz="0" w:space="0" w:color="auto"/>
        <w:bottom w:val="none" w:sz="0" w:space="0" w:color="auto"/>
        <w:right w:val="none" w:sz="0" w:space="0" w:color="auto"/>
      </w:divBdr>
    </w:div>
    <w:div w:id="968051927">
      <w:bodyDiv w:val="1"/>
      <w:marLeft w:val="0"/>
      <w:marRight w:val="0"/>
      <w:marTop w:val="0"/>
      <w:marBottom w:val="0"/>
      <w:divBdr>
        <w:top w:val="none" w:sz="0" w:space="0" w:color="auto"/>
        <w:left w:val="none" w:sz="0" w:space="0" w:color="auto"/>
        <w:bottom w:val="none" w:sz="0" w:space="0" w:color="auto"/>
        <w:right w:val="none" w:sz="0" w:space="0" w:color="auto"/>
      </w:divBdr>
    </w:div>
    <w:div w:id="970549026">
      <w:bodyDiv w:val="1"/>
      <w:marLeft w:val="0"/>
      <w:marRight w:val="0"/>
      <w:marTop w:val="0"/>
      <w:marBottom w:val="0"/>
      <w:divBdr>
        <w:top w:val="none" w:sz="0" w:space="0" w:color="auto"/>
        <w:left w:val="none" w:sz="0" w:space="0" w:color="auto"/>
        <w:bottom w:val="none" w:sz="0" w:space="0" w:color="auto"/>
        <w:right w:val="none" w:sz="0" w:space="0" w:color="auto"/>
      </w:divBdr>
      <w:divsChild>
        <w:div w:id="1385909328">
          <w:marLeft w:val="0"/>
          <w:marRight w:val="0"/>
          <w:marTop w:val="0"/>
          <w:marBottom w:val="0"/>
          <w:divBdr>
            <w:top w:val="none" w:sz="0" w:space="0" w:color="auto"/>
            <w:left w:val="none" w:sz="0" w:space="0" w:color="auto"/>
            <w:bottom w:val="none" w:sz="0" w:space="0" w:color="auto"/>
            <w:right w:val="none" w:sz="0" w:space="0" w:color="auto"/>
          </w:divBdr>
          <w:divsChild>
            <w:div w:id="1950550816">
              <w:marLeft w:val="0"/>
              <w:marRight w:val="0"/>
              <w:marTop w:val="0"/>
              <w:marBottom w:val="0"/>
              <w:divBdr>
                <w:top w:val="none" w:sz="0" w:space="0" w:color="auto"/>
                <w:left w:val="none" w:sz="0" w:space="0" w:color="auto"/>
                <w:bottom w:val="none" w:sz="0" w:space="0" w:color="auto"/>
                <w:right w:val="none" w:sz="0" w:space="0" w:color="auto"/>
              </w:divBdr>
              <w:divsChild>
                <w:div w:id="135690158">
                  <w:marLeft w:val="0"/>
                  <w:marRight w:val="0"/>
                  <w:marTop w:val="0"/>
                  <w:marBottom w:val="0"/>
                  <w:divBdr>
                    <w:top w:val="none" w:sz="0" w:space="0" w:color="auto"/>
                    <w:left w:val="none" w:sz="0" w:space="0" w:color="auto"/>
                    <w:bottom w:val="none" w:sz="0" w:space="0" w:color="auto"/>
                    <w:right w:val="none" w:sz="0" w:space="0" w:color="auto"/>
                  </w:divBdr>
                  <w:divsChild>
                    <w:div w:id="1956907879">
                      <w:marLeft w:val="0"/>
                      <w:marRight w:val="0"/>
                      <w:marTop w:val="0"/>
                      <w:marBottom w:val="0"/>
                      <w:divBdr>
                        <w:top w:val="none" w:sz="0" w:space="0" w:color="auto"/>
                        <w:left w:val="none" w:sz="0" w:space="0" w:color="auto"/>
                        <w:bottom w:val="none" w:sz="0" w:space="0" w:color="auto"/>
                        <w:right w:val="none" w:sz="0" w:space="0" w:color="auto"/>
                      </w:divBdr>
                      <w:divsChild>
                        <w:div w:id="635989683">
                          <w:marLeft w:val="0"/>
                          <w:marRight w:val="0"/>
                          <w:marTop w:val="0"/>
                          <w:marBottom w:val="0"/>
                          <w:divBdr>
                            <w:top w:val="none" w:sz="0" w:space="0" w:color="auto"/>
                            <w:left w:val="none" w:sz="0" w:space="0" w:color="auto"/>
                            <w:bottom w:val="none" w:sz="0" w:space="0" w:color="auto"/>
                            <w:right w:val="none" w:sz="0" w:space="0" w:color="auto"/>
                          </w:divBdr>
                          <w:divsChild>
                            <w:div w:id="7092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3283">
      <w:bodyDiv w:val="1"/>
      <w:marLeft w:val="0"/>
      <w:marRight w:val="0"/>
      <w:marTop w:val="0"/>
      <w:marBottom w:val="0"/>
      <w:divBdr>
        <w:top w:val="none" w:sz="0" w:space="0" w:color="auto"/>
        <w:left w:val="none" w:sz="0" w:space="0" w:color="auto"/>
        <w:bottom w:val="none" w:sz="0" w:space="0" w:color="auto"/>
        <w:right w:val="none" w:sz="0" w:space="0" w:color="auto"/>
      </w:divBdr>
    </w:div>
    <w:div w:id="992221932">
      <w:bodyDiv w:val="1"/>
      <w:marLeft w:val="0"/>
      <w:marRight w:val="0"/>
      <w:marTop w:val="0"/>
      <w:marBottom w:val="0"/>
      <w:divBdr>
        <w:top w:val="none" w:sz="0" w:space="0" w:color="auto"/>
        <w:left w:val="none" w:sz="0" w:space="0" w:color="auto"/>
        <w:bottom w:val="none" w:sz="0" w:space="0" w:color="auto"/>
        <w:right w:val="none" w:sz="0" w:space="0" w:color="auto"/>
      </w:divBdr>
    </w:div>
    <w:div w:id="997490268">
      <w:bodyDiv w:val="1"/>
      <w:marLeft w:val="502"/>
      <w:marRight w:val="502"/>
      <w:marTop w:val="0"/>
      <w:marBottom w:val="167"/>
      <w:divBdr>
        <w:top w:val="none" w:sz="0" w:space="0" w:color="auto"/>
        <w:left w:val="none" w:sz="0" w:space="0" w:color="auto"/>
        <w:bottom w:val="none" w:sz="0" w:space="0" w:color="auto"/>
        <w:right w:val="none" w:sz="0" w:space="0" w:color="auto"/>
      </w:divBdr>
      <w:divsChild>
        <w:div w:id="43337918">
          <w:marLeft w:val="0"/>
          <w:marRight w:val="0"/>
          <w:marTop w:val="0"/>
          <w:marBottom w:val="0"/>
          <w:divBdr>
            <w:top w:val="none" w:sz="0" w:space="0" w:color="auto"/>
            <w:left w:val="none" w:sz="0" w:space="0" w:color="auto"/>
            <w:bottom w:val="none" w:sz="0" w:space="0" w:color="auto"/>
            <w:right w:val="none" w:sz="0" w:space="0" w:color="auto"/>
          </w:divBdr>
          <w:divsChild>
            <w:div w:id="3437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95252">
      <w:bodyDiv w:val="1"/>
      <w:marLeft w:val="0"/>
      <w:marRight w:val="0"/>
      <w:marTop w:val="0"/>
      <w:marBottom w:val="0"/>
      <w:divBdr>
        <w:top w:val="none" w:sz="0" w:space="0" w:color="auto"/>
        <w:left w:val="none" w:sz="0" w:space="0" w:color="auto"/>
        <w:bottom w:val="none" w:sz="0" w:space="0" w:color="auto"/>
        <w:right w:val="none" w:sz="0" w:space="0" w:color="auto"/>
      </w:divBdr>
    </w:div>
    <w:div w:id="999164288">
      <w:bodyDiv w:val="1"/>
      <w:marLeft w:val="0"/>
      <w:marRight w:val="0"/>
      <w:marTop w:val="0"/>
      <w:marBottom w:val="0"/>
      <w:divBdr>
        <w:top w:val="none" w:sz="0" w:space="0" w:color="auto"/>
        <w:left w:val="none" w:sz="0" w:space="0" w:color="auto"/>
        <w:bottom w:val="none" w:sz="0" w:space="0" w:color="auto"/>
        <w:right w:val="none" w:sz="0" w:space="0" w:color="auto"/>
      </w:divBdr>
    </w:div>
    <w:div w:id="1004818930">
      <w:bodyDiv w:val="1"/>
      <w:marLeft w:val="0"/>
      <w:marRight w:val="0"/>
      <w:marTop w:val="0"/>
      <w:marBottom w:val="0"/>
      <w:divBdr>
        <w:top w:val="none" w:sz="0" w:space="0" w:color="auto"/>
        <w:left w:val="none" w:sz="0" w:space="0" w:color="auto"/>
        <w:bottom w:val="none" w:sz="0" w:space="0" w:color="auto"/>
        <w:right w:val="none" w:sz="0" w:space="0" w:color="auto"/>
      </w:divBdr>
    </w:div>
    <w:div w:id="1015571429">
      <w:bodyDiv w:val="1"/>
      <w:marLeft w:val="0"/>
      <w:marRight w:val="0"/>
      <w:marTop w:val="0"/>
      <w:marBottom w:val="0"/>
      <w:divBdr>
        <w:top w:val="none" w:sz="0" w:space="0" w:color="auto"/>
        <w:left w:val="none" w:sz="0" w:space="0" w:color="auto"/>
        <w:bottom w:val="none" w:sz="0" w:space="0" w:color="auto"/>
        <w:right w:val="none" w:sz="0" w:space="0" w:color="auto"/>
      </w:divBdr>
    </w:div>
    <w:div w:id="1024283358">
      <w:bodyDiv w:val="1"/>
      <w:marLeft w:val="0"/>
      <w:marRight w:val="0"/>
      <w:marTop w:val="0"/>
      <w:marBottom w:val="0"/>
      <w:divBdr>
        <w:top w:val="none" w:sz="0" w:space="0" w:color="auto"/>
        <w:left w:val="none" w:sz="0" w:space="0" w:color="auto"/>
        <w:bottom w:val="none" w:sz="0" w:space="0" w:color="auto"/>
        <w:right w:val="none" w:sz="0" w:space="0" w:color="auto"/>
      </w:divBdr>
    </w:div>
    <w:div w:id="1026909418">
      <w:bodyDiv w:val="1"/>
      <w:marLeft w:val="0"/>
      <w:marRight w:val="0"/>
      <w:marTop w:val="0"/>
      <w:marBottom w:val="0"/>
      <w:divBdr>
        <w:top w:val="none" w:sz="0" w:space="0" w:color="auto"/>
        <w:left w:val="none" w:sz="0" w:space="0" w:color="auto"/>
        <w:bottom w:val="none" w:sz="0" w:space="0" w:color="auto"/>
        <w:right w:val="none" w:sz="0" w:space="0" w:color="auto"/>
      </w:divBdr>
    </w:div>
    <w:div w:id="1030302252">
      <w:bodyDiv w:val="1"/>
      <w:marLeft w:val="0"/>
      <w:marRight w:val="0"/>
      <w:marTop w:val="0"/>
      <w:marBottom w:val="0"/>
      <w:divBdr>
        <w:top w:val="none" w:sz="0" w:space="0" w:color="auto"/>
        <w:left w:val="none" w:sz="0" w:space="0" w:color="auto"/>
        <w:bottom w:val="none" w:sz="0" w:space="0" w:color="auto"/>
        <w:right w:val="none" w:sz="0" w:space="0" w:color="auto"/>
      </w:divBdr>
    </w:div>
    <w:div w:id="1057362758">
      <w:bodyDiv w:val="1"/>
      <w:marLeft w:val="0"/>
      <w:marRight w:val="0"/>
      <w:marTop w:val="0"/>
      <w:marBottom w:val="0"/>
      <w:divBdr>
        <w:top w:val="none" w:sz="0" w:space="0" w:color="auto"/>
        <w:left w:val="none" w:sz="0" w:space="0" w:color="auto"/>
        <w:bottom w:val="none" w:sz="0" w:space="0" w:color="auto"/>
        <w:right w:val="none" w:sz="0" w:space="0" w:color="auto"/>
      </w:divBdr>
    </w:div>
    <w:div w:id="1060910312">
      <w:bodyDiv w:val="1"/>
      <w:marLeft w:val="0"/>
      <w:marRight w:val="0"/>
      <w:marTop w:val="0"/>
      <w:marBottom w:val="0"/>
      <w:divBdr>
        <w:top w:val="none" w:sz="0" w:space="0" w:color="auto"/>
        <w:left w:val="none" w:sz="0" w:space="0" w:color="auto"/>
        <w:bottom w:val="none" w:sz="0" w:space="0" w:color="auto"/>
        <w:right w:val="none" w:sz="0" w:space="0" w:color="auto"/>
      </w:divBdr>
    </w:div>
    <w:div w:id="1079015954">
      <w:bodyDiv w:val="1"/>
      <w:marLeft w:val="0"/>
      <w:marRight w:val="0"/>
      <w:marTop w:val="0"/>
      <w:marBottom w:val="0"/>
      <w:divBdr>
        <w:top w:val="none" w:sz="0" w:space="0" w:color="auto"/>
        <w:left w:val="none" w:sz="0" w:space="0" w:color="auto"/>
        <w:bottom w:val="none" w:sz="0" w:space="0" w:color="auto"/>
        <w:right w:val="none" w:sz="0" w:space="0" w:color="auto"/>
      </w:divBdr>
    </w:div>
    <w:div w:id="1083378732">
      <w:bodyDiv w:val="1"/>
      <w:marLeft w:val="0"/>
      <w:marRight w:val="0"/>
      <w:marTop w:val="0"/>
      <w:marBottom w:val="0"/>
      <w:divBdr>
        <w:top w:val="none" w:sz="0" w:space="0" w:color="auto"/>
        <w:left w:val="none" w:sz="0" w:space="0" w:color="auto"/>
        <w:bottom w:val="none" w:sz="0" w:space="0" w:color="auto"/>
        <w:right w:val="none" w:sz="0" w:space="0" w:color="auto"/>
      </w:divBdr>
    </w:div>
    <w:div w:id="1101410589">
      <w:bodyDiv w:val="1"/>
      <w:marLeft w:val="0"/>
      <w:marRight w:val="0"/>
      <w:marTop w:val="0"/>
      <w:marBottom w:val="0"/>
      <w:divBdr>
        <w:top w:val="none" w:sz="0" w:space="0" w:color="auto"/>
        <w:left w:val="none" w:sz="0" w:space="0" w:color="auto"/>
        <w:bottom w:val="none" w:sz="0" w:space="0" w:color="auto"/>
        <w:right w:val="none" w:sz="0" w:space="0" w:color="auto"/>
      </w:divBdr>
    </w:div>
    <w:div w:id="1102800385">
      <w:bodyDiv w:val="1"/>
      <w:marLeft w:val="0"/>
      <w:marRight w:val="0"/>
      <w:marTop w:val="0"/>
      <w:marBottom w:val="0"/>
      <w:divBdr>
        <w:top w:val="none" w:sz="0" w:space="0" w:color="auto"/>
        <w:left w:val="none" w:sz="0" w:space="0" w:color="auto"/>
        <w:bottom w:val="none" w:sz="0" w:space="0" w:color="auto"/>
        <w:right w:val="none" w:sz="0" w:space="0" w:color="auto"/>
      </w:divBdr>
      <w:divsChild>
        <w:div w:id="1028876711">
          <w:marLeft w:val="0"/>
          <w:marRight w:val="0"/>
          <w:marTop w:val="0"/>
          <w:marBottom w:val="0"/>
          <w:divBdr>
            <w:top w:val="none" w:sz="0" w:space="0" w:color="auto"/>
            <w:left w:val="none" w:sz="0" w:space="0" w:color="auto"/>
            <w:bottom w:val="none" w:sz="0" w:space="0" w:color="auto"/>
            <w:right w:val="none" w:sz="0" w:space="0" w:color="auto"/>
          </w:divBdr>
          <w:divsChild>
            <w:div w:id="425463604">
              <w:marLeft w:val="0"/>
              <w:marRight w:val="0"/>
              <w:marTop w:val="0"/>
              <w:marBottom w:val="0"/>
              <w:divBdr>
                <w:top w:val="none" w:sz="0" w:space="0" w:color="auto"/>
                <w:left w:val="none" w:sz="0" w:space="0" w:color="auto"/>
                <w:bottom w:val="none" w:sz="0" w:space="0" w:color="auto"/>
                <w:right w:val="none" w:sz="0" w:space="0" w:color="auto"/>
              </w:divBdr>
              <w:divsChild>
                <w:div w:id="65734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06397">
      <w:bodyDiv w:val="1"/>
      <w:marLeft w:val="0"/>
      <w:marRight w:val="0"/>
      <w:marTop w:val="0"/>
      <w:marBottom w:val="0"/>
      <w:divBdr>
        <w:top w:val="none" w:sz="0" w:space="0" w:color="auto"/>
        <w:left w:val="none" w:sz="0" w:space="0" w:color="auto"/>
        <w:bottom w:val="none" w:sz="0" w:space="0" w:color="auto"/>
        <w:right w:val="none" w:sz="0" w:space="0" w:color="auto"/>
      </w:divBdr>
    </w:div>
    <w:div w:id="1120343036">
      <w:bodyDiv w:val="1"/>
      <w:marLeft w:val="0"/>
      <w:marRight w:val="0"/>
      <w:marTop w:val="0"/>
      <w:marBottom w:val="0"/>
      <w:divBdr>
        <w:top w:val="none" w:sz="0" w:space="0" w:color="auto"/>
        <w:left w:val="none" w:sz="0" w:space="0" w:color="auto"/>
        <w:bottom w:val="none" w:sz="0" w:space="0" w:color="auto"/>
        <w:right w:val="none" w:sz="0" w:space="0" w:color="auto"/>
      </w:divBdr>
    </w:div>
    <w:div w:id="1137526815">
      <w:bodyDiv w:val="1"/>
      <w:marLeft w:val="0"/>
      <w:marRight w:val="0"/>
      <w:marTop w:val="0"/>
      <w:marBottom w:val="0"/>
      <w:divBdr>
        <w:top w:val="none" w:sz="0" w:space="0" w:color="auto"/>
        <w:left w:val="none" w:sz="0" w:space="0" w:color="auto"/>
        <w:bottom w:val="none" w:sz="0" w:space="0" w:color="auto"/>
        <w:right w:val="none" w:sz="0" w:space="0" w:color="auto"/>
      </w:divBdr>
    </w:div>
    <w:div w:id="1140878040">
      <w:bodyDiv w:val="1"/>
      <w:marLeft w:val="0"/>
      <w:marRight w:val="0"/>
      <w:marTop w:val="0"/>
      <w:marBottom w:val="0"/>
      <w:divBdr>
        <w:top w:val="none" w:sz="0" w:space="0" w:color="auto"/>
        <w:left w:val="none" w:sz="0" w:space="0" w:color="auto"/>
        <w:bottom w:val="none" w:sz="0" w:space="0" w:color="auto"/>
        <w:right w:val="none" w:sz="0" w:space="0" w:color="auto"/>
      </w:divBdr>
    </w:div>
    <w:div w:id="1148474869">
      <w:bodyDiv w:val="1"/>
      <w:marLeft w:val="0"/>
      <w:marRight w:val="0"/>
      <w:marTop w:val="0"/>
      <w:marBottom w:val="0"/>
      <w:divBdr>
        <w:top w:val="none" w:sz="0" w:space="0" w:color="auto"/>
        <w:left w:val="none" w:sz="0" w:space="0" w:color="auto"/>
        <w:bottom w:val="none" w:sz="0" w:space="0" w:color="auto"/>
        <w:right w:val="none" w:sz="0" w:space="0" w:color="auto"/>
      </w:divBdr>
      <w:divsChild>
        <w:div w:id="274218317">
          <w:marLeft w:val="0"/>
          <w:marRight w:val="0"/>
          <w:marTop w:val="0"/>
          <w:marBottom w:val="0"/>
          <w:divBdr>
            <w:top w:val="none" w:sz="0" w:space="0" w:color="auto"/>
            <w:left w:val="none" w:sz="0" w:space="0" w:color="auto"/>
            <w:bottom w:val="none" w:sz="0" w:space="0" w:color="auto"/>
            <w:right w:val="none" w:sz="0" w:space="0" w:color="auto"/>
          </w:divBdr>
          <w:divsChild>
            <w:div w:id="1476682566">
              <w:marLeft w:val="0"/>
              <w:marRight w:val="0"/>
              <w:marTop w:val="0"/>
              <w:marBottom w:val="0"/>
              <w:divBdr>
                <w:top w:val="none" w:sz="0" w:space="0" w:color="auto"/>
                <w:left w:val="none" w:sz="0" w:space="0" w:color="auto"/>
                <w:bottom w:val="none" w:sz="0" w:space="0" w:color="auto"/>
                <w:right w:val="none" w:sz="0" w:space="0" w:color="auto"/>
              </w:divBdr>
              <w:divsChild>
                <w:div w:id="1164203173">
                  <w:marLeft w:val="0"/>
                  <w:marRight w:val="0"/>
                  <w:marTop w:val="0"/>
                  <w:marBottom w:val="0"/>
                  <w:divBdr>
                    <w:top w:val="none" w:sz="0" w:space="0" w:color="auto"/>
                    <w:left w:val="none" w:sz="0" w:space="0" w:color="auto"/>
                    <w:bottom w:val="none" w:sz="0" w:space="0" w:color="auto"/>
                    <w:right w:val="none" w:sz="0" w:space="0" w:color="auto"/>
                  </w:divBdr>
                  <w:divsChild>
                    <w:div w:id="1674450824">
                      <w:marLeft w:val="0"/>
                      <w:marRight w:val="0"/>
                      <w:marTop w:val="150"/>
                      <w:marBottom w:val="150"/>
                      <w:divBdr>
                        <w:top w:val="none" w:sz="0" w:space="0" w:color="auto"/>
                        <w:left w:val="none" w:sz="0" w:space="0" w:color="auto"/>
                        <w:bottom w:val="none" w:sz="0" w:space="0" w:color="auto"/>
                        <w:right w:val="none" w:sz="0" w:space="0" w:color="auto"/>
                      </w:divBdr>
                      <w:divsChild>
                        <w:div w:id="1434789016">
                          <w:marLeft w:val="0"/>
                          <w:marRight w:val="0"/>
                          <w:marTop w:val="75"/>
                          <w:marBottom w:val="0"/>
                          <w:divBdr>
                            <w:top w:val="none" w:sz="0" w:space="0" w:color="auto"/>
                            <w:left w:val="single" w:sz="6" w:space="0" w:color="3E5873"/>
                            <w:bottom w:val="single" w:sz="6" w:space="0" w:color="3E5873"/>
                            <w:right w:val="single" w:sz="6" w:space="0" w:color="3E5873"/>
                          </w:divBdr>
                        </w:div>
                      </w:divsChild>
                    </w:div>
                  </w:divsChild>
                </w:div>
              </w:divsChild>
            </w:div>
          </w:divsChild>
        </w:div>
      </w:divsChild>
    </w:div>
    <w:div w:id="1159271957">
      <w:bodyDiv w:val="1"/>
      <w:marLeft w:val="0"/>
      <w:marRight w:val="0"/>
      <w:marTop w:val="0"/>
      <w:marBottom w:val="0"/>
      <w:divBdr>
        <w:top w:val="none" w:sz="0" w:space="0" w:color="auto"/>
        <w:left w:val="none" w:sz="0" w:space="0" w:color="auto"/>
        <w:bottom w:val="none" w:sz="0" w:space="0" w:color="auto"/>
        <w:right w:val="none" w:sz="0" w:space="0" w:color="auto"/>
      </w:divBdr>
    </w:div>
    <w:div w:id="1173835644">
      <w:bodyDiv w:val="1"/>
      <w:marLeft w:val="0"/>
      <w:marRight w:val="0"/>
      <w:marTop w:val="0"/>
      <w:marBottom w:val="0"/>
      <w:divBdr>
        <w:top w:val="none" w:sz="0" w:space="0" w:color="auto"/>
        <w:left w:val="none" w:sz="0" w:space="0" w:color="auto"/>
        <w:bottom w:val="none" w:sz="0" w:space="0" w:color="auto"/>
        <w:right w:val="none" w:sz="0" w:space="0" w:color="auto"/>
      </w:divBdr>
      <w:divsChild>
        <w:div w:id="1203831079">
          <w:marLeft w:val="0"/>
          <w:marRight w:val="0"/>
          <w:marTop w:val="0"/>
          <w:marBottom w:val="0"/>
          <w:divBdr>
            <w:top w:val="none" w:sz="0" w:space="0" w:color="auto"/>
            <w:left w:val="none" w:sz="0" w:space="0" w:color="auto"/>
            <w:bottom w:val="none" w:sz="0" w:space="0" w:color="auto"/>
            <w:right w:val="none" w:sz="0" w:space="0" w:color="auto"/>
          </w:divBdr>
          <w:divsChild>
            <w:div w:id="17658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00042">
      <w:bodyDiv w:val="1"/>
      <w:marLeft w:val="0"/>
      <w:marRight w:val="0"/>
      <w:marTop w:val="0"/>
      <w:marBottom w:val="0"/>
      <w:divBdr>
        <w:top w:val="none" w:sz="0" w:space="0" w:color="auto"/>
        <w:left w:val="none" w:sz="0" w:space="0" w:color="auto"/>
        <w:bottom w:val="none" w:sz="0" w:space="0" w:color="auto"/>
        <w:right w:val="none" w:sz="0" w:space="0" w:color="auto"/>
      </w:divBdr>
    </w:div>
    <w:div w:id="1193573401">
      <w:bodyDiv w:val="1"/>
      <w:marLeft w:val="0"/>
      <w:marRight w:val="0"/>
      <w:marTop w:val="0"/>
      <w:marBottom w:val="0"/>
      <w:divBdr>
        <w:top w:val="none" w:sz="0" w:space="0" w:color="auto"/>
        <w:left w:val="none" w:sz="0" w:space="0" w:color="auto"/>
        <w:bottom w:val="none" w:sz="0" w:space="0" w:color="auto"/>
        <w:right w:val="none" w:sz="0" w:space="0" w:color="auto"/>
      </w:divBdr>
      <w:divsChild>
        <w:div w:id="2098749889">
          <w:marLeft w:val="0"/>
          <w:marRight w:val="0"/>
          <w:marTop w:val="0"/>
          <w:marBottom w:val="0"/>
          <w:divBdr>
            <w:top w:val="none" w:sz="0" w:space="0" w:color="auto"/>
            <w:left w:val="none" w:sz="0" w:space="0" w:color="auto"/>
            <w:bottom w:val="none" w:sz="0" w:space="0" w:color="auto"/>
            <w:right w:val="none" w:sz="0" w:space="0" w:color="auto"/>
          </w:divBdr>
        </w:div>
      </w:divsChild>
    </w:div>
    <w:div w:id="1203595681">
      <w:bodyDiv w:val="1"/>
      <w:marLeft w:val="0"/>
      <w:marRight w:val="0"/>
      <w:marTop w:val="0"/>
      <w:marBottom w:val="0"/>
      <w:divBdr>
        <w:top w:val="none" w:sz="0" w:space="0" w:color="auto"/>
        <w:left w:val="none" w:sz="0" w:space="0" w:color="auto"/>
        <w:bottom w:val="none" w:sz="0" w:space="0" w:color="auto"/>
        <w:right w:val="none" w:sz="0" w:space="0" w:color="auto"/>
      </w:divBdr>
    </w:div>
    <w:div w:id="1209685602">
      <w:bodyDiv w:val="1"/>
      <w:marLeft w:val="0"/>
      <w:marRight w:val="0"/>
      <w:marTop w:val="0"/>
      <w:marBottom w:val="0"/>
      <w:divBdr>
        <w:top w:val="none" w:sz="0" w:space="0" w:color="auto"/>
        <w:left w:val="none" w:sz="0" w:space="0" w:color="auto"/>
        <w:bottom w:val="none" w:sz="0" w:space="0" w:color="auto"/>
        <w:right w:val="none" w:sz="0" w:space="0" w:color="auto"/>
      </w:divBdr>
    </w:div>
    <w:div w:id="1211572130">
      <w:bodyDiv w:val="1"/>
      <w:marLeft w:val="0"/>
      <w:marRight w:val="0"/>
      <w:marTop w:val="0"/>
      <w:marBottom w:val="0"/>
      <w:divBdr>
        <w:top w:val="none" w:sz="0" w:space="0" w:color="auto"/>
        <w:left w:val="none" w:sz="0" w:space="0" w:color="auto"/>
        <w:bottom w:val="none" w:sz="0" w:space="0" w:color="auto"/>
        <w:right w:val="none" w:sz="0" w:space="0" w:color="auto"/>
      </w:divBdr>
    </w:div>
    <w:div w:id="1214316563">
      <w:bodyDiv w:val="1"/>
      <w:marLeft w:val="0"/>
      <w:marRight w:val="0"/>
      <w:marTop w:val="0"/>
      <w:marBottom w:val="0"/>
      <w:divBdr>
        <w:top w:val="none" w:sz="0" w:space="0" w:color="auto"/>
        <w:left w:val="none" w:sz="0" w:space="0" w:color="auto"/>
        <w:bottom w:val="none" w:sz="0" w:space="0" w:color="auto"/>
        <w:right w:val="none" w:sz="0" w:space="0" w:color="auto"/>
      </w:divBdr>
    </w:div>
    <w:div w:id="1214462205">
      <w:bodyDiv w:val="1"/>
      <w:marLeft w:val="0"/>
      <w:marRight w:val="0"/>
      <w:marTop w:val="0"/>
      <w:marBottom w:val="0"/>
      <w:divBdr>
        <w:top w:val="none" w:sz="0" w:space="0" w:color="auto"/>
        <w:left w:val="none" w:sz="0" w:space="0" w:color="auto"/>
        <w:bottom w:val="none" w:sz="0" w:space="0" w:color="auto"/>
        <w:right w:val="none" w:sz="0" w:space="0" w:color="auto"/>
      </w:divBdr>
    </w:div>
    <w:div w:id="1236282391">
      <w:bodyDiv w:val="1"/>
      <w:marLeft w:val="0"/>
      <w:marRight w:val="0"/>
      <w:marTop w:val="0"/>
      <w:marBottom w:val="0"/>
      <w:divBdr>
        <w:top w:val="none" w:sz="0" w:space="0" w:color="auto"/>
        <w:left w:val="none" w:sz="0" w:space="0" w:color="auto"/>
        <w:bottom w:val="none" w:sz="0" w:space="0" w:color="auto"/>
        <w:right w:val="none" w:sz="0" w:space="0" w:color="auto"/>
      </w:divBdr>
    </w:div>
    <w:div w:id="1244413855">
      <w:bodyDiv w:val="1"/>
      <w:marLeft w:val="0"/>
      <w:marRight w:val="0"/>
      <w:marTop w:val="0"/>
      <w:marBottom w:val="0"/>
      <w:divBdr>
        <w:top w:val="none" w:sz="0" w:space="0" w:color="auto"/>
        <w:left w:val="none" w:sz="0" w:space="0" w:color="auto"/>
        <w:bottom w:val="none" w:sz="0" w:space="0" w:color="auto"/>
        <w:right w:val="none" w:sz="0" w:space="0" w:color="auto"/>
      </w:divBdr>
    </w:div>
    <w:div w:id="1246036558">
      <w:bodyDiv w:val="1"/>
      <w:marLeft w:val="0"/>
      <w:marRight w:val="0"/>
      <w:marTop w:val="0"/>
      <w:marBottom w:val="0"/>
      <w:divBdr>
        <w:top w:val="none" w:sz="0" w:space="0" w:color="auto"/>
        <w:left w:val="none" w:sz="0" w:space="0" w:color="auto"/>
        <w:bottom w:val="none" w:sz="0" w:space="0" w:color="auto"/>
        <w:right w:val="none" w:sz="0" w:space="0" w:color="auto"/>
      </w:divBdr>
    </w:div>
    <w:div w:id="1249535356">
      <w:bodyDiv w:val="1"/>
      <w:marLeft w:val="0"/>
      <w:marRight w:val="0"/>
      <w:marTop w:val="0"/>
      <w:marBottom w:val="0"/>
      <w:divBdr>
        <w:top w:val="none" w:sz="0" w:space="0" w:color="auto"/>
        <w:left w:val="none" w:sz="0" w:space="0" w:color="auto"/>
        <w:bottom w:val="none" w:sz="0" w:space="0" w:color="auto"/>
        <w:right w:val="none" w:sz="0" w:space="0" w:color="auto"/>
      </w:divBdr>
      <w:divsChild>
        <w:div w:id="413864416">
          <w:marLeft w:val="0"/>
          <w:marRight w:val="0"/>
          <w:marTop w:val="150"/>
          <w:marBottom w:val="0"/>
          <w:divBdr>
            <w:top w:val="none" w:sz="0" w:space="0" w:color="auto"/>
            <w:left w:val="none" w:sz="0" w:space="0" w:color="auto"/>
            <w:bottom w:val="none" w:sz="0" w:space="0" w:color="auto"/>
            <w:right w:val="none" w:sz="0" w:space="0" w:color="auto"/>
          </w:divBdr>
          <w:divsChild>
            <w:div w:id="273287356">
              <w:marLeft w:val="0"/>
              <w:marRight w:val="0"/>
              <w:marTop w:val="0"/>
              <w:marBottom w:val="30"/>
              <w:divBdr>
                <w:top w:val="none" w:sz="0" w:space="0" w:color="auto"/>
                <w:left w:val="single" w:sz="6" w:space="0" w:color="C9C9C9"/>
                <w:bottom w:val="single" w:sz="6" w:space="0" w:color="C9C9C9"/>
                <w:right w:val="single" w:sz="6" w:space="0" w:color="C9C9C9"/>
              </w:divBdr>
              <w:divsChild>
                <w:div w:id="1629316764">
                  <w:marLeft w:val="0"/>
                  <w:marRight w:val="0"/>
                  <w:marTop w:val="0"/>
                  <w:marBottom w:val="0"/>
                  <w:divBdr>
                    <w:top w:val="none" w:sz="0" w:space="0" w:color="auto"/>
                    <w:left w:val="none" w:sz="0" w:space="0" w:color="auto"/>
                    <w:bottom w:val="none" w:sz="0" w:space="0" w:color="auto"/>
                    <w:right w:val="none" w:sz="0" w:space="0" w:color="auto"/>
                  </w:divBdr>
                  <w:divsChild>
                    <w:div w:id="2096632932">
                      <w:marLeft w:val="75"/>
                      <w:marRight w:val="0"/>
                      <w:marTop w:val="0"/>
                      <w:marBottom w:val="0"/>
                      <w:divBdr>
                        <w:top w:val="none" w:sz="0" w:space="0" w:color="auto"/>
                        <w:left w:val="none" w:sz="0" w:space="0" w:color="auto"/>
                        <w:bottom w:val="none" w:sz="0" w:space="0" w:color="auto"/>
                        <w:right w:val="none" w:sz="0" w:space="0" w:color="auto"/>
                      </w:divBdr>
                      <w:divsChild>
                        <w:div w:id="7412047">
                          <w:marLeft w:val="0"/>
                          <w:marRight w:val="0"/>
                          <w:marTop w:val="0"/>
                          <w:marBottom w:val="0"/>
                          <w:divBdr>
                            <w:top w:val="none" w:sz="0" w:space="0" w:color="auto"/>
                            <w:left w:val="none" w:sz="0" w:space="0" w:color="auto"/>
                            <w:bottom w:val="none" w:sz="0" w:space="0" w:color="auto"/>
                            <w:right w:val="none" w:sz="0" w:space="0" w:color="auto"/>
                          </w:divBdr>
                          <w:divsChild>
                            <w:div w:id="1164859490">
                              <w:marLeft w:val="0"/>
                              <w:marRight w:val="0"/>
                              <w:marTop w:val="0"/>
                              <w:marBottom w:val="0"/>
                              <w:divBdr>
                                <w:top w:val="none" w:sz="0" w:space="0" w:color="auto"/>
                                <w:left w:val="none" w:sz="0" w:space="0" w:color="auto"/>
                                <w:bottom w:val="none" w:sz="0" w:space="0" w:color="auto"/>
                                <w:right w:val="none" w:sz="0" w:space="0" w:color="auto"/>
                              </w:divBdr>
                            </w:div>
                            <w:div w:id="127428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906707">
      <w:bodyDiv w:val="1"/>
      <w:marLeft w:val="0"/>
      <w:marRight w:val="0"/>
      <w:marTop w:val="0"/>
      <w:marBottom w:val="0"/>
      <w:divBdr>
        <w:top w:val="none" w:sz="0" w:space="0" w:color="auto"/>
        <w:left w:val="none" w:sz="0" w:space="0" w:color="auto"/>
        <w:bottom w:val="none" w:sz="0" w:space="0" w:color="auto"/>
        <w:right w:val="none" w:sz="0" w:space="0" w:color="auto"/>
      </w:divBdr>
      <w:divsChild>
        <w:div w:id="708379420">
          <w:marLeft w:val="0"/>
          <w:marRight w:val="0"/>
          <w:marTop w:val="0"/>
          <w:marBottom w:val="0"/>
          <w:divBdr>
            <w:top w:val="none" w:sz="0" w:space="0" w:color="auto"/>
            <w:left w:val="none" w:sz="0" w:space="0" w:color="auto"/>
            <w:bottom w:val="none" w:sz="0" w:space="0" w:color="auto"/>
            <w:right w:val="none" w:sz="0" w:space="0" w:color="auto"/>
          </w:divBdr>
          <w:divsChild>
            <w:div w:id="473183093">
              <w:marLeft w:val="0"/>
              <w:marRight w:val="0"/>
              <w:marTop w:val="0"/>
              <w:marBottom w:val="0"/>
              <w:divBdr>
                <w:top w:val="none" w:sz="0" w:space="0" w:color="auto"/>
                <w:left w:val="none" w:sz="0" w:space="0" w:color="auto"/>
                <w:bottom w:val="none" w:sz="0" w:space="0" w:color="auto"/>
                <w:right w:val="none" w:sz="0" w:space="0" w:color="auto"/>
              </w:divBdr>
              <w:divsChild>
                <w:div w:id="1574003583">
                  <w:marLeft w:val="0"/>
                  <w:marRight w:val="0"/>
                  <w:marTop w:val="0"/>
                  <w:marBottom w:val="0"/>
                  <w:divBdr>
                    <w:top w:val="none" w:sz="0" w:space="0" w:color="auto"/>
                    <w:left w:val="none" w:sz="0" w:space="0" w:color="auto"/>
                    <w:bottom w:val="none" w:sz="0" w:space="0" w:color="auto"/>
                    <w:right w:val="none" w:sz="0" w:space="0" w:color="auto"/>
                  </w:divBdr>
                  <w:divsChild>
                    <w:div w:id="398746980">
                      <w:marLeft w:val="0"/>
                      <w:marRight w:val="0"/>
                      <w:marTop w:val="150"/>
                      <w:marBottom w:val="150"/>
                      <w:divBdr>
                        <w:top w:val="none" w:sz="0" w:space="0" w:color="auto"/>
                        <w:left w:val="none" w:sz="0" w:space="0" w:color="auto"/>
                        <w:bottom w:val="none" w:sz="0" w:space="0" w:color="auto"/>
                        <w:right w:val="none" w:sz="0" w:space="0" w:color="auto"/>
                      </w:divBdr>
                      <w:divsChild>
                        <w:div w:id="1329019869">
                          <w:marLeft w:val="0"/>
                          <w:marRight w:val="0"/>
                          <w:marTop w:val="75"/>
                          <w:marBottom w:val="0"/>
                          <w:divBdr>
                            <w:top w:val="none" w:sz="0" w:space="0" w:color="auto"/>
                            <w:left w:val="single" w:sz="6" w:space="0" w:color="3E5873"/>
                            <w:bottom w:val="single" w:sz="6" w:space="0" w:color="3E5873"/>
                            <w:right w:val="single" w:sz="6" w:space="0" w:color="3E5873"/>
                          </w:divBdr>
                        </w:div>
                      </w:divsChild>
                    </w:div>
                  </w:divsChild>
                </w:div>
              </w:divsChild>
            </w:div>
          </w:divsChild>
        </w:div>
      </w:divsChild>
    </w:div>
    <w:div w:id="1272276855">
      <w:bodyDiv w:val="1"/>
      <w:marLeft w:val="0"/>
      <w:marRight w:val="0"/>
      <w:marTop w:val="0"/>
      <w:marBottom w:val="0"/>
      <w:divBdr>
        <w:top w:val="none" w:sz="0" w:space="0" w:color="auto"/>
        <w:left w:val="none" w:sz="0" w:space="0" w:color="auto"/>
        <w:bottom w:val="none" w:sz="0" w:space="0" w:color="auto"/>
        <w:right w:val="none" w:sz="0" w:space="0" w:color="auto"/>
      </w:divBdr>
      <w:divsChild>
        <w:div w:id="986664137">
          <w:marLeft w:val="0"/>
          <w:marRight w:val="0"/>
          <w:marTop w:val="150"/>
          <w:marBottom w:val="0"/>
          <w:divBdr>
            <w:top w:val="none" w:sz="0" w:space="0" w:color="auto"/>
            <w:left w:val="none" w:sz="0" w:space="0" w:color="auto"/>
            <w:bottom w:val="none" w:sz="0" w:space="0" w:color="auto"/>
            <w:right w:val="none" w:sz="0" w:space="0" w:color="auto"/>
          </w:divBdr>
          <w:divsChild>
            <w:div w:id="143323778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82802229">
      <w:bodyDiv w:val="1"/>
      <w:marLeft w:val="0"/>
      <w:marRight w:val="0"/>
      <w:marTop w:val="0"/>
      <w:marBottom w:val="0"/>
      <w:divBdr>
        <w:top w:val="none" w:sz="0" w:space="0" w:color="auto"/>
        <w:left w:val="none" w:sz="0" w:space="0" w:color="auto"/>
        <w:bottom w:val="none" w:sz="0" w:space="0" w:color="auto"/>
        <w:right w:val="none" w:sz="0" w:space="0" w:color="auto"/>
      </w:divBdr>
    </w:div>
    <w:div w:id="1284113985">
      <w:bodyDiv w:val="1"/>
      <w:marLeft w:val="0"/>
      <w:marRight w:val="0"/>
      <w:marTop w:val="0"/>
      <w:marBottom w:val="0"/>
      <w:divBdr>
        <w:top w:val="none" w:sz="0" w:space="0" w:color="auto"/>
        <w:left w:val="none" w:sz="0" w:space="0" w:color="auto"/>
        <w:bottom w:val="none" w:sz="0" w:space="0" w:color="auto"/>
        <w:right w:val="none" w:sz="0" w:space="0" w:color="auto"/>
      </w:divBdr>
    </w:div>
    <w:div w:id="1307974788">
      <w:bodyDiv w:val="1"/>
      <w:marLeft w:val="0"/>
      <w:marRight w:val="0"/>
      <w:marTop w:val="0"/>
      <w:marBottom w:val="0"/>
      <w:divBdr>
        <w:top w:val="none" w:sz="0" w:space="0" w:color="auto"/>
        <w:left w:val="none" w:sz="0" w:space="0" w:color="auto"/>
        <w:bottom w:val="none" w:sz="0" w:space="0" w:color="auto"/>
        <w:right w:val="none" w:sz="0" w:space="0" w:color="auto"/>
      </w:divBdr>
      <w:divsChild>
        <w:div w:id="2098862834">
          <w:marLeft w:val="0"/>
          <w:marRight w:val="0"/>
          <w:marTop w:val="150"/>
          <w:marBottom w:val="0"/>
          <w:divBdr>
            <w:top w:val="none" w:sz="0" w:space="0" w:color="auto"/>
            <w:left w:val="none" w:sz="0" w:space="0" w:color="auto"/>
            <w:bottom w:val="none" w:sz="0" w:space="0" w:color="auto"/>
            <w:right w:val="none" w:sz="0" w:space="0" w:color="auto"/>
          </w:divBdr>
          <w:divsChild>
            <w:div w:id="15025515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11406350">
      <w:bodyDiv w:val="1"/>
      <w:marLeft w:val="0"/>
      <w:marRight w:val="0"/>
      <w:marTop w:val="0"/>
      <w:marBottom w:val="0"/>
      <w:divBdr>
        <w:top w:val="none" w:sz="0" w:space="0" w:color="auto"/>
        <w:left w:val="none" w:sz="0" w:space="0" w:color="auto"/>
        <w:bottom w:val="none" w:sz="0" w:space="0" w:color="auto"/>
        <w:right w:val="none" w:sz="0" w:space="0" w:color="auto"/>
      </w:divBdr>
    </w:div>
    <w:div w:id="1313371738">
      <w:bodyDiv w:val="1"/>
      <w:marLeft w:val="0"/>
      <w:marRight w:val="0"/>
      <w:marTop w:val="0"/>
      <w:marBottom w:val="0"/>
      <w:divBdr>
        <w:top w:val="none" w:sz="0" w:space="0" w:color="auto"/>
        <w:left w:val="none" w:sz="0" w:space="0" w:color="auto"/>
        <w:bottom w:val="none" w:sz="0" w:space="0" w:color="auto"/>
        <w:right w:val="none" w:sz="0" w:space="0" w:color="auto"/>
      </w:divBdr>
    </w:div>
    <w:div w:id="1319268824">
      <w:bodyDiv w:val="1"/>
      <w:marLeft w:val="0"/>
      <w:marRight w:val="0"/>
      <w:marTop w:val="0"/>
      <w:marBottom w:val="0"/>
      <w:divBdr>
        <w:top w:val="none" w:sz="0" w:space="0" w:color="auto"/>
        <w:left w:val="none" w:sz="0" w:space="0" w:color="auto"/>
        <w:bottom w:val="none" w:sz="0" w:space="0" w:color="auto"/>
        <w:right w:val="none" w:sz="0" w:space="0" w:color="auto"/>
      </w:divBdr>
    </w:div>
    <w:div w:id="1335037454">
      <w:bodyDiv w:val="1"/>
      <w:marLeft w:val="0"/>
      <w:marRight w:val="0"/>
      <w:marTop w:val="0"/>
      <w:marBottom w:val="0"/>
      <w:divBdr>
        <w:top w:val="none" w:sz="0" w:space="0" w:color="auto"/>
        <w:left w:val="none" w:sz="0" w:space="0" w:color="auto"/>
        <w:bottom w:val="none" w:sz="0" w:space="0" w:color="auto"/>
        <w:right w:val="none" w:sz="0" w:space="0" w:color="auto"/>
      </w:divBdr>
    </w:div>
    <w:div w:id="1340350797">
      <w:bodyDiv w:val="1"/>
      <w:marLeft w:val="0"/>
      <w:marRight w:val="0"/>
      <w:marTop w:val="0"/>
      <w:marBottom w:val="0"/>
      <w:divBdr>
        <w:top w:val="none" w:sz="0" w:space="0" w:color="auto"/>
        <w:left w:val="none" w:sz="0" w:space="0" w:color="auto"/>
        <w:bottom w:val="none" w:sz="0" w:space="0" w:color="auto"/>
        <w:right w:val="none" w:sz="0" w:space="0" w:color="auto"/>
      </w:divBdr>
    </w:div>
    <w:div w:id="1369917854">
      <w:bodyDiv w:val="1"/>
      <w:marLeft w:val="0"/>
      <w:marRight w:val="0"/>
      <w:marTop w:val="0"/>
      <w:marBottom w:val="0"/>
      <w:divBdr>
        <w:top w:val="none" w:sz="0" w:space="0" w:color="auto"/>
        <w:left w:val="none" w:sz="0" w:space="0" w:color="auto"/>
        <w:bottom w:val="none" w:sz="0" w:space="0" w:color="auto"/>
        <w:right w:val="none" w:sz="0" w:space="0" w:color="auto"/>
      </w:divBdr>
    </w:div>
    <w:div w:id="1388263393">
      <w:bodyDiv w:val="1"/>
      <w:marLeft w:val="0"/>
      <w:marRight w:val="0"/>
      <w:marTop w:val="0"/>
      <w:marBottom w:val="0"/>
      <w:divBdr>
        <w:top w:val="none" w:sz="0" w:space="0" w:color="auto"/>
        <w:left w:val="none" w:sz="0" w:space="0" w:color="auto"/>
        <w:bottom w:val="none" w:sz="0" w:space="0" w:color="auto"/>
        <w:right w:val="none" w:sz="0" w:space="0" w:color="auto"/>
      </w:divBdr>
    </w:div>
    <w:div w:id="1389694377">
      <w:bodyDiv w:val="1"/>
      <w:marLeft w:val="0"/>
      <w:marRight w:val="0"/>
      <w:marTop w:val="0"/>
      <w:marBottom w:val="0"/>
      <w:divBdr>
        <w:top w:val="none" w:sz="0" w:space="0" w:color="auto"/>
        <w:left w:val="none" w:sz="0" w:space="0" w:color="auto"/>
        <w:bottom w:val="none" w:sz="0" w:space="0" w:color="auto"/>
        <w:right w:val="none" w:sz="0" w:space="0" w:color="auto"/>
      </w:divBdr>
    </w:div>
    <w:div w:id="1413040576">
      <w:bodyDiv w:val="1"/>
      <w:marLeft w:val="0"/>
      <w:marRight w:val="0"/>
      <w:marTop w:val="0"/>
      <w:marBottom w:val="0"/>
      <w:divBdr>
        <w:top w:val="none" w:sz="0" w:space="0" w:color="auto"/>
        <w:left w:val="none" w:sz="0" w:space="0" w:color="auto"/>
        <w:bottom w:val="none" w:sz="0" w:space="0" w:color="auto"/>
        <w:right w:val="none" w:sz="0" w:space="0" w:color="auto"/>
      </w:divBdr>
    </w:div>
    <w:div w:id="1442842041">
      <w:bodyDiv w:val="1"/>
      <w:marLeft w:val="0"/>
      <w:marRight w:val="0"/>
      <w:marTop w:val="0"/>
      <w:marBottom w:val="0"/>
      <w:divBdr>
        <w:top w:val="none" w:sz="0" w:space="0" w:color="auto"/>
        <w:left w:val="none" w:sz="0" w:space="0" w:color="auto"/>
        <w:bottom w:val="none" w:sz="0" w:space="0" w:color="auto"/>
        <w:right w:val="none" w:sz="0" w:space="0" w:color="auto"/>
      </w:divBdr>
    </w:div>
    <w:div w:id="1450007904">
      <w:bodyDiv w:val="1"/>
      <w:marLeft w:val="0"/>
      <w:marRight w:val="0"/>
      <w:marTop w:val="0"/>
      <w:marBottom w:val="0"/>
      <w:divBdr>
        <w:top w:val="none" w:sz="0" w:space="0" w:color="auto"/>
        <w:left w:val="none" w:sz="0" w:space="0" w:color="auto"/>
        <w:bottom w:val="none" w:sz="0" w:space="0" w:color="auto"/>
        <w:right w:val="none" w:sz="0" w:space="0" w:color="auto"/>
      </w:divBdr>
    </w:div>
    <w:div w:id="1468812282">
      <w:bodyDiv w:val="1"/>
      <w:marLeft w:val="0"/>
      <w:marRight w:val="0"/>
      <w:marTop w:val="0"/>
      <w:marBottom w:val="0"/>
      <w:divBdr>
        <w:top w:val="none" w:sz="0" w:space="0" w:color="auto"/>
        <w:left w:val="none" w:sz="0" w:space="0" w:color="auto"/>
        <w:bottom w:val="none" w:sz="0" w:space="0" w:color="auto"/>
        <w:right w:val="none" w:sz="0" w:space="0" w:color="auto"/>
      </w:divBdr>
    </w:div>
    <w:div w:id="1469202653">
      <w:bodyDiv w:val="1"/>
      <w:marLeft w:val="0"/>
      <w:marRight w:val="0"/>
      <w:marTop w:val="0"/>
      <w:marBottom w:val="0"/>
      <w:divBdr>
        <w:top w:val="none" w:sz="0" w:space="0" w:color="auto"/>
        <w:left w:val="none" w:sz="0" w:space="0" w:color="auto"/>
        <w:bottom w:val="none" w:sz="0" w:space="0" w:color="auto"/>
        <w:right w:val="none" w:sz="0" w:space="0" w:color="auto"/>
      </w:divBdr>
      <w:divsChild>
        <w:div w:id="495727058">
          <w:marLeft w:val="0"/>
          <w:marRight w:val="0"/>
          <w:marTop w:val="0"/>
          <w:marBottom w:val="0"/>
          <w:divBdr>
            <w:top w:val="none" w:sz="0" w:space="0" w:color="auto"/>
            <w:left w:val="none" w:sz="0" w:space="0" w:color="auto"/>
            <w:bottom w:val="none" w:sz="0" w:space="0" w:color="auto"/>
            <w:right w:val="none" w:sz="0" w:space="0" w:color="auto"/>
          </w:divBdr>
          <w:divsChild>
            <w:div w:id="2042514021">
              <w:marLeft w:val="0"/>
              <w:marRight w:val="0"/>
              <w:marTop w:val="0"/>
              <w:marBottom w:val="0"/>
              <w:divBdr>
                <w:top w:val="none" w:sz="0" w:space="0" w:color="auto"/>
                <w:left w:val="none" w:sz="0" w:space="0" w:color="auto"/>
                <w:bottom w:val="none" w:sz="0" w:space="0" w:color="auto"/>
                <w:right w:val="none" w:sz="0" w:space="0" w:color="auto"/>
              </w:divBdr>
              <w:divsChild>
                <w:div w:id="676079151">
                  <w:marLeft w:val="0"/>
                  <w:marRight w:val="0"/>
                  <w:marTop w:val="0"/>
                  <w:marBottom w:val="0"/>
                  <w:divBdr>
                    <w:top w:val="none" w:sz="0" w:space="0" w:color="auto"/>
                    <w:left w:val="none" w:sz="0" w:space="0" w:color="auto"/>
                    <w:bottom w:val="none" w:sz="0" w:space="0" w:color="auto"/>
                    <w:right w:val="none" w:sz="0" w:space="0" w:color="auto"/>
                  </w:divBdr>
                  <w:divsChild>
                    <w:div w:id="500241550">
                      <w:marLeft w:val="0"/>
                      <w:marRight w:val="0"/>
                      <w:marTop w:val="150"/>
                      <w:marBottom w:val="150"/>
                      <w:divBdr>
                        <w:top w:val="none" w:sz="0" w:space="0" w:color="auto"/>
                        <w:left w:val="none" w:sz="0" w:space="0" w:color="auto"/>
                        <w:bottom w:val="none" w:sz="0" w:space="0" w:color="auto"/>
                        <w:right w:val="none" w:sz="0" w:space="0" w:color="auto"/>
                      </w:divBdr>
                      <w:divsChild>
                        <w:div w:id="302930541">
                          <w:marLeft w:val="0"/>
                          <w:marRight w:val="0"/>
                          <w:marTop w:val="75"/>
                          <w:marBottom w:val="0"/>
                          <w:divBdr>
                            <w:top w:val="none" w:sz="0" w:space="0" w:color="auto"/>
                            <w:left w:val="single" w:sz="6" w:space="0" w:color="3E5873"/>
                            <w:bottom w:val="single" w:sz="6" w:space="0" w:color="3E5873"/>
                            <w:right w:val="single" w:sz="6" w:space="0" w:color="3E5873"/>
                          </w:divBdr>
                        </w:div>
                      </w:divsChild>
                    </w:div>
                  </w:divsChild>
                </w:div>
              </w:divsChild>
            </w:div>
          </w:divsChild>
        </w:div>
      </w:divsChild>
    </w:div>
    <w:div w:id="1471095621">
      <w:bodyDiv w:val="1"/>
      <w:marLeft w:val="0"/>
      <w:marRight w:val="0"/>
      <w:marTop w:val="0"/>
      <w:marBottom w:val="0"/>
      <w:divBdr>
        <w:top w:val="none" w:sz="0" w:space="0" w:color="auto"/>
        <w:left w:val="none" w:sz="0" w:space="0" w:color="auto"/>
        <w:bottom w:val="none" w:sz="0" w:space="0" w:color="auto"/>
        <w:right w:val="none" w:sz="0" w:space="0" w:color="auto"/>
      </w:divBdr>
    </w:div>
    <w:div w:id="1474252600">
      <w:bodyDiv w:val="1"/>
      <w:marLeft w:val="0"/>
      <w:marRight w:val="0"/>
      <w:marTop w:val="0"/>
      <w:marBottom w:val="0"/>
      <w:divBdr>
        <w:top w:val="none" w:sz="0" w:space="0" w:color="auto"/>
        <w:left w:val="none" w:sz="0" w:space="0" w:color="auto"/>
        <w:bottom w:val="none" w:sz="0" w:space="0" w:color="auto"/>
        <w:right w:val="none" w:sz="0" w:space="0" w:color="auto"/>
      </w:divBdr>
    </w:div>
    <w:div w:id="1474256990">
      <w:bodyDiv w:val="1"/>
      <w:marLeft w:val="0"/>
      <w:marRight w:val="0"/>
      <w:marTop w:val="0"/>
      <w:marBottom w:val="0"/>
      <w:divBdr>
        <w:top w:val="none" w:sz="0" w:space="0" w:color="auto"/>
        <w:left w:val="none" w:sz="0" w:space="0" w:color="auto"/>
        <w:bottom w:val="none" w:sz="0" w:space="0" w:color="auto"/>
        <w:right w:val="none" w:sz="0" w:space="0" w:color="auto"/>
      </w:divBdr>
    </w:div>
    <w:div w:id="1485930194">
      <w:bodyDiv w:val="1"/>
      <w:marLeft w:val="0"/>
      <w:marRight w:val="0"/>
      <w:marTop w:val="0"/>
      <w:marBottom w:val="0"/>
      <w:divBdr>
        <w:top w:val="none" w:sz="0" w:space="0" w:color="auto"/>
        <w:left w:val="none" w:sz="0" w:space="0" w:color="auto"/>
        <w:bottom w:val="none" w:sz="0" w:space="0" w:color="auto"/>
        <w:right w:val="none" w:sz="0" w:space="0" w:color="auto"/>
      </w:divBdr>
    </w:div>
    <w:div w:id="1488784983">
      <w:bodyDiv w:val="1"/>
      <w:marLeft w:val="0"/>
      <w:marRight w:val="0"/>
      <w:marTop w:val="0"/>
      <w:marBottom w:val="0"/>
      <w:divBdr>
        <w:top w:val="none" w:sz="0" w:space="0" w:color="auto"/>
        <w:left w:val="none" w:sz="0" w:space="0" w:color="auto"/>
        <w:bottom w:val="none" w:sz="0" w:space="0" w:color="auto"/>
        <w:right w:val="none" w:sz="0" w:space="0" w:color="auto"/>
      </w:divBdr>
    </w:div>
    <w:div w:id="1505893807">
      <w:bodyDiv w:val="1"/>
      <w:marLeft w:val="0"/>
      <w:marRight w:val="0"/>
      <w:marTop w:val="0"/>
      <w:marBottom w:val="0"/>
      <w:divBdr>
        <w:top w:val="none" w:sz="0" w:space="0" w:color="auto"/>
        <w:left w:val="none" w:sz="0" w:space="0" w:color="auto"/>
        <w:bottom w:val="none" w:sz="0" w:space="0" w:color="auto"/>
        <w:right w:val="none" w:sz="0" w:space="0" w:color="auto"/>
      </w:divBdr>
    </w:div>
    <w:div w:id="1522470364">
      <w:bodyDiv w:val="1"/>
      <w:marLeft w:val="0"/>
      <w:marRight w:val="0"/>
      <w:marTop w:val="0"/>
      <w:marBottom w:val="0"/>
      <w:divBdr>
        <w:top w:val="none" w:sz="0" w:space="0" w:color="auto"/>
        <w:left w:val="none" w:sz="0" w:space="0" w:color="auto"/>
        <w:bottom w:val="none" w:sz="0" w:space="0" w:color="auto"/>
        <w:right w:val="none" w:sz="0" w:space="0" w:color="auto"/>
      </w:divBdr>
    </w:div>
    <w:div w:id="1531383328">
      <w:bodyDiv w:val="1"/>
      <w:marLeft w:val="0"/>
      <w:marRight w:val="0"/>
      <w:marTop w:val="0"/>
      <w:marBottom w:val="0"/>
      <w:divBdr>
        <w:top w:val="none" w:sz="0" w:space="0" w:color="auto"/>
        <w:left w:val="none" w:sz="0" w:space="0" w:color="auto"/>
        <w:bottom w:val="none" w:sz="0" w:space="0" w:color="auto"/>
        <w:right w:val="none" w:sz="0" w:space="0" w:color="auto"/>
      </w:divBdr>
    </w:div>
    <w:div w:id="1536890585">
      <w:bodyDiv w:val="1"/>
      <w:marLeft w:val="0"/>
      <w:marRight w:val="0"/>
      <w:marTop w:val="0"/>
      <w:marBottom w:val="0"/>
      <w:divBdr>
        <w:top w:val="none" w:sz="0" w:space="0" w:color="auto"/>
        <w:left w:val="none" w:sz="0" w:space="0" w:color="auto"/>
        <w:bottom w:val="none" w:sz="0" w:space="0" w:color="auto"/>
        <w:right w:val="none" w:sz="0" w:space="0" w:color="auto"/>
      </w:divBdr>
      <w:divsChild>
        <w:div w:id="363292381">
          <w:marLeft w:val="0"/>
          <w:marRight w:val="0"/>
          <w:marTop w:val="0"/>
          <w:marBottom w:val="0"/>
          <w:divBdr>
            <w:top w:val="none" w:sz="0" w:space="0" w:color="auto"/>
            <w:left w:val="none" w:sz="0" w:space="0" w:color="auto"/>
            <w:bottom w:val="none" w:sz="0" w:space="0" w:color="auto"/>
            <w:right w:val="none" w:sz="0" w:space="0" w:color="auto"/>
          </w:divBdr>
          <w:divsChild>
            <w:div w:id="407846730">
              <w:marLeft w:val="0"/>
              <w:marRight w:val="0"/>
              <w:marTop w:val="0"/>
              <w:marBottom w:val="0"/>
              <w:divBdr>
                <w:top w:val="none" w:sz="0" w:space="0" w:color="auto"/>
                <w:left w:val="none" w:sz="0" w:space="0" w:color="auto"/>
                <w:bottom w:val="none" w:sz="0" w:space="0" w:color="auto"/>
                <w:right w:val="none" w:sz="0" w:space="0" w:color="auto"/>
              </w:divBdr>
              <w:divsChild>
                <w:div w:id="1108310926">
                  <w:marLeft w:val="0"/>
                  <w:marRight w:val="0"/>
                  <w:marTop w:val="0"/>
                  <w:marBottom w:val="0"/>
                  <w:divBdr>
                    <w:top w:val="none" w:sz="0" w:space="0" w:color="auto"/>
                    <w:left w:val="none" w:sz="0" w:space="0" w:color="auto"/>
                    <w:bottom w:val="none" w:sz="0" w:space="0" w:color="auto"/>
                    <w:right w:val="none" w:sz="0" w:space="0" w:color="auto"/>
                  </w:divBdr>
                  <w:divsChild>
                    <w:div w:id="1240599174">
                      <w:marLeft w:val="0"/>
                      <w:marRight w:val="0"/>
                      <w:marTop w:val="0"/>
                      <w:marBottom w:val="0"/>
                      <w:divBdr>
                        <w:top w:val="none" w:sz="0" w:space="0" w:color="auto"/>
                        <w:left w:val="none" w:sz="0" w:space="0" w:color="auto"/>
                        <w:bottom w:val="none" w:sz="0" w:space="0" w:color="auto"/>
                        <w:right w:val="none" w:sz="0" w:space="0" w:color="auto"/>
                      </w:divBdr>
                      <w:divsChild>
                        <w:div w:id="828909943">
                          <w:marLeft w:val="0"/>
                          <w:marRight w:val="0"/>
                          <w:marTop w:val="0"/>
                          <w:marBottom w:val="0"/>
                          <w:divBdr>
                            <w:top w:val="none" w:sz="0" w:space="0" w:color="auto"/>
                            <w:left w:val="none" w:sz="0" w:space="0" w:color="auto"/>
                            <w:bottom w:val="none" w:sz="0" w:space="0" w:color="auto"/>
                            <w:right w:val="none" w:sz="0" w:space="0" w:color="auto"/>
                          </w:divBdr>
                          <w:divsChild>
                            <w:div w:id="1400248473">
                              <w:marLeft w:val="0"/>
                              <w:marRight w:val="345"/>
                              <w:marTop w:val="0"/>
                              <w:marBottom w:val="150"/>
                              <w:divBdr>
                                <w:top w:val="single" w:sz="2" w:space="0" w:color="0000FF"/>
                                <w:left w:val="single" w:sz="2" w:space="0" w:color="0000FF"/>
                                <w:bottom w:val="single" w:sz="2" w:space="0" w:color="0000FF"/>
                                <w:right w:val="single" w:sz="2" w:space="0" w:color="0000FF"/>
                              </w:divBdr>
                            </w:div>
                          </w:divsChild>
                        </w:div>
                      </w:divsChild>
                    </w:div>
                  </w:divsChild>
                </w:div>
              </w:divsChild>
            </w:div>
          </w:divsChild>
        </w:div>
      </w:divsChild>
    </w:div>
    <w:div w:id="1550995846">
      <w:bodyDiv w:val="1"/>
      <w:marLeft w:val="0"/>
      <w:marRight w:val="0"/>
      <w:marTop w:val="0"/>
      <w:marBottom w:val="0"/>
      <w:divBdr>
        <w:top w:val="none" w:sz="0" w:space="0" w:color="auto"/>
        <w:left w:val="none" w:sz="0" w:space="0" w:color="auto"/>
        <w:bottom w:val="none" w:sz="0" w:space="0" w:color="auto"/>
        <w:right w:val="none" w:sz="0" w:space="0" w:color="auto"/>
      </w:divBdr>
      <w:divsChild>
        <w:div w:id="311756726">
          <w:marLeft w:val="0"/>
          <w:marRight w:val="0"/>
          <w:marTop w:val="0"/>
          <w:marBottom w:val="0"/>
          <w:divBdr>
            <w:top w:val="none" w:sz="0" w:space="0" w:color="auto"/>
            <w:left w:val="none" w:sz="0" w:space="0" w:color="auto"/>
            <w:bottom w:val="none" w:sz="0" w:space="0" w:color="auto"/>
            <w:right w:val="none" w:sz="0" w:space="0" w:color="auto"/>
          </w:divBdr>
          <w:divsChild>
            <w:div w:id="1902539">
              <w:marLeft w:val="0"/>
              <w:marRight w:val="0"/>
              <w:marTop w:val="0"/>
              <w:marBottom w:val="0"/>
              <w:divBdr>
                <w:top w:val="none" w:sz="0" w:space="0" w:color="auto"/>
                <w:left w:val="none" w:sz="0" w:space="0" w:color="auto"/>
                <w:bottom w:val="none" w:sz="0" w:space="0" w:color="auto"/>
                <w:right w:val="none" w:sz="0" w:space="0" w:color="auto"/>
              </w:divBdr>
              <w:divsChild>
                <w:div w:id="184562358">
                  <w:marLeft w:val="0"/>
                  <w:marRight w:val="0"/>
                  <w:marTop w:val="0"/>
                  <w:marBottom w:val="0"/>
                  <w:divBdr>
                    <w:top w:val="none" w:sz="0" w:space="0" w:color="auto"/>
                    <w:left w:val="none" w:sz="0" w:space="0" w:color="auto"/>
                    <w:bottom w:val="none" w:sz="0" w:space="0" w:color="auto"/>
                    <w:right w:val="none" w:sz="0" w:space="0" w:color="auto"/>
                  </w:divBdr>
                  <w:divsChild>
                    <w:div w:id="2073040337">
                      <w:marLeft w:val="0"/>
                      <w:marRight w:val="0"/>
                      <w:marTop w:val="0"/>
                      <w:marBottom w:val="0"/>
                      <w:divBdr>
                        <w:top w:val="none" w:sz="0" w:space="0" w:color="auto"/>
                        <w:left w:val="none" w:sz="0" w:space="0" w:color="auto"/>
                        <w:bottom w:val="none" w:sz="0" w:space="0" w:color="auto"/>
                        <w:right w:val="none" w:sz="0" w:space="0" w:color="auto"/>
                      </w:divBdr>
                      <w:divsChild>
                        <w:div w:id="16985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892161">
      <w:bodyDiv w:val="1"/>
      <w:marLeft w:val="0"/>
      <w:marRight w:val="0"/>
      <w:marTop w:val="0"/>
      <w:marBottom w:val="0"/>
      <w:divBdr>
        <w:top w:val="none" w:sz="0" w:space="0" w:color="auto"/>
        <w:left w:val="none" w:sz="0" w:space="0" w:color="auto"/>
        <w:bottom w:val="none" w:sz="0" w:space="0" w:color="auto"/>
        <w:right w:val="none" w:sz="0" w:space="0" w:color="auto"/>
      </w:divBdr>
      <w:divsChild>
        <w:div w:id="848640543">
          <w:marLeft w:val="0"/>
          <w:marRight w:val="0"/>
          <w:marTop w:val="0"/>
          <w:marBottom w:val="0"/>
          <w:divBdr>
            <w:top w:val="none" w:sz="0" w:space="0" w:color="auto"/>
            <w:left w:val="none" w:sz="0" w:space="0" w:color="auto"/>
            <w:bottom w:val="none" w:sz="0" w:space="0" w:color="auto"/>
            <w:right w:val="none" w:sz="0" w:space="0" w:color="auto"/>
          </w:divBdr>
          <w:divsChild>
            <w:div w:id="880482047">
              <w:marLeft w:val="0"/>
              <w:marRight w:val="0"/>
              <w:marTop w:val="0"/>
              <w:marBottom w:val="0"/>
              <w:divBdr>
                <w:top w:val="none" w:sz="0" w:space="0" w:color="auto"/>
                <w:left w:val="none" w:sz="0" w:space="0" w:color="auto"/>
                <w:bottom w:val="none" w:sz="0" w:space="0" w:color="auto"/>
                <w:right w:val="none" w:sz="0" w:space="0" w:color="auto"/>
              </w:divBdr>
              <w:divsChild>
                <w:div w:id="121766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8849">
      <w:bodyDiv w:val="1"/>
      <w:marLeft w:val="0"/>
      <w:marRight w:val="0"/>
      <w:marTop w:val="0"/>
      <w:marBottom w:val="0"/>
      <w:divBdr>
        <w:top w:val="none" w:sz="0" w:space="0" w:color="auto"/>
        <w:left w:val="none" w:sz="0" w:space="0" w:color="auto"/>
        <w:bottom w:val="none" w:sz="0" w:space="0" w:color="auto"/>
        <w:right w:val="none" w:sz="0" w:space="0" w:color="auto"/>
      </w:divBdr>
    </w:div>
    <w:div w:id="1558544381">
      <w:bodyDiv w:val="1"/>
      <w:marLeft w:val="0"/>
      <w:marRight w:val="0"/>
      <w:marTop w:val="0"/>
      <w:marBottom w:val="0"/>
      <w:divBdr>
        <w:top w:val="none" w:sz="0" w:space="0" w:color="auto"/>
        <w:left w:val="none" w:sz="0" w:space="0" w:color="auto"/>
        <w:bottom w:val="none" w:sz="0" w:space="0" w:color="auto"/>
        <w:right w:val="none" w:sz="0" w:space="0" w:color="auto"/>
      </w:divBdr>
    </w:div>
    <w:div w:id="1561986638">
      <w:bodyDiv w:val="1"/>
      <w:marLeft w:val="0"/>
      <w:marRight w:val="0"/>
      <w:marTop w:val="0"/>
      <w:marBottom w:val="0"/>
      <w:divBdr>
        <w:top w:val="none" w:sz="0" w:space="0" w:color="auto"/>
        <w:left w:val="none" w:sz="0" w:space="0" w:color="auto"/>
        <w:bottom w:val="none" w:sz="0" w:space="0" w:color="auto"/>
        <w:right w:val="none" w:sz="0" w:space="0" w:color="auto"/>
      </w:divBdr>
    </w:div>
    <w:div w:id="1564482411">
      <w:bodyDiv w:val="1"/>
      <w:marLeft w:val="0"/>
      <w:marRight w:val="0"/>
      <w:marTop w:val="0"/>
      <w:marBottom w:val="0"/>
      <w:divBdr>
        <w:top w:val="none" w:sz="0" w:space="0" w:color="auto"/>
        <w:left w:val="none" w:sz="0" w:space="0" w:color="auto"/>
        <w:bottom w:val="none" w:sz="0" w:space="0" w:color="auto"/>
        <w:right w:val="none" w:sz="0" w:space="0" w:color="auto"/>
      </w:divBdr>
    </w:div>
    <w:div w:id="1566182214">
      <w:bodyDiv w:val="1"/>
      <w:marLeft w:val="0"/>
      <w:marRight w:val="0"/>
      <w:marTop w:val="0"/>
      <w:marBottom w:val="0"/>
      <w:divBdr>
        <w:top w:val="none" w:sz="0" w:space="0" w:color="auto"/>
        <w:left w:val="none" w:sz="0" w:space="0" w:color="auto"/>
        <w:bottom w:val="none" w:sz="0" w:space="0" w:color="auto"/>
        <w:right w:val="none" w:sz="0" w:space="0" w:color="auto"/>
      </w:divBdr>
    </w:div>
    <w:div w:id="1567036465">
      <w:bodyDiv w:val="1"/>
      <w:marLeft w:val="0"/>
      <w:marRight w:val="0"/>
      <w:marTop w:val="0"/>
      <w:marBottom w:val="0"/>
      <w:divBdr>
        <w:top w:val="none" w:sz="0" w:space="0" w:color="auto"/>
        <w:left w:val="none" w:sz="0" w:space="0" w:color="auto"/>
        <w:bottom w:val="none" w:sz="0" w:space="0" w:color="auto"/>
        <w:right w:val="none" w:sz="0" w:space="0" w:color="auto"/>
      </w:divBdr>
    </w:div>
    <w:div w:id="1573931162">
      <w:bodyDiv w:val="1"/>
      <w:marLeft w:val="0"/>
      <w:marRight w:val="0"/>
      <w:marTop w:val="0"/>
      <w:marBottom w:val="0"/>
      <w:divBdr>
        <w:top w:val="none" w:sz="0" w:space="0" w:color="auto"/>
        <w:left w:val="none" w:sz="0" w:space="0" w:color="auto"/>
        <w:bottom w:val="none" w:sz="0" w:space="0" w:color="auto"/>
        <w:right w:val="none" w:sz="0" w:space="0" w:color="auto"/>
      </w:divBdr>
    </w:div>
    <w:div w:id="1579048569">
      <w:bodyDiv w:val="1"/>
      <w:marLeft w:val="0"/>
      <w:marRight w:val="0"/>
      <w:marTop w:val="0"/>
      <w:marBottom w:val="0"/>
      <w:divBdr>
        <w:top w:val="none" w:sz="0" w:space="0" w:color="auto"/>
        <w:left w:val="none" w:sz="0" w:space="0" w:color="auto"/>
        <w:bottom w:val="none" w:sz="0" w:space="0" w:color="auto"/>
        <w:right w:val="none" w:sz="0" w:space="0" w:color="auto"/>
      </w:divBdr>
    </w:div>
    <w:div w:id="1580867790">
      <w:bodyDiv w:val="1"/>
      <w:marLeft w:val="0"/>
      <w:marRight w:val="0"/>
      <w:marTop w:val="0"/>
      <w:marBottom w:val="0"/>
      <w:divBdr>
        <w:top w:val="none" w:sz="0" w:space="0" w:color="auto"/>
        <w:left w:val="none" w:sz="0" w:space="0" w:color="auto"/>
        <w:bottom w:val="none" w:sz="0" w:space="0" w:color="auto"/>
        <w:right w:val="none" w:sz="0" w:space="0" w:color="auto"/>
      </w:divBdr>
    </w:div>
    <w:div w:id="1585720153">
      <w:bodyDiv w:val="1"/>
      <w:marLeft w:val="0"/>
      <w:marRight w:val="0"/>
      <w:marTop w:val="0"/>
      <w:marBottom w:val="0"/>
      <w:divBdr>
        <w:top w:val="none" w:sz="0" w:space="0" w:color="auto"/>
        <w:left w:val="none" w:sz="0" w:space="0" w:color="auto"/>
        <w:bottom w:val="none" w:sz="0" w:space="0" w:color="auto"/>
        <w:right w:val="none" w:sz="0" w:space="0" w:color="auto"/>
      </w:divBdr>
    </w:div>
    <w:div w:id="1600791347">
      <w:bodyDiv w:val="1"/>
      <w:marLeft w:val="0"/>
      <w:marRight w:val="0"/>
      <w:marTop w:val="0"/>
      <w:marBottom w:val="0"/>
      <w:divBdr>
        <w:top w:val="none" w:sz="0" w:space="0" w:color="auto"/>
        <w:left w:val="none" w:sz="0" w:space="0" w:color="auto"/>
        <w:bottom w:val="none" w:sz="0" w:space="0" w:color="auto"/>
        <w:right w:val="none" w:sz="0" w:space="0" w:color="auto"/>
      </w:divBdr>
    </w:div>
    <w:div w:id="1600984312">
      <w:bodyDiv w:val="1"/>
      <w:marLeft w:val="0"/>
      <w:marRight w:val="0"/>
      <w:marTop w:val="0"/>
      <w:marBottom w:val="0"/>
      <w:divBdr>
        <w:top w:val="none" w:sz="0" w:space="0" w:color="auto"/>
        <w:left w:val="none" w:sz="0" w:space="0" w:color="auto"/>
        <w:bottom w:val="none" w:sz="0" w:space="0" w:color="auto"/>
        <w:right w:val="none" w:sz="0" w:space="0" w:color="auto"/>
      </w:divBdr>
    </w:div>
    <w:div w:id="1624918688">
      <w:bodyDiv w:val="1"/>
      <w:marLeft w:val="0"/>
      <w:marRight w:val="0"/>
      <w:marTop w:val="0"/>
      <w:marBottom w:val="0"/>
      <w:divBdr>
        <w:top w:val="none" w:sz="0" w:space="0" w:color="auto"/>
        <w:left w:val="none" w:sz="0" w:space="0" w:color="auto"/>
        <w:bottom w:val="none" w:sz="0" w:space="0" w:color="auto"/>
        <w:right w:val="none" w:sz="0" w:space="0" w:color="auto"/>
      </w:divBdr>
      <w:divsChild>
        <w:div w:id="1480921625">
          <w:marLeft w:val="0"/>
          <w:marRight w:val="0"/>
          <w:marTop w:val="0"/>
          <w:marBottom w:val="0"/>
          <w:divBdr>
            <w:top w:val="none" w:sz="0" w:space="0" w:color="auto"/>
            <w:left w:val="none" w:sz="0" w:space="0" w:color="auto"/>
            <w:bottom w:val="none" w:sz="0" w:space="0" w:color="auto"/>
            <w:right w:val="none" w:sz="0" w:space="0" w:color="auto"/>
          </w:divBdr>
          <w:divsChild>
            <w:div w:id="10751994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26305133">
      <w:bodyDiv w:val="1"/>
      <w:marLeft w:val="0"/>
      <w:marRight w:val="0"/>
      <w:marTop w:val="0"/>
      <w:marBottom w:val="0"/>
      <w:divBdr>
        <w:top w:val="none" w:sz="0" w:space="0" w:color="auto"/>
        <w:left w:val="none" w:sz="0" w:space="0" w:color="auto"/>
        <w:bottom w:val="none" w:sz="0" w:space="0" w:color="auto"/>
        <w:right w:val="none" w:sz="0" w:space="0" w:color="auto"/>
      </w:divBdr>
      <w:divsChild>
        <w:div w:id="1796633364">
          <w:marLeft w:val="0"/>
          <w:marRight w:val="0"/>
          <w:marTop w:val="0"/>
          <w:marBottom w:val="0"/>
          <w:divBdr>
            <w:top w:val="none" w:sz="0" w:space="0" w:color="auto"/>
            <w:left w:val="none" w:sz="0" w:space="0" w:color="auto"/>
            <w:bottom w:val="none" w:sz="0" w:space="0" w:color="auto"/>
            <w:right w:val="none" w:sz="0" w:space="0" w:color="auto"/>
          </w:divBdr>
          <w:divsChild>
            <w:div w:id="388965728">
              <w:marLeft w:val="0"/>
              <w:marRight w:val="0"/>
              <w:marTop w:val="0"/>
              <w:marBottom w:val="0"/>
              <w:divBdr>
                <w:top w:val="none" w:sz="0" w:space="0" w:color="auto"/>
                <w:left w:val="none" w:sz="0" w:space="0" w:color="auto"/>
                <w:bottom w:val="none" w:sz="0" w:space="0" w:color="auto"/>
                <w:right w:val="none" w:sz="0" w:space="0" w:color="auto"/>
              </w:divBdr>
              <w:divsChild>
                <w:div w:id="131221229">
                  <w:marLeft w:val="0"/>
                  <w:marRight w:val="0"/>
                  <w:marTop w:val="0"/>
                  <w:marBottom w:val="0"/>
                  <w:divBdr>
                    <w:top w:val="none" w:sz="0" w:space="0" w:color="auto"/>
                    <w:left w:val="none" w:sz="0" w:space="0" w:color="auto"/>
                    <w:bottom w:val="none" w:sz="0" w:space="0" w:color="auto"/>
                    <w:right w:val="none" w:sz="0" w:space="0" w:color="auto"/>
                  </w:divBdr>
                  <w:divsChild>
                    <w:div w:id="5008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193839">
      <w:bodyDiv w:val="1"/>
      <w:marLeft w:val="0"/>
      <w:marRight w:val="0"/>
      <w:marTop w:val="0"/>
      <w:marBottom w:val="0"/>
      <w:divBdr>
        <w:top w:val="none" w:sz="0" w:space="0" w:color="auto"/>
        <w:left w:val="none" w:sz="0" w:space="0" w:color="auto"/>
        <w:bottom w:val="none" w:sz="0" w:space="0" w:color="auto"/>
        <w:right w:val="none" w:sz="0" w:space="0" w:color="auto"/>
      </w:divBdr>
    </w:div>
    <w:div w:id="1632663674">
      <w:bodyDiv w:val="1"/>
      <w:marLeft w:val="0"/>
      <w:marRight w:val="0"/>
      <w:marTop w:val="0"/>
      <w:marBottom w:val="0"/>
      <w:divBdr>
        <w:top w:val="none" w:sz="0" w:space="0" w:color="auto"/>
        <w:left w:val="none" w:sz="0" w:space="0" w:color="auto"/>
        <w:bottom w:val="none" w:sz="0" w:space="0" w:color="auto"/>
        <w:right w:val="none" w:sz="0" w:space="0" w:color="auto"/>
      </w:divBdr>
    </w:div>
    <w:div w:id="1633173598">
      <w:bodyDiv w:val="1"/>
      <w:marLeft w:val="0"/>
      <w:marRight w:val="0"/>
      <w:marTop w:val="0"/>
      <w:marBottom w:val="0"/>
      <w:divBdr>
        <w:top w:val="none" w:sz="0" w:space="0" w:color="auto"/>
        <w:left w:val="none" w:sz="0" w:space="0" w:color="auto"/>
        <w:bottom w:val="none" w:sz="0" w:space="0" w:color="auto"/>
        <w:right w:val="none" w:sz="0" w:space="0" w:color="auto"/>
      </w:divBdr>
      <w:divsChild>
        <w:div w:id="1964538407">
          <w:marLeft w:val="0"/>
          <w:marRight w:val="0"/>
          <w:marTop w:val="0"/>
          <w:marBottom w:val="0"/>
          <w:divBdr>
            <w:top w:val="none" w:sz="0" w:space="0" w:color="auto"/>
            <w:left w:val="none" w:sz="0" w:space="0" w:color="auto"/>
            <w:bottom w:val="none" w:sz="0" w:space="0" w:color="auto"/>
            <w:right w:val="none" w:sz="0" w:space="0" w:color="auto"/>
          </w:divBdr>
          <w:divsChild>
            <w:div w:id="1473983314">
              <w:marLeft w:val="0"/>
              <w:marRight w:val="0"/>
              <w:marTop w:val="0"/>
              <w:marBottom w:val="0"/>
              <w:divBdr>
                <w:top w:val="none" w:sz="0" w:space="0" w:color="auto"/>
                <w:left w:val="none" w:sz="0" w:space="0" w:color="auto"/>
                <w:bottom w:val="none" w:sz="0" w:space="0" w:color="auto"/>
                <w:right w:val="none" w:sz="0" w:space="0" w:color="auto"/>
              </w:divBdr>
              <w:divsChild>
                <w:div w:id="2918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73266">
      <w:bodyDiv w:val="1"/>
      <w:marLeft w:val="0"/>
      <w:marRight w:val="0"/>
      <w:marTop w:val="0"/>
      <w:marBottom w:val="0"/>
      <w:divBdr>
        <w:top w:val="none" w:sz="0" w:space="0" w:color="auto"/>
        <w:left w:val="none" w:sz="0" w:space="0" w:color="auto"/>
        <w:bottom w:val="none" w:sz="0" w:space="0" w:color="auto"/>
        <w:right w:val="none" w:sz="0" w:space="0" w:color="auto"/>
      </w:divBdr>
    </w:div>
    <w:div w:id="1639919341">
      <w:bodyDiv w:val="1"/>
      <w:marLeft w:val="0"/>
      <w:marRight w:val="0"/>
      <w:marTop w:val="0"/>
      <w:marBottom w:val="0"/>
      <w:divBdr>
        <w:top w:val="none" w:sz="0" w:space="0" w:color="auto"/>
        <w:left w:val="none" w:sz="0" w:space="0" w:color="auto"/>
        <w:bottom w:val="none" w:sz="0" w:space="0" w:color="auto"/>
        <w:right w:val="none" w:sz="0" w:space="0" w:color="auto"/>
      </w:divBdr>
      <w:divsChild>
        <w:div w:id="1092825084">
          <w:marLeft w:val="0"/>
          <w:marRight w:val="0"/>
          <w:marTop w:val="0"/>
          <w:marBottom w:val="0"/>
          <w:divBdr>
            <w:top w:val="none" w:sz="0" w:space="0" w:color="auto"/>
            <w:left w:val="none" w:sz="0" w:space="0" w:color="auto"/>
            <w:bottom w:val="none" w:sz="0" w:space="0" w:color="auto"/>
            <w:right w:val="none" w:sz="0" w:space="0" w:color="auto"/>
          </w:divBdr>
          <w:divsChild>
            <w:div w:id="900168631">
              <w:marLeft w:val="0"/>
              <w:marRight w:val="0"/>
              <w:marTop w:val="0"/>
              <w:marBottom w:val="0"/>
              <w:divBdr>
                <w:top w:val="none" w:sz="0" w:space="0" w:color="auto"/>
                <w:left w:val="none" w:sz="0" w:space="0" w:color="auto"/>
                <w:bottom w:val="none" w:sz="0" w:space="0" w:color="auto"/>
                <w:right w:val="none" w:sz="0" w:space="0" w:color="auto"/>
              </w:divBdr>
              <w:divsChild>
                <w:div w:id="1543594055">
                  <w:marLeft w:val="0"/>
                  <w:marRight w:val="0"/>
                  <w:marTop w:val="0"/>
                  <w:marBottom w:val="0"/>
                  <w:divBdr>
                    <w:top w:val="none" w:sz="0" w:space="0" w:color="auto"/>
                    <w:left w:val="none" w:sz="0" w:space="0" w:color="auto"/>
                    <w:bottom w:val="none" w:sz="0" w:space="0" w:color="auto"/>
                    <w:right w:val="none" w:sz="0" w:space="0" w:color="auto"/>
                  </w:divBdr>
                  <w:divsChild>
                    <w:div w:id="1235428974">
                      <w:marLeft w:val="0"/>
                      <w:marRight w:val="0"/>
                      <w:marTop w:val="150"/>
                      <w:marBottom w:val="150"/>
                      <w:divBdr>
                        <w:top w:val="none" w:sz="0" w:space="0" w:color="auto"/>
                        <w:left w:val="none" w:sz="0" w:space="0" w:color="auto"/>
                        <w:bottom w:val="none" w:sz="0" w:space="0" w:color="auto"/>
                        <w:right w:val="none" w:sz="0" w:space="0" w:color="auto"/>
                      </w:divBdr>
                      <w:divsChild>
                        <w:div w:id="172228747">
                          <w:marLeft w:val="0"/>
                          <w:marRight w:val="0"/>
                          <w:marTop w:val="75"/>
                          <w:marBottom w:val="0"/>
                          <w:divBdr>
                            <w:top w:val="none" w:sz="0" w:space="0" w:color="auto"/>
                            <w:left w:val="single" w:sz="6" w:space="0" w:color="3E5873"/>
                            <w:bottom w:val="single" w:sz="6" w:space="0" w:color="3E5873"/>
                            <w:right w:val="single" w:sz="6" w:space="0" w:color="3E5873"/>
                          </w:divBdr>
                        </w:div>
                      </w:divsChild>
                    </w:div>
                  </w:divsChild>
                </w:div>
              </w:divsChild>
            </w:div>
          </w:divsChild>
        </w:div>
      </w:divsChild>
    </w:div>
    <w:div w:id="1643003717">
      <w:bodyDiv w:val="1"/>
      <w:marLeft w:val="0"/>
      <w:marRight w:val="0"/>
      <w:marTop w:val="0"/>
      <w:marBottom w:val="0"/>
      <w:divBdr>
        <w:top w:val="none" w:sz="0" w:space="0" w:color="auto"/>
        <w:left w:val="none" w:sz="0" w:space="0" w:color="auto"/>
        <w:bottom w:val="none" w:sz="0" w:space="0" w:color="auto"/>
        <w:right w:val="none" w:sz="0" w:space="0" w:color="auto"/>
      </w:divBdr>
    </w:div>
    <w:div w:id="1663854489">
      <w:bodyDiv w:val="1"/>
      <w:marLeft w:val="0"/>
      <w:marRight w:val="0"/>
      <w:marTop w:val="0"/>
      <w:marBottom w:val="0"/>
      <w:divBdr>
        <w:top w:val="none" w:sz="0" w:space="0" w:color="auto"/>
        <w:left w:val="none" w:sz="0" w:space="0" w:color="auto"/>
        <w:bottom w:val="none" w:sz="0" w:space="0" w:color="auto"/>
        <w:right w:val="none" w:sz="0" w:space="0" w:color="auto"/>
      </w:divBdr>
    </w:div>
    <w:div w:id="1674723746">
      <w:bodyDiv w:val="1"/>
      <w:marLeft w:val="0"/>
      <w:marRight w:val="0"/>
      <w:marTop w:val="0"/>
      <w:marBottom w:val="0"/>
      <w:divBdr>
        <w:top w:val="none" w:sz="0" w:space="0" w:color="auto"/>
        <w:left w:val="none" w:sz="0" w:space="0" w:color="auto"/>
        <w:bottom w:val="none" w:sz="0" w:space="0" w:color="auto"/>
        <w:right w:val="none" w:sz="0" w:space="0" w:color="auto"/>
      </w:divBdr>
    </w:div>
    <w:div w:id="1677150395">
      <w:bodyDiv w:val="1"/>
      <w:marLeft w:val="0"/>
      <w:marRight w:val="0"/>
      <w:marTop w:val="0"/>
      <w:marBottom w:val="0"/>
      <w:divBdr>
        <w:top w:val="none" w:sz="0" w:space="0" w:color="auto"/>
        <w:left w:val="none" w:sz="0" w:space="0" w:color="auto"/>
        <w:bottom w:val="none" w:sz="0" w:space="0" w:color="auto"/>
        <w:right w:val="none" w:sz="0" w:space="0" w:color="auto"/>
      </w:divBdr>
    </w:div>
    <w:div w:id="1679114440">
      <w:bodyDiv w:val="1"/>
      <w:marLeft w:val="0"/>
      <w:marRight w:val="0"/>
      <w:marTop w:val="0"/>
      <w:marBottom w:val="0"/>
      <w:divBdr>
        <w:top w:val="none" w:sz="0" w:space="0" w:color="auto"/>
        <w:left w:val="none" w:sz="0" w:space="0" w:color="auto"/>
        <w:bottom w:val="none" w:sz="0" w:space="0" w:color="auto"/>
        <w:right w:val="none" w:sz="0" w:space="0" w:color="auto"/>
      </w:divBdr>
    </w:div>
    <w:div w:id="1683586982">
      <w:bodyDiv w:val="1"/>
      <w:marLeft w:val="0"/>
      <w:marRight w:val="0"/>
      <w:marTop w:val="0"/>
      <w:marBottom w:val="0"/>
      <w:divBdr>
        <w:top w:val="none" w:sz="0" w:space="0" w:color="auto"/>
        <w:left w:val="none" w:sz="0" w:space="0" w:color="auto"/>
        <w:bottom w:val="none" w:sz="0" w:space="0" w:color="auto"/>
        <w:right w:val="none" w:sz="0" w:space="0" w:color="auto"/>
      </w:divBdr>
      <w:divsChild>
        <w:div w:id="1040713317">
          <w:marLeft w:val="0"/>
          <w:marRight w:val="0"/>
          <w:marTop w:val="0"/>
          <w:marBottom w:val="0"/>
          <w:divBdr>
            <w:top w:val="none" w:sz="0" w:space="0" w:color="auto"/>
            <w:left w:val="none" w:sz="0" w:space="0" w:color="auto"/>
            <w:bottom w:val="none" w:sz="0" w:space="0" w:color="auto"/>
            <w:right w:val="none" w:sz="0" w:space="0" w:color="auto"/>
          </w:divBdr>
          <w:divsChild>
            <w:div w:id="1132946350">
              <w:marLeft w:val="0"/>
              <w:marRight w:val="0"/>
              <w:marTop w:val="0"/>
              <w:marBottom w:val="0"/>
              <w:divBdr>
                <w:top w:val="none" w:sz="0" w:space="0" w:color="auto"/>
                <w:left w:val="none" w:sz="0" w:space="0" w:color="auto"/>
                <w:bottom w:val="none" w:sz="0" w:space="0" w:color="auto"/>
                <w:right w:val="none" w:sz="0" w:space="0" w:color="auto"/>
              </w:divBdr>
              <w:divsChild>
                <w:div w:id="1615867795">
                  <w:marLeft w:val="0"/>
                  <w:marRight w:val="0"/>
                  <w:marTop w:val="0"/>
                  <w:marBottom w:val="0"/>
                  <w:divBdr>
                    <w:top w:val="none" w:sz="0" w:space="0" w:color="auto"/>
                    <w:left w:val="none" w:sz="0" w:space="0" w:color="auto"/>
                    <w:bottom w:val="none" w:sz="0" w:space="0" w:color="auto"/>
                    <w:right w:val="none" w:sz="0" w:space="0" w:color="auto"/>
                  </w:divBdr>
                  <w:divsChild>
                    <w:div w:id="1838225155">
                      <w:marLeft w:val="0"/>
                      <w:marRight w:val="0"/>
                      <w:marTop w:val="150"/>
                      <w:marBottom w:val="150"/>
                      <w:divBdr>
                        <w:top w:val="none" w:sz="0" w:space="0" w:color="auto"/>
                        <w:left w:val="none" w:sz="0" w:space="0" w:color="auto"/>
                        <w:bottom w:val="none" w:sz="0" w:space="0" w:color="auto"/>
                        <w:right w:val="none" w:sz="0" w:space="0" w:color="auto"/>
                      </w:divBdr>
                      <w:divsChild>
                        <w:div w:id="180439615">
                          <w:marLeft w:val="0"/>
                          <w:marRight w:val="0"/>
                          <w:marTop w:val="75"/>
                          <w:marBottom w:val="0"/>
                          <w:divBdr>
                            <w:top w:val="none" w:sz="0" w:space="0" w:color="auto"/>
                            <w:left w:val="single" w:sz="6" w:space="0" w:color="3E5873"/>
                            <w:bottom w:val="single" w:sz="6" w:space="0" w:color="3E5873"/>
                            <w:right w:val="single" w:sz="6" w:space="0" w:color="3E5873"/>
                          </w:divBdr>
                        </w:div>
                      </w:divsChild>
                    </w:div>
                  </w:divsChild>
                </w:div>
              </w:divsChild>
            </w:div>
          </w:divsChild>
        </w:div>
      </w:divsChild>
    </w:div>
    <w:div w:id="1690138415">
      <w:bodyDiv w:val="1"/>
      <w:marLeft w:val="0"/>
      <w:marRight w:val="0"/>
      <w:marTop w:val="0"/>
      <w:marBottom w:val="0"/>
      <w:divBdr>
        <w:top w:val="none" w:sz="0" w:space="0" w:color="auto"/>
        <w:left w:val="none" w:sz="0" w:space="0" w:color="auto"/>
        <w:bottom w:val="none" w:sz="0" w:space="0" w:color="auto"/>
        <w:right w:val="none" w:sz="0" w:space="0" w:color="auto"/>
      </w:divBdr>
      <w:divsChild>
        <w:div w:id="1624379959">
          <w:marLeft w:val="0"/>
          <w:marRight w:val="0"/>
          <w:marTop w:val="0"/>
          <w:marBottom w:val="0"/>
          <w:divBdr>
            <w:top w:val="none" w:sz="0" w:space="0" w:color="auto"/>
            <w:left w:val="none" w:sz="0" w:space="0" w:color="auto"/>
            <w:bottom w:val="none" w:sz="0" w:space="0" w:color="auto"/>
            <w:right w:val="none" w:sz="0" w:space="0" w:color="auto"/>
          </w:divBdr>
        </w:div>
      </w:divsChild>
    </w:div>
    <w:div w:id="1694452046">
      <w:bodyDiv w:val="1"/>
      <w:marLeft w:val="0"/>
      <w:marRight w:val="0"/>
      <w:marTop w:val="0"/>
      <w:marBottom w:val="0"/>
      <w:divBdr>
        <w:top w:val="none" w:sz="0" w:space="0" w:color="auto"/>
        <w:left w:val="none" w:sz="0" w:space="0" w:color="auto"/>
        <w:bottom w:val="none" w:sz="0" w:space="0" w:color="auto"/>
        <w:right w:val="none" w:sz="0" w:space="0" w:color="auto"/>
      </w:divBdr>
    </w:div>
    <w:div w:id="1703818886">
      <w:bodyDiv w:val="1"/>
      <w:marLeft w:val="0"/>
      <w:marRight w:val="0"/>
      <w:marTop w:val="0"/>
      <w:marBottom w:val="0"/>
      <w:divBdr>
        <w:top w:val="none" w:sz="0" w:space="0" w:color="auto"/>
        <w:left w:val="none" w:sz="0" w:space="0" w:color="auto"/>
        <w:bottom w:val="none" w:sz="0" w:space="0" w:color="auto"/>
        <w:right w:val="none" w:sz="0" w:space="0" w:color="auto"/>
      </w:divBdr>
    </w:div>
    <w:div w:id="1707829400">
      <w:bodyDiv w:val="1"/>
      <w:marLeft w:val="0"/>
      <w:marRight w:val="0"/>
      <w:marTop w:val="0"/>
      <w:marBottom w:val="0"/>
      <w:divBdr>
        <w:top w:val="none" w:sz="0" w:space="0" w:color="auto"/>
        <w:left w:val="none" w:sz="0" w:space="0" w:color="auto"/>
        <w:bottom w:val="none" w:sz="0" w:space="0" w:color="auto"/>
        <w:right w:val="none" w:sz="0" w:space="0" w:color="auto"/>
      </w:divBdr>
      <w:divsChild>
        <w:div w:id="627474083">
          <w:marLeft w:val="0"/>
          <w:marRight w:val="0"/>
          <w:marTop w:val="0"/>
          <w:marBottom w:val="0"/>
          <w:divBdr>
            <w:top w:val="none" w:sz="0" w:space="0" w:color="auto"/>
            <w:left w:val="none" w:sz="0" w:space="0" w:color="auto"/>
            <w:bottom w:val="none" w:sz="0" w:space="0" w:color="auto"/>
            <w:right w:val="none" w:sz="0" w:space="0" w:color="auto"/>
          </w:divBdr>
          <w:divsChild>
            <w:div w:id="513150361">
              <w:marLeft w:val="0"/>
              <w:marRight w:val="0"/>
              <w:marTop w:val="0"/>
              <w:marBottom w:val="0"/>
              <w:divBdr>
                <w:top w:val="none" w:sz="0" w:space="0" w:color="auto"/>
                <w:left w:val="none" w:sz="0" w:space="0" w:color="auto"/>
                <w:bottom w:val="none" w:sz="0" w:space="0" w:color="auto"/>
                <w:right w:val="none" w:sz="0" w:space="0" w:color="auto"/>
              </w:divBdr>
              <w:divsChild>
                <w:div w:id="1502618263">
                  <w:marLeft w:val="0"/>
                  <w:marRight w:val="0"/>
                  <w:marTop w:val="0"/>
                  <w:marBottom w:val="0"/>
                  <w:divBdr>
                    <w:top w:val="none" w:sz="0" w:space="0" w:color="auto"/>
                    <w:left w:val="none" w:sz="0" w:space="0" w:color="auto"/>
                    <w:bottom w:val="none" w:sz="0" w:space="0" w:color="auto"/>
                    <w:right w:val="none" w:sz="0" w:space="0" w:color="auto"/>
                  </w:divBdr>
                  <w:divsChild>
                    <w:div w:id="11304621">
                      <w:marLeft w:val="0"/>
                      <w:marRight w:val="0"/>
                      <w:marTop w:val="0"/>
                      <w:marBottom w:val="0"/>
                      <w:divBdr>
                        <w:top w:val="none" w:sz="0" w:space="0" w:color="auto"/>
                        <w:left w:val="none" w:sz="0" w:space="0" w:color="auto"/>
                        <w:bottom w:val="none" w:sz="0" w:space="0" w:color="auto"/>
                        <w:right w:val="none" w:sz="0" w:space="0" w:color="auto"/>
                      </w:divBdr>
                      <w:divsChild>
                        <w:div w:id="1864633545">
                          <w:marLeft w:val="0"/>
                          <w:marRight w:val="0"/>
                          <w:marTop w:val="0"/>
                          <w:marBottom w:val="0"/>
                          <w:divBdr>
                            <w:top w:val="none" w:sz="0" w:space="0" w:color="auto"/>
                            <w:left w:val="none" w:sz="0" w:space="0" w:color="auto"/>
                            <w:bottom w:val="none" w:sz="0" w:space="0" w:color="auto"/>
                            <w:right w:val="none" w:sz="0" w:space="0" w:color="auto"/>
                          </w:divBdr>
                          <w:divsChild>
                            <w:div w:id="271669270">
                              <w:marLeft w:val="0"/>
                              <w:marRight w:val="0"/>
                              <w:marTop w:val="0"/>
                              <w:marBottom w:val="0"/>
                              <w:divBdr>
                                <w:top w:val="none" w:sz="0" w:space="0" w:color="auto"/>
                                <w:left w:val="none" w:sz="0" w:space="0" w:color="auto"/>
                                <w:bottom w:val="none" w:sz="0" w:space="0" w:color="auto"/>
                                <w:right w:val="none" w:sz="0" w:space="0" w:color="auto"/>
                              </w:divBdr>
                              <w:divsChild>
                                <w:div w:id="1805653434">
                                  <w:marLeft w:val="0"/>
                                  <w:marRight w:val="0"/>
                                  <w:marTop w:val="0"/>
                                  <w:marBottom w:val="0"/>
                                  <w:divBdr>
                                    <w:top w:val="none" w:sz="0" w:space="0" w:color="auto"/>
                                    <w:left w:val="none" w:sz="0" w:space="0" w:color="auto"/>
                                    <w:bottom w:val="none" w:sz="0" w:space="0" w:color="auto"/>
                                    <w:right w:val="none" w:sz="0" w:space="0" w:color="auto"/>
                                  </w:divBdr>
                                  <w:divsChild>
                                    <w:div w:id="1161695406">
                                      <w:marLeft w:val="0"/>
                                      <w:marRight w:val="0"/>
                                      <w:marTop w:val="0"/>
                                      <w:marBottom w:val="0"/>
                                      <w:divBdr>
                                        <w:top w:val="none" w:sz="0" w:space="0" w:color="auto"/>
                                        <w:left w:val="none" w:sz="0" w:space="0" w:color="auto"/>
                                        <w:bottom w:val="none" w:sz="0" w:space="0" w:color="auto"/>
                                        <w:right w:val="none" w:sz="0" w:space="0" w:color="auto"/>
                                      </w:divBdr>
                                      <w:divsChild>
                                        <w:div w:id="1053888318">
                                          <w:marLeft w:val="0"/>
                                          <w:marRight w:val="0"/>
                                          <w:marTop w:val="0"/>
                                          <w:marBottom w:val="0"/>
                                          <w:divBdr>
                                            <w:top w:val="none" w:sz="0" w:space="0" w:color="auto"/>
                                            <w:left w:val="none" w:sz="0" w:space="0" w:color="auto"/>
                                            <w:bottom w:val="none" w:sz="0" w:space="0" w:color="auto"/>
                                            <w:right w:val="none" w:sz="0" w:space="0" w:color="auto"/>
                                          </w:divBdr>
                                          <w:divsChild>
                                            <w:div w:id="700742309">
                                              <w:marLeft w:val="-390"/>
                                              <w:marRight w:val="-390"/>
                                              <w:marTop w:val="0"/>
                                              <w:marBottom w:val="360"/>
                                              <w:divBdr>
                                                <w:top w:val="none" w:sz="0" w:space="0" w:color="auto"/>
                                                <w:left w:val="none" w:sz="0" w:space="0" w:color="auto"/>
                                                <w:bottom w:val="none" w:sz="0" w:space="0" w:color="auto"/>
                                                <w:right w:val="none" w:sz="0" w:space="0" w:color="auto"/>
                                              </w:divBdr>
                                              <w:divsChild>
                                                <w:div w:id="138707044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1805919">
      <w:bodyDiv w:val="1"/>
      <w:marLeft w:val="0"/>
      <w:marRight w:val="0"/>
      <w:marTop w:val="0"/>
      <w:marBottom w:val="0"/>
      <w:divBdr>
        <w:top w:val="none" w:sz="0" w:space="0" w:color="auto"/>
        <w:left w:val="none" w:sz="0" w:space="0" w:color="auto"/>
        <w:bottom w:val="none" w:sz="0" w:space="0" w:color="auto"/>
        <w:right w:val="none" w:sz="0" w:space="0" w:color="auto"/>
      </w:divBdr>
    </w:div>
    <w:div w:id="1735082190">
      <w:bodyDiv w:val="1"/>
      <w:marLeft w:val="0"/>
      <w:marRight w:val="0"/>
      <w:marTop w:val="0"/>
      <w:marBottom w:val="0"/>
      <w:divBdr>
        <w:top w:val="none" w:sz="0" w:space="0" w:color="auto"/>
        <w:left w:val="none" w:sz="0" w:space="0" w:color="auto"/>
        <w:bottom w:val="none" w:sz="0" w:space="0" w:color="auto"/>
        <w:right w:val="none" w:sz="0" w:space="0" w:color="auto"/>
      </w:divBdr>
    </w:div>
    <w:div w:id="1735814599">
      <w:bodyDiv w:val="1"/>
      <w:marLeft w:val="0"/>
      <w:marRight w:val="0"/>
      <w:marTop w:val="0"/>
      <w:marBottom w:val="0"/>
      <w:divBdr>
        <w:top w:val="none" w:sz="0" w:space="0" w:color="auto"/>
        <w:left w:val="none" w:sz="0" w:space="0" w:color="auto"/>
        <w:bottom w:val="none" w:sz="0" w:space="0" w:color="auto"/>
        <w:right w:val="none" w:sz="0" w:space="0" w:color="auto"/>
      </w:divBdr>
    </w:div>
    <w:div w:id="1740009260">
      <w:bodyDiv w:val="1"/>
      <w:marLeft w:val="0"/>
      <w:marRight w:val="0"/>
      <w:marTop w:val="0"/>
      <w:marBottom w:val="0"/>
      <w:divBdr>
        <w:top w:val="none" w:sz="0" w:space="0" w:color="auto"/>
        <w:left w:val="none" w:sz="0" w:space="0" w:color="auto"/>
        <w:bottom w:val="none" w:sz="0" w:space="0" w:color="auto"/>
        <w:right w:val="none" w:sz="0" w:space="0" w:color="auto"/>
      </w:divBdr>
    </w:div>
    <w:div w:id="1746610744">
      <w:bodyDiv w:val="1"/>
      <w:marLeft w:val="0"/>
      <w:marRight w:val="0"/>
      <w:marTop w:val="0"/>
      <w:marBottom w:val="0"/>
      <w:divBdr>
        <w:top w:val="none" w:sz="0" w:space="0" w:color="auto"/>
        <w:left w:val="none" w:sz="0" w:space="0" w:color="auto"/>
        <w:bottom w:val="none" w:sz="0" w:space="0" w:color="auto"/>
        <w:right w:val="none" w:sz="0" w:space="0" w:color="auto"/>
      </w:divBdr>
    </w:div>
    <w:div w:id="1753234401">
      <w:bodyDiv w:val="1"/>
      <w:marLeft w:val="0"/>
      <w:marRight w:val="0"/>
      <w:marTop w:val="0"/>
      <w:marBottom w:val="0"/>
      <w:divBdr>
        <w:top w:val="none" w:sz="0" w:space="0" w:color="auto"/>
        <w:left w:val="none" w:sz="0" w:space="0" w:color="auto"/>
        <w:bottom w:val="none" w:sz="0" w:space="0" w:color="auto"/>
        <w:right w:val="none" w:sz="0" w:space="0" w:color="auto"/>
      </w:divBdr>
    </w:div>
    <w:div w:id="1756324408">
      <w:bodyDiv w:val="1"/>
      <w:marLeft w:val="0"/>
      <w:marRight w:val="0"/>
      <w:marTop w:val="0"/>
      <w:marBottom w:val="0"/>
      <w:divBdr>
        <w:top w:val="none" w:sz="0" w:space="0" w:color="auto"/>
        <w:left w:val="none" w:sz="0" w:space="0" w:color="auto"/>
        <w:bottom w:val="none" w:sz="0" w:space="0" w:color="auto"/>
        <w:right w:val="none" w:sz="0" w:space="0" w:color="auto"/>
      </w:divBdr>
    </w:div>
    <w:div w:id="1758746153">
      <w:bodyDiv w:val="1"/>
      <w:marLeft w:val="0"/>
      <w:marRight w:val="0"/>
      <w:marTop w:val="0"/>
      <w:marBottom w:val="0"/>
      <w:divBdr>
        <w:top w:val="none" w:sz="0" w:space="0" w:color="auto"/>
        <w:left w:val="none" w:sz="0" w:space="0" w:color="auto"/>
        <w:bottom w:val="none" w:sz="0" w:space="0" w:color="auto"/>
        <w:right w:val="none" w:sz="0" w:space="0" w:color="auto"/>
      </w:divBdr>
    </w:div>
    <w:div w:id="1763067974">
      <w:bodyDiv w:val="1"/>
      <w:marLeft w:val="0"/>
      <w:marRight w:val="0"/>
      <w:marTop w:val="0"/>
      <w:marBottom w:val="0"/>
      <w:divBdr>
        <w:top w:val="none" w:sz="0" w:space="0" w:color="auto"/>
        <w:left w:val="none" w:sz="0" w:space="0" w:color="auto"/>
        <w:bottom w:val="none" w:sz="0" w:space="0" w:color="auto"/>
        <w:right w:val="none" w:sz="0" w:space="0" w:color="auto"/>
      </w:divBdr>
    </w:div>
    <w:div w:id="1764183071">
      <w:bodyDiv w:val="1"/>
      <w:marLeft w:val="0"/>
      <w:marRight w:val="0"/>
      <w:marTop w:val="0"/>
      <w:marBottom w:val="0"/>
      <w:divBdr>
        <w:top w:val="none" w:sz="0" w:space="0" w:color="auto"/>
        <w:left w:val="none" w:sz="0" w:space="0" w:color="auto"/>
        <w:bottom w:val="none" w:sz="0" w:space="0" w:color="auto"/>
        <w:right w:val="none" w:sz="0" w:space="0" w:color="auto"/>
      </w:divBdr>
    </w:div>
    <w:div w:id="1794670099">
      <w:bodyDiv w:val="1"/>
      <w:marLeft w:val="0"/>
      <w:marRight w:val="0"/>
      <w:marTop w:val="0"/>
      <w:marBottom w:val="0"/>
      <w:divBdr>
        <w:top w:val="none" w:sz="0" w:space="0" w:color="auto"/>
        <w:left w:val="none" w:sz="0" w:space="0" w:color="auto"/>
        <w:bottom w:val="none" w:sz="0" w:space="0" w:color="auto"/>
        <w:right w:val="none" w:sz="0" w:space="0" w:color="auto"/>
      </w:divBdr>
    </w:div>
    <w:div w:id="1806266842">
      <w:bodyDiv w:val="1"/>
      <w:marLeft w:val="0"/>
      <w:marRight w:val="0"/>
      <w:marTop w:val="0"/>
      <w:marBottom w:val="0"/>
      <w:divBdr>
        <w:top w:val="none" w:sz="0" w:space="0" w:color="auto"/>
        <w:left w:val="none" w:sz="0" w:space="0" w:color="auto"/>
        <w:bottom w:val="none" w:sz="0" w:space="0" w:color="auto"/>
        <w:right w:val="none" w:sz="0" w:space="0" w:color="auto"/>
      </w:divBdr>
    </w:div>
    <w:div w:id="1810785193">
      <w:bodyDiv w:val="1"/>
      <w:marLeft w:val="0"/>
      <w:marRight w:val="0"/>
      <w:marTop w:val="0"/>
      <w:marBottom w:val="0"/>
      <w:divBdr>
        <w:top w:val="none" w:sz="0" w:space="0" w:color="auto"/>
        <w:left w:val="none" w:sz="0" w:space="0" w:color="auto"/>
        <w:bottom w:val="none" w:sz="0" w:space="0" w:color="auto"/>
        <w:right w:val="none" w:sz="0" w:space="0" w:color="auto"/>
      </w:divBdr>
    </w:div>
    <w:div w:id="1813406312">
      <w:bodyDiv w:val="1"/>
      <w:marLeft w:val="0"/>
      <w:marRight w:val="0"/>
      <w:marTop w:val="0"/>
      <w:marBottom w:val="0"/>
      <w:divBdr>
        <w:top w:val="none" w:sz="0" w:space="0" w:color="auto"/>
        <w:left w:val="none" w:sz="0" w:space="0" w:color="auto"/>
        <w:bottom w:val="none" w:sz="0" w:space="0" w:color="auto"/>
        <w:right w:val="none" w:sz="0" w:space="0" w:color="auto"/>
      </w:divBdr>
    </w:div>
    <w:div w:id="1824738975">
      <w:bodyDiv w:val="1"/>
      <w:marLeft w:val="0"/>
      <w:marRight w:val="0"/>
      <w:marTop w:val="0"/>
      <w:marBottom w:val="0"/>
      <w:divBdr>
        <w:top w:val="none" w:sz="0" w:space="0" w:color="auto"/>
        <w:left w:val="none" w:sz="0" w:space="0" w:color="auto"/>
        <w:bottom w:val="none" w:sz="0" w:space="0" w:color="auto"/>
        <w:right w:val="none" w:sz="0" w:space="0" w:color="auto"/>
      </w:divBdr>
    </w:div>
    <w:div w:id="1835292471">
      <w:bodyDiv w:val="1"/>
      <w:marLeft w:val="0"/>
      <w:marRight w:val="0"/>
      <w:marTop w:val="0"/>
      <w:marBottom w:val="0"/>
      <w:divBdr>
        <w:top w:val="none" w:sz="0" w:space="0" w:color="auto"/>
        <w:left w:val="none" w:sz="0" w:space="0" w:color="auto"/>
        <w:bottom w:val="none" w:sz="0" w:space="0" w:color="auto"/>
        <w:right w:val="none" w:sz="0" w:space="0" w:color="auto"/>
      </w:divBdr>
    </w:div>
    <w:div w:id="1843466262">
      <w:bodyDiv w:val="1"/>
      <w:marLeft w:val="0"/>
      <w:marRight w:val="0"/>
      <w:marTop w:val="0"/>
      <w:marBottom w:val="0"/>
      <w:divBdr>
        <w:top w:val="none" w:sz="0" w:space="0" w:color="auto"/>
        <w:left w:val="none" w:sz="0" w:space="0" w:color="auto"/>
        <w:bottom w:val="none" w:sz="0" w:space="0" w:color="auto"/>
        <w:right w:val="none" w:sz="0" w:space="0" w:color="auto"/>
      </w:divBdr>
      <w:divsChild>
        <w:div w:id="1346053802">
          <w:marLeft w:val="0"/>
          <w:marRight w:val="0"/>
          <w:marTop w:val="0"/>
          <w:marBottom w:val="0"/>
          <w:divBdr>
            <w:top w:val="none" w:sz="0" w:space="0" w:color="auto"/>
            <w:left w:val="none" w:sz="0" w:space="0" w:color="auto"/>
            <w:bottom w:val="none" w:sz="0" w:space="0" w:color="auto"/>
            <w:right w:val="none" w:sz="0" w:space="0" w:color="auto"/>
          </w:divBdr>
          <w:divsChild>
            <w:div w:id="526137457">
              <w:marLeft w:val="0"/>
              <w:marRight w:val="0"/>
              <w:marTop w:val="0"/>
              <w:marBottom w:val="0"/>
              <w:divBdr>
                <w:top w:val="none" w:sz="0" w:space="0" w:color="auto"/>
                <w:left w:val="none" w:sz="0" w:space="0" w:color="auto"/>
                <w:bottom w:val="none" w:sz="0" w:space="0" w:color="auto"/>
                <w:right w:val="none" w:sz="0" w:space="0" w:color="auto"/>
              </w:divBdr>
              <w:divsChild>
                <w:div w:id="88252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32825">
      <w:bodyDiv w:val="1"/>
      <w:marLeft w:val="0"/>
      <w:marRight w:val="0"/>
      <w:marTop w:val="0"/>
      <w:marBottom w:val="0"/>
      <w:divBdr>
        <w:top w:val="none" w:sz="0" w:space="0" w:color="auto"/>
        <w:left w:val="none" w:sz="0" w:space="0" w:color="auto"/>
        <w:bottom w:val="none" w:sz="0" w:space="0" w:color="auto"/>
        <w:right w:val="none" w:sz="0" w:space="0" w:color="auto"/>
      </w:divBdr>
    </w:div>
    <w:div w:id="1853297899">
      <w:bodyDiv w:val="1"/>
      <w:marLeft w:val="0"/>
      <w:marRight w:val="0"/>
      <w:marTop w:val="0"/>
      <w:marBottom w:val="0"/>
      <w:divBdr>
        <w:top w:val="none" w:sz="0" w:space="0" w:color="auto"/>
        <w:left w:val="none" w:sz="0" w:space="0" w:color="auto"/>
        <w:bottom w:val="none" w:sz="0" w:space="0" w:color="auto"/>
        <w:right w:val="none" w:sz="0" w:space="0" w:color="auto"/>
      </w:divBdr>
      <w:divsChild>
        <w:div w:id="1952011736">
          <w:marLeft w:val="0"/>
          <w:marRight w:val="0"/>
          <w:marTop w:val="0"/>
          <w:marBottom w:val="0"/>
          <w:divBdr>
            <w:top w:val="none" w:sz="0" w:space="0" w:color="auto"/>
            <w:left w:val="none" w:sz="0" w:space="0" w:color="auto"/>
            <w:bottom w:val="none" w:sz="0" w:space="0" w:color="auto"/>
            <w:right w:val="none" w:sz="0" w:space="0" w:color="auto"/>
          </w:divBdr>
          <w:divsChild>
            <w:div w:id="839464320">
              <w:marLeft w:val="0"/>
              <w:marRight w:val="0"/>
              <w:marTop w:val="0"/>
              <w:marBottom w:val="0"/>
              <w:divBdr>
                <w:top w:val="none" w:sz="0" w:space="0" w:color="auto"/>
                <w:left w:val="none" w:sz="0" w:space="0" w:color="auto"/>
                <w:bottom w:val="none" w:sz="0" w:space="0" w:color="auto"/>
                <w:right w:val="none" w:sz="0" w:space="0" w:color="auto"/>
              </w:divBdr>
              <w:divsChild>
                <w:div w:id="1565212257">
                  <w:marLeft w:val="0"/>
                  <w:marRight w:val="0"/>
                  <w:marTop w:val="0"/>
                  <w:marBottom w:val="0"/>
                  <w:divBdr>
                    <w:top w:val="none" w:sz="0" w:space="0" w:color="auto"/>
                    <w:left w:val="none" w:sz="0" w:space="0" w:color="auto"/>
                    <w:bottom w:val="none" w:sz="0" w:space="0" w:color="auto"/>
                    <w:right w:val="none" w:sz="0" w:space="0" w:color="auto"/>
                  </w:divBdr>
                  <w:divsChild>
                    <w:div w:id="1977025669">
                      <w:marLeft w:val="0"/>
                      <w:marRight w:val="0"/>
                      <w:marTop w:val="0"/>
                      <w:marBottom w:val="0"/>
                      <w:divBdr>
                        <w:top w:val="none" w:sz="0" w:space="0" w:color="auto"/>
                        <w:left w:val="none" w:sz="0" w:space="0" w:color="auto"/>
                        <w:bottom w:val="none" w:sz="0" w:space="0" w:color="auto"/>
                        <w:right w:val="none" w:sz="0" w:space="0" w:color="auto"/>
                      </w:divBdr>
                      <w:divsChild>
                        <w:div w:id="110974238">
                          <w:marLeft w:val="0"/>
                          <w:marRight w:val="0"/>
                          <w:marTop w:val="0"/>
                          <w:marBottom w:val="0"/>
                          <w:divBdr>
                            <w:top w:val="none" w:sz="0" w:space="0" w:color="auto"/>
                            <w:left w:val="none" w:sz="0" w:space="0" w:color="auto"/>
                            <w:bottom w:val="none" w:sz="0" w:space="0" w:color="auto"/>
                            <w:right w:val="none" w:sz="0" w:space="0" w:color="auto"/>
                          </w:divBdr>
                          <w:divsChild>
                            <w:div w:id="432630641">
                              <w:marLeft w:val="0"/>
                              <w:marRight w:val="0"/>
                              <w:marTop w:val="0"/>
                              <w:marBottom w:val="0"/>
                              <w:divBdr>
                                <w:top w:val="none" w:sz="0" w:space="0" w:color="auto"/>
                                <w:left w:val="none" w:sz="0" w:space="0" w:color="auto"/>
                                <w:bottom w:val="none" w:sz="0" w:space="0" w:color="auto"/>
                                <w:right w:val="none" w:sz="0" w:space="0" w:color="auto"/>
                              </w:divBdr>
                              <w:divsChild>
                                <w:div w:id="774134030">
                                  <w:marLeft w:val="0"/>
                                  <w:marRight w:val="0"/>
                                  <w:marTop w:val="0"/>
                                  <w:marBottom w:val="0"/>
                                  <w:divBdr>
                                    <w:top w:val="none" w:sz="0" w:space="0" w:color="auto"/>
                                    <w:left w:val="none" w:sz="0" w:space="0" w:color="auto"/>
                                    <w:bottom w:val="none" w:sz="0" w:space="0" w:color="auto"/>
                                    <w:right w:val="none" w:sz="0" w:space="0" w:color="auto"/>
                                  </w:divBdr>
                                  <w:divsChild>
                                    <w:div w:id="570192014">
                                      <w:marLeft w:val="0"/>
                                      <w:marRight w:val="0"/>
                                      <w:marTop w:val="0"/>
                                      <w:marBottom w:val="0"/>
                                      <w:divBdr>
                                        <w:top w:val="none" w:sz="0" w:space="0" w:color="auto"/>
                                        <w:left w:val="none" w:sz="0" w:space="0" w:color="auto"/>
                                        <w:bottom w:val="none" w:sz="0" w:space="0" w:color="auto"/>
                                        <w:right w:val="none" w:sz="0" w:space="0" w:color="auto"/>
                                      </w:divBdr>
                                      <w:divsChild>
                                        <w:div w:id="559944476">
                                          <w:marLeft w:val="0"/>
                                          <w:marRight w:val="0"/>
                                          <w:marTop w:val="0"/>
                                          <w:marBottom w:val="0"/>
                                          <w:divBdr>
                                            <w:top w:val="none" w:sz="0" w:space="0" w:color="auto"/>
                                            <w:left w:val="none" w:sz="0" w:space="0" w:color="auto"/>
                                            <w:bottom w:val="none" w:sz="0" w:space="0" w:color="auto"/>
                                            <w:right w:val="none" w:sz="0" w:space="0" w:color="auto"/>
                                          </w:divBdr>
                                          <w:divsChild>
                                            <w:div w:id="288242368">
                                              <w:marLeft w:val="0"/>
                                              <w:marRight w:val="0"/>
                                              <w:marTop w:val="0"/>
                                              <w:marBottom w:val="0"/>
                                              <w:divBdr>
                                                <w:top w:val="none" w:sz="0" w:space="0" w:color="auto"/>
                                                <w:left w:val="none" w:sz="0" w:space="0" w:color="auto"/>
                                                <w:bottom w:val="none" w:sz="0" w:space="0" w:color="auto"/>
                                                <w:right w:val="none" w:sz="0" w:space="0" w:color="auto"/>
                                              </w:divBdr>
                                              <w:divsChild>
                                                <w:div w:id="1574044482">
                                                  <w:marLeft w:val="0"/>
                                                  <w:marRight w:val="0"/>
                                                  <w:marTop w:val="0"/>
                                                  <w:marBottom w:val="0"/>
                                                  <w:divBdr>
                                                    <w:top w:val="none" w:sz="0" w:space="0" w:color="auto"/>
                                                    <w:left w:val="none" w:sz="0" w:space="0" w:color="auto"/>
                                                    <w:bottom w:val="none" w:sz="0" w:space="0" w:color="auto"/>
                                                    <w:right w:val="none" w:sz="0" w:space="0" w:color="auto"/>
                                                  </w:divBdr>
                                                  <w:divsChild>
                                                    <w:div w:id="264963785">
                                                      <w:marLeft w:val="0"/>
                                                      <w:marRight w:val="0"/>
                                                      <w:marTop w:val="0"/>
                                                      <w:marBottom w:val="0"/>
                                                      <w:divBdr>
                                                        <w:top w:val="none" w:sz="0" w:space="0" w:color="auto"/>
                                                        <w:left w:val="none" w:sz="0" w:space="0" w:color="auto"/>
                                                        <w:bottom w:val="none" w:sz="0" w:space="0" w:color="auto"/>
                                                        <w:right w:val="none" w:sz="0" w:space="0" w:color="auto"/>
                                                      </w:divBdr>
                                                      <w:divsChild>
                                                        <w:div w:id="2138329671">
                                                          <w:marLeft w:val="0"/>
                                                          <w:marRight w:val="0"/>
                                                          <w:marTop w:val="0"/>
                                                          <w:marBottom w:val="0"/>
                                                          <w:divBdr>
                                                            <w:top w:val="none" w:sz="0" w:space="0" w:color="auto"/>
                                                            <w:left w:val="none" w:sz="0" w:space="0" w:color="auto"/>
                                                            <w:bottom w:val="none" w:sz="0" w:space="0" w:color="auto"/>
                                                            <w:right w:val="none" w:sz="0" w:space="0" w:color="auto"/>
                                                          </w:divBdr>
                                                          <w:divsChild>
                                                            <w:div w:id="1052584119">
                                                              <w:marLeft w:val="0"/>
                                                              <w:marRight w:val="0"/>
                                                              <w:marTop w:val="0"/>
                                                              <w:marBottom w:val="0"/>
                                                              <w:divBdr>
                                                                <w:top w:val="none" w:sz="0" w:space="0" w:color="auto"/>
                                                                <w:left w:val="none" w:sz="0" w:space="0" w:color="auto"/>
                                                                <w:bottom w:val="none" w:sz="0" w:space="0" w:color="auto"/>
                                                                <w:right w:val="none" w:sz="0" w:space="0" w:color="auto"/>
                                                              </w:divBdr>
                                                              <w:divsChild>
                                                                <w:div w:id="994407200">
                                                                  <w:marLeft w:val="0"/>
                                                                  <w:marRight w:val="0"/>
                                                                  <w:marTop w:val="0"/>
                                                                  <w:marBottom w:val="120"/>
                                                                  <w:divBdr>
                                                                    <w:top w:val="none" w:sz="0" w:space="0" w:color="auto"/>
                                                                    <w:left w:val="none" w:sz="0" w:space="0" w:color="auto"/>
                                                                    <w:bottom w:val="none" w:sz="0" w:space="0" w:color="auto"/>
                                                                    <w:right w:val="none" w:sz="0" w:space="0" w:color="auto"/>
                                                                  </w:divBdr>
                                                                  <w:divsChild>
                                                                    <w:div w:id="199361376">
                                                                      <w:marLeft w:val="0"/>
                                                                      <w:marRight w:val="0"/>
                                                                      <w:marTop w:val="0"/>
                                                                      <w:marBottom w:val="0"/>
                                                                      <w:divBdr>
                                                                        <w:top w:val="none" w:sz="0" w:space="0" w:color="auto"/>
                                                                        <w:left w:val="none" w:sz="0" w:space="0" w:color="auto"/>
                                                                        <w:bottom w:val="none" w:sz="0" w:space="0" w:color="auto"/>
                                                                        <w:right w:val="none" w:sz="0" w:space="0" w:color="auto"/>
                                                                      </w:divBdr>
                                                                      <w:divsChild>
                                                                        <w:div w:id="1412660843">
                                                                          <w:marLeft w:val="0"/>
                                                                          <w:marRight w:val="0"/>
                                                                          <w:marTop w:val="0"/>
                                                                          <w:marBottom w:val="0"/>
                                                                          <w:divBdr>
                                                                            <w:top w:val="none" w:sz="0" w:space="0" w:color="auto"/>
                                                                            <w:left w:val="none" w:sz="0" w:space="0" w:color="auto"/>
                                                                            <w:bottom w:val="none" w:sz="0" w:space="0" w:color="auto"/>
                                                                            <w:right w:val="none" w:sz="0" w:space="0" w:color="auto"/>
                                                                          </w:divBdr>
                                                                          <w:divsChild>
                                                                            <w:div w:id="9207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53866">
                                                                      <w:marLeft w:val="0"/>
                                                                      <w:marRight w:val="0"/>
                                                                      <w:marTop w:val="0"/>
                                                                      <w:marBottom w:val="0"/>
                                                                      <w:divBdr>
                                                                        <w:top w:val="none" w:sz="0" w:space="0" w:color="auto"/>
                                                                        <w:left w:val="none" w:sz="0" w:space="0" w:color="auto"/>
                                                                        <w:bottom w:val="none" w:sz="0" w:space="0" w:color="auto"/>
                                                                        <w:right w:val="none" w:sz="0" w:space="0" w:color="auto"/>
                                                                      </w:divBdr>
                                                                      <w:divsChild>
                                                                        <w:div w:id="655575175">
                                                                          <w:marLeft w:val="0"/>
                                                                          <w:marRight w:val="0"/>
                                                                          <w:marTop w:val="0"/>
                                                                          <w:marBottom w:val="0"/>
                                                                          <w:divBdr>
                                                                            <w:top w:val="none" w:sz="0" w:space="0" w:color="auto"/>
                                                                            <w:left w:val="none" w:sz="0" w:space="0" w:color="auto"/>
                                                                            <w:bottom w:val="none" w:sz="0" w:space="0" w:color="auto"/>
                                                                            <w:right w:val="none" w:sz="0" w:space="0" w:color="auto"/>
                                                                          </w:divBdr>
                                                                          <w:divsChild>
                                                                            <w:div w:id="155473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091408">
                                              <w:marLeft w:val="0"/>
                                              <w:marRight w:val="0"/>
                                              <w:marTop w:val="0"/>
                                              <w:marBottom w:val="0"/>
                                              <w:divBdr>
                                                <w:top w:val="none" w:sz="0" w:space="0" w:color="auto"/>
                                                <w:left w:val="none" w:sz="0" w:space="0" w:color="auto"/>
                                                <w:bottom w:val="none" w:sz="0" w:space="0" w:color="auto"/>
                                                <w:right w:val="none" w:sz="0" w:space="0" w:color="auto"/>
                                              </w:divBdr>
                                              <w:divsChild>
                                                <w:div w:id="172891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758851">
      <w:bodyDiv w:val="1"/>
      <w:marLeft w:val="0"/>
      <w:marRight w:val="0"/>
      <w:marTop w:val="0"/>
      <w:marBottom w:val="0"/>
      <w:divBdr>
        <w:top w:val="none" w:sz="0" w:space="0" w:color="auto"/>
        <w:left w:val="none" w:sz="0" w:space="0" w:color="auto"/>
        <w:bottom w:val="none" w:sz="0" w:space="0" w:color="auto"/>
        <w:right w:val="none" w:sz="0" w:space="0" w:color="auto"/>
      </w:divBdr>
    </w:div>
    <w:div w:id="1867020748">
      <w:bodyDiv w:val="1"/>
      <w:marLeft w:val="0"/>
      <w:marRight w:val="0"/>
      <w:marTop w:val="0"/>
      <w:marBottom w:val="0"/>
      <w:divBdr>
        <w:top w:val="none" w:sz="0" w:space="0" w:color="auto"/>
        <w:left w:val="none" w:sz="0" w:space="0" w:color="auto"/>
        <w:bottom w:val="none" w:sz="0" w:space="0" w:color="auto"/>
        <w:right w:val="none" w:sz="0" w:space="0" w:color="auto"/>
      </w:divBdr>
    </w:div>
    <w:div w:id="1867868092">
      <w:bodyDiv w:val="1"/>
      <w:marLeft w:val="0"/>
      <w:marRight w:val="0"/>
      <w:marTop w:val="0"/>
      <w:marBottom w:val="0"/>
      <w:divBdr>
        <w:top w:val="none" w:sz="0" w:space="0" w:color="auto"/>
        <w:left w:val="none" w:sz="0" w:space="0" w:color="auto"/>
        <w:bottom w:val="none" w:sz="0" w:space="0" w:color="auto"/>
        <w:right w:val="none" w:sz="0" w:space="0" w:color="auto"/>
      </w:divBdr>
    </w:div>
    <w:div w:id="1876044394">
      <w:bodyDiv w:val="1"/>
      <w:marLeft w:val="0"/>
      <w:marRight w:val="0"/>
      <w:marTop w:val="0"/>
      <w:marBottom w:val="0"/>
      <w:divBdr>
        <w:top w:val="none" w:sz="0" w:space="0" w:color="auto"/>
        <w:left w:val="none" w:sz="0" w:space="0" w:color="auto"/>
        <w:bottom w:val="none" w:sz="0" w:space="0" w:color="auto"/>
        <w:right w:val="none" w:sz="0" w:space="0" w:color="auto"/>
      </w:divBdr>
    </w:div>
    <w:div w:id="1882670346">
      <w:bodyDiv w:val="1"/>
      <w:marLeft w:val="0"/>
      <w:marRight w:val="0"/>
      <w:marTop w:val="0"/>
      <w:marBottom w:val="0"/>
      <w:divBdr>
        <w:top w:val="none" w:sz="0" w:space="0" w:color="auto"/>
        <w:left w:val="none" w:sz="0" w:space="0" w:color="auto"/>
        <w:bottom w:val="none" w:sz="0" w:space="0" w:color="auto"/>
        <w:right w:val="none" w:sz="0" w:space="0" w:color="auto"/>
      </w:divBdr>
    </w:div>
    <w:div w:id="1890416451">
      <w:bodyDiv w:val="1"/>
      <w:marLeft w:val="0"/>
      <w:marRight w:val="0"/>
      <w:marTop w:val="0"/>
      <w:marBottom w:val="0"/>
      <w:divBdr>
        <w:top w:val="none" w:sz="0" w:space="0" w:color="auto"/>
        <w:left w:val="none" w:sz="0" w:space="0" w:color="auto"/>
        <w:bottom w:val="none" w:sz="0" w:space="0" w:color="auto"/>
        <w:right w:val="none" w:sz="0" w:space="0" w:color="auto"/>
      </w:divBdr>
    </w:div>
    <w:div w:id="1894535445">
      <w:bodyDiv w:val="1"/>
      <w:marLeft w:val="0"/>
      <w:marRight w:val="0"/>
      <w:marTop w:val="0"/>
      <w:marBottom w:val="0"/>
      <w:divBdr>
        <w:top w:val="none" w:sz="0" w:space="0" w:color="auto"/>
        <w:left w:val="none" w:sz="0" w:space="0" w:color="auto"/>
        <w:bottom w:val="none" w:sz="0" w:space="0" w:color="auto"/>
        <w:right w:val="none" w:sz="0" w:space="0" w:color="auto"/>
      </w:divBdr>
    </w:div>
    <w:div w:id="1897008893">
      <w:bodyDiv w:val="1"/>
      <w:marLeft w:val="0"/>
      <w:marRight w:val="0"/>
      <w:marTop w:val="0"/>
      <w:marBottom w:val="0"/>
      <w:divBdr>
        <w:top w:val="none" w:sz="0" w:space="0" w:color="auto"/>
        <w:left w:val="none" w:sz="0" w:space="0" w:color="auto"/>
        <w:bottom w:val="none" w:sz="0" w:space="0" w:color="auto"/>
        <w:right w:val="none" w:sz="0" w:space="0" w:color="auto"/>
      </w:divBdr>
    </w:div>
    <w:div w:id="1911500733">
      <w:bodyDiv w:val="1"/>
      <w:marLeft w:val="0"/>
      <w:marRight w:val="0"/>
      <w:marTop w:val="0"/>
      <w:marBottom w:val="0"/>
      <w:divBdr>
        <w:top w:val="none" w:sz="0" w:space="0" w:color="auto"/>
        <w:left w:val="none" w:sz="0" w:space="0" w:color="auto"/>
        <w:bottom w:val="none" w:sz="0" w:space="0" w:color="auto"/>
        <w:right w:val="none" w:sz="0" w:space="0" w:color="auto"/>
      </w:divBdr>
    </w:div>
    <w:div w:id="1919248951">
      <w:bodyDiv w:val="1"/>
      <w:marLeft w:val="0"/>
      <w:marRight w:val="0"/>
      <w:marTop w:val="0"/>
      <w:marBottom w:val="0"/>
      <w:divBdr>
        <w:top w:val="none" w:sz="0" w:space="0" w:color="auto"/>
        <w:left w:val="none" w:sz="0" w:space="0" w:color="auto"/>
        <w:bottom w:val="none" w:sz="0" w:space="0" w:color="auto"/>
        <w:right w:val="none" w:sz="0" w:space="0" w:color="auto"/>
      </w:divBdr>
    </w:div>
    <w:div w:id="1924296157">
      <w:bodyDiv w:val="1"/>
      <w:marLeft w:val="0"/>
      <w:marRight w:val="0"/>
      <w:marTop w:val="0"/>
      <w:marBottom w:val="0"/>
      <w:divBdr>
        <w:top w:val="none" w:sz="0" w:space="0" w:color="auto"/>
        <w:left w:val="none" w:sz="0" w:space="0" w:color="auto"/>
        <w:bottom w:val="none" w:sz="0" w:space="0" w:color="auto"/>
        <w:right w:val="none" w:sz="0" w:space="0" w:color="auto"/>
      </w:divBdr>
    </w:div>
    <w:div w:id="1933246827">
      <w:bodyDiv w:val="1"/>
      <w:marLeft w:val="0"/>
      <w:marRight w:val="0"/>
      <w:marTop w:val="0"/>
      <w:marBottom w:val="0"/>
      <w:divBdr>
        <w:top w:val="none" w:sz="0" w:space="0" w:color="auto"/>
        <w:left w:val="none" w:sz="0" w:space="0" w:color="auto"/>
        <w:bottom w:val="none" w:sz="0" w:space="0" w:color="auto"/>
        <w:right w:val="none" w:sz="0" w:space="0" w:color="auto"/>
      </w:divBdr>
    </w:div>
    <w:div w:id="1937053923">
      <w:bodyDiv w:val="1"/>
      <w:marLeft w:val="0"/>
      <w:marRight w:val="0"/>
      <w:marTop w:val="0"/>
      <w:marBottom w:val="0"/>
      <w:divBdr>
        <w:top w:val="none" w:sz="0" w:space="0" w:color="auto"/>
        <w:left w:val="none" w:sz="0" w:space="0" w:color="auto"/>
        <w:bottom w:val="none" w:sz="0" w:space="0" w:color="auto"/>
        <w:right w:val="none" w:sz="0" w:space="0" w:color="auto"/>
      </w:divBdr>
    </w:div>
    <w:div w:id="1956323740">
      <w:bodyDiv w:val="1"/>
      <w:marLeft w:val="450"/>
      <w:marRight w:val="450"/>
      <w:marTop w:val="0"/>
      <w:marBottom w:val="150"/>
      <w:divBdr>
        <w:top w:val="none" w:sz="0" w:space="0" w:color="auto"/>
        <w:left w:val="none" w:sz="0" w:space="0" w:color="auto"/>
        <w:bottom w:val="none" w:sz="0" w:space="0" w:color="auto"/>
        <w:right w:val="none" w:sz="0" w:space="0" w:color="auto"/>
      </w:divBdr>
      <w:divsChild>
        <w:div w:id="1412241900">
          <w:marLeft w:val="0"/>
          <w:marRight w:val="0"/>
          <w:marTop w:val="0"/>
          <w:marBottom w:val="0"/>
          <w:divBdr>
            <w:top w:val="none" w:sz="0" w:space="0" w:color="auto"/>
            <w:left w:val="none" w:sz="0" w:space="0" w:color="auto"/>
            <w:bottom w:val="none" w:sz="0" w:space="0" w:color="auto"/>
            <w:right w:val="none" w:sz="0" w:space="0" w:color="auto"/>
          </w:divBdr>
        </w:div>
      </w:divsChild>
    </w:div>
    <w:div w:id="1968853159">
      <w:bodyDiv w:val="1"/>
      <w:marLeft w:val="0"/>
      <w:marRight w:val="0"/>
      <w:marTop w:val="0"/>
      <w:marBottom w:val="0"/>
      <w:divBdr>
        <w:top w:val="none" w:sz="0" w:space="0" w:color="auto"/>
        <w:left w:val="none" w:sz="0" w:space="0" w:color="auto"/>
        <w:bottom w:val="none" w:sz="0" w:space="0" w:color="auto"/>
        <w:right w:val="none" w:sz="0" w:space="0" w:color="auto"/>
      </w:divBdr>
    </w:div>
    <w:div w:id="1974944895">
      <w:bodyDiv w:val="1"/>
      <w:marLeft w:val="0"/>
      <w:marRight w:val="0"/>
      <w:marTop w:val="0"/>
      <w:marBottom w:val="0"/>
      <w:divBdr>
        <w:top w:val="none" w:sz="0" w:space="0" w:color="auto"/>
        <w:left w:val="none" w:sz="0" w:space="0" w:color="auto"/>
        <w:bottom w:val="none" w:sz="0" w:space="0" w:color="auto"/>
        <w:right w:val="none" w:sz="0" w:space="0" w:color="auto"/>
      </w:divBdr>
    </w:div>
    <w:div w:id="1979915981">
      <w:bodyDiv w:val="1"/>
      <w:marLeft w:val="0"/>
      <w:marRight w:val="0"/>
      <w:marTop w:val="0"/>
      <w:marBottom w:val="0"/>
      <w:divBdr>
        <w:top w:val="none" w:sz="0" w:space="0" w:color="auto"/>
        <w:left w:val="none" w:sz="0" w:space="0" w:color="auto"/>
        <w:bottom w:val="none" w:sz="0" w:space="0" w:color="auto"/>
        <w:right w:val="none" w:sz="0" w:space="0" w:color="auto"/>
      </w:divBdr>
    </w:div>
    <w:div w:id="1982534221">
      <w:bodyDiv w:val="1"/>
      <w:marLeft w:val="0"/>
      <w:marRight w:val="0"/>
      <w:marTop w:val="0"/>
      <w:marBottom w:val="0"/>
      <w:divBdr>
        <w:top w:val="none" w:sz="0" w:space="0" w:color="auto"/>
        <w:left w:val="none" w:sz="0" w:space="0" w:color="auto"/>
        <w:bottom w:val="none" w:sz="0" w:space="0" w:color="auto"/>
        <w:right w:val="none" w:sz="0" w:space="0" w:color="auto"/>
      </w:divBdr>
    </w:div>
    <w:div w:id="1982805254">
      <w:bodyDiv w:val="1"/>
      <w:marLeft w:val="0"/>
      <w:marRight w:val="0"/>
      <w:marTop w:val="0"/>
      <w:marBottom w:val="0"/>
      <w:divBdr>
        <w:top w:val="none" w:sz="0" w:space="0" w:color="auto"/>
        <w:left w:val="none" w:sz="0" w:space="0" w:color="auto"/>
        <w:bottom w:val="none" w:sz="0" w:space="0" w:color="auto"/>
        <w:right w:val="none" w:sz="0" w:space="0" w:color="auto"/>
      </w:divBdr>
      <w:divsChild>
        <w:div w:id="57946222">
          <w:marLeft w:val="0"/>
          <w:marRight w:val="0"/>
          <w:marTop w:val="0"/>
          <w:marBottom w:val="0"/>
          <w:divBdr>
            <w:top w:val="none" w:sz="0" w:space="0" w:color="auto"/>
            <w:left w:val="none" w:sz="0" w:space="0" w:color="auto"/>
            <w:bottom w:val="none" w:sz="0" w:space="0" w:color="auto"/>
            <w:right w:val="none" w:sz="0" w:space="0" w:color="auto"/>
          </w:divBdr>
        </w:div>
      </w:divsChild>
    </w:div>
    <w:div w:id="1987971340">
      <w:bodyDiv w:val="1"/>
      <w:marLeft w:val="0"/>
      <w:marRight w:val="0"/>
      <w:marTop w:val="0"/>
      <w:marBottom w:val="0"/>
      <w:divBdr>
        <w:top w:val="none" w:sz="0" w:space="0" w:color="auto"/>
        <w:left w:val="none" w:sz="0" w:space="0" w:color="auto"/>
        <w:bottom w:val="none" w:sz="0" w:space="0" w:color="auto"/>
        <w:right w:val="none" w:sz="0" w:space="0" w:color="auto"/>
      </w:divBdr>
    </w:div>
    <w:div w:id="1993370609">
      <w:bodyDiv w:val="1"/>
      <w:marLeft w:val="0"/>
      <w:marRight w:val="0"/>
      <w:marTop w:val="0"/>
      <w:marBottom w:val="0"/>
      <w:divBdr>
        <w:top w:val="none" w:sz="0" w:space="0" w:color="auto"/>
        <w:left w:val="none" w:sz="0" w:space="0" w:color="auto"/>
        <w:bottom w:val="none" w:sz="0" w:space="0" w:color="auto"/>
        <w:right w:val="none" w:sz="0" w:space="0" w:color="auto"/>
      </w:divBdr>
    </w:div>
    <w:div w:id="2011591539">
      <w:bodyDiv w:val="1"/>
      <w:marLeft w:val="0"/>
      <w:marRight w:val="0"/>
      <w:marTop w:val="0"/>
      <w:marBottom w:val="0"/>
      <w:divBdr>
        <w:top w:val="none" w:sz="0" w:space="0" w:color="auto"/>
        <w:left w:val="none" w:sz="0" w:space="0" w:color="auto"/>
        <w:bottom w:val="none" w:sz="0" w:space="0" w:color="auto"/>
        <w:right w:val="none" w:sz="0" w:space="0" w:color="auto"/>
      </w:divBdr>
    </w:div>
    <w:div w:id="2025669242">
      <w:bodyDiv w:val="1"/>
      <w:marLeft w:val="0"/>
      <w:marRight w:val="0"/>
      <w:marTop w:val="0"/>
      <w:marBottom w:val="0"/>
      <w:divBdr>
        <w:top w:val="none" w:sz="0" w:space="0" w:color="auto"/>
        <w:left w:val="none" w:sz="0" w:space="0" w:color="auto"/>
        <w:bottom w:val="none" w:sz="0" w:space="0" w:color="auto"/>
        <w:right w:val="none" w:sz="0" w:space="0" w:color="auto"/>
      </w:divBdr>
    </w:div>
    <w:div w:id="2031644502">
      <w:bodyDiv w:val="1"/>
      <w:marLeft w:val="0"/>
      <w:marRight w:val="0"/>
      <w:marTop w:val="0"/>
      <w:marBottom w:val="0"/>
      <w:divBdr>
        <w:top w:val="none" w:sz="0" w:space="0" w:color="auto"/>
        <w:left w:val="none" w:sz="0" w:space="0" w:color="auto"/>
        <w:bottom w:val="none" w:sz="0" w:space="0" w:color="auto"/>
        <w:right w:val="none" w:sz="0" w:space="0" w:color="auto"/>
      </w:divBdr>
    </w:div>
    <w:div w:id="2040087710">
      <w:bodyDiv w:val="1"/>
      <w:marLeft w:val="0"/>
      <w:marRight w:val="0"/>
      <w:marTop w:val="0"/>
      <w:marBottom w:val="0"/>
      <w:divBdr>
        <w:top w:val="none" w:sz="0" w:space="0" w:color="auto"/>
        <w:left w:val="none" w:sz="0" w:space="0" w:color="auto"/>
        <w:bottom w:val="none" w:sz="0" w:space="0" w:color="auto"/>
        <w:right w:val="none" w:sz="0" w:space="0" w:color="auto"/>
      </w:divBdr>
    </w:div>
    <w:div w:id="2041005908">
      <w:bodyDiv w:val="1"/>
      <w:marLeft w:val="0"/>
      <w:marRight w:val="0"/>
      <w:marTop w:val="0"/>
      <w:marBottom w:val="0"/>
      <w:divBdr>
        <w:top w:val="none" w:sz="0" w:space="0" w:color="auto"/>
        <w:left w:val="none" w:sz="0" w:space="0" w:color="auto"/>
        <w:bottom w:val="none" w:sz="0" w:space="0" w:color="auto"/>
        <w:right w:val="none" w:sz="0" w:space="0" w:color="auto"/>
      </w:divBdr>
    </w:div>
    <w:div w:id="2044749733">
      <w:bodyDiv w:val="1"/>
      <w:marLeft w:val="0"/>
      <w:marRight w:val="0"/>
      <w:marTop w:val="0"/>
      <w:marBottom w:val="0"/>
      <w:divBdr>
        <w:top w:val="single" w:sz="48" w:space="0" w:color="FFCC33"/>
        <w:left w:val="none" w:sz="0" w:space="0" w:color="auto"/>
        <w:bottom w:val="none" w:sz="0" w:space="0" w:color="auto"/>
        <w:right w:val="none" w:sz="0" w:space="0" w:color="auto"/>
      </w:divBdr>
      <w:divsChild>
        <w:div w:id="1689485234">
          <w:marLeft w:val="0"/>
          <w:marRight w:val="0"/>
          <w:marTop w:val="0"/>
          <w:marBottom w:val="0"/>
          <w:divBdr>
            <w:top w:val="none" w:sz="0" w:space="0" w:color="auto"/>
            <w:left w:val="none" w:sz="0" w:space="0" w:color="auto"/>
            <w:bottom w:val="none" w:sz="0" w:space="0" w:color="auto"/>
            <w:right w:val="none" w:sz="0" w:space="0" w:color="auto"/>
          </w:divBdr>
          <w:divsChild>
            <w:div w:id="989405302">
              <w:marLeft w:val="0"/>
              <w:marRight w:val="0"/>
              <w:marTop w:val="0"/>
              <w:marBottom w:val="0"/>
              <w:divBdr>
                <w:top w:val="none" w:sz="0" w:space="0" w:color="auto"/>
                <w:left w:val="none" w:sz="0" w:space="0" w:color="auto"/>
                <w:bottom w:val="none" w:sz="0" w:space="0" w:color="auto"/>
                <w:right w:val="none" w:sz="0" w:space="0" w:color="auto"/>
              </w:divBdr>
              <w:divsChild>
                <w:div w:id="917373433">
                  <w:marLeft w:val="0"/>
                  <w:marRight w:val="0"/>
                  <w:marTop w:val="0"/>
                  <w:marBottom w:val="0"/>
                  <w:divBdr>
                    <w:top w:val="none" w:sz="0" w:space="0" w:color="auto"/>
                    <w:left w:val="none" w:sz="0" w:space="0" w:color="auto"/>
                    <w:bottom w:val="none" w:sz="0" w:space="0" w:color="auto"/>
                    <w:right w:val="none" w:sz="0" w:space="0" w:color="auto"/>
                  </w:divBdr>
                  <w:divsChild>
                    <w:div w:id="10307020">
                      <w:marLeft w:val="0"/>
                      <w:marRight w:val="0"/>
                      <w:marTop w:val="0"/>
                      <w:marBottom w:val="0"/>
                      <w:divBdr>
                        <w:top w:val="none" w:sz="0" w:space="0" w:color="auto"/>
                        <w:left w:val="none" w:sz="0" w:space="0" w:color="auto"/>
                        <w:bottom w:val="none" w:sz="0" w:space="0" w:color="auto"/>
                        <w:right w:val="none" w:sz="0" w:space="0" w:color="auto"/>
                      </w:divBdr>
                      <w:divsChild>
                        <w:div w:id="904295729">
                          <w:marLeft w:val="0"/>
                          <w:marRight w:val="0"/>
                          <w:marTop w:val="0"/>
                          <w:marBottom w:val="0"/>
                          <w:divBdr>
                            <w:top w:val="none" w:sz="0" w:space="0" w:color="auto"/>
                            <w:left w:val="none" w:sz="0" w:space="0" w:color="auto"/>
                            <w:bottom w:val="none" w:sz="0" w:space="0" w:color="auto"/>
                            <w:right w:val="none" w:sz="0" w:space="0" w:color="auto"/>
                          </w:divBdr>
                          <w:divsChild>
                            <w:div w:id="1666592550">
                              <w:marLeft w:val="0"/>
                              <w:marRight w:val="0"/>
                              <w:marTop w:val="0"/>
                              <w:marBottom w:val="0"/>
                              <w:divBdr>
                                <w:top w:val="single" w:sz="6" w:space="4" w:color="EDEDED"/>
                                <w:left w:val="none" w:sz="0" w:space="0" w:color="auto"/>
                                <w:bottom w:val="none" w:sz="0" w:space="0" w:color="auto"/>
                                <w:right w:val="none" w:sz="0" w:space="0" w:color="auto"/>
                              </w:divBdr>
                            </w:div>
                            <w:div w:id="1760326932">
                              <w:marLeft w:val="0"/>
                              <w:marRight w:val="0"/>
                              <w:marTop w:val="0"/>
                              <w:marBottom w:val="0"/>
                              <w:divBdr>
                                <w:top w:val="none" w:sz="0" w:space="0" w:color="auto"/>
                                <w:left w:val="none" w:sz="0" w:space="0" w:color="auto"/>
                                <w:bottom w:val="single" w:sz="6" w:space="4" w:color="EDEDED"/>
                                <w:right w:val="none" w:sz="0" w:space="0" w:color="auto"/>
                              </w:divBdr>
                            </w:div>
                            <w:div w:id="603077227">
                              <w:marLeft w:val="225"/>
                              <w:marRight w:val="0"/>
                              <w:marTop w:val="0"/>
                              <w:marBottom w:val="225"/>
                              <w:divBdr>
                                <w:top w:val="single" w:sz="6" w:space="1" w:color="EAEAEA"/>
                                <w:left w:val="single" w:sz="6" w:space="1" w:color="EAEAEA"/>
                                <w:bottom w:val="single" w:sz="6" w:space="1" w:color="EAEAEA"/>
                                <w:right w:val="single" w:sz="6" w:space="1" w:color="EAEAEA"/>
                              </w:divBdr>
                            </w:div>
                          </w:divsChild>
                        </w:div>
                      </w:divsChild>
                    </w:div>
                  </w:divsChild>
                </w:div>
              </w:divsChild>
            </w:div>
          </w:divsChild>
        </w:div>
      </w:divsChild>
    </w:div>
    <w:div w:id="2052150969">
      <w:bodyDiv w:val="1"/>
      <w:marLeft w:val="0"/>
      <w:marRight w:val="0"/>
      <w:marTop w:val="0"/>
      <w:marBottom w:val="0"/>
      <w:divBdr>
        <w:top w:val="none" w:sz="0" w:space="0" w:color="auto"/>
        <w:left w:val="none" w:sz="0" w:space="0" w:color="auto"/>
        <w:bottom w:val="none" w:sz="0" w:space="0" w:color="auto"/>
        <w:right w:val="none" w:sz="0" w:space="0" w:color="auto"/>
      </w:divBdr>
    </w:div>
    <w:div w:id="2063167321">
      <w:bodyDiv w:val="1"/>
      <w:marLeft w:val="0"/>
      <w:marRight w:val="0"/>
      <w:marTop w:val="0"/>
      <w:marBottom w:val="0"/>
      <w:divBdr>
        <w:top w:val="none" w:sz="0" w:space="0" w:color="auto"/>
        <w:left w:val="none" w:sz="0" w:space="0" w:color="auto"/>
        <w:bottom w:val="none" w:sz="0" w:space="0" w:color="auto"/>
        <w:right w:val="none" w:sz="0" w:space="0" w:color="auto"/>
      </w:divBdr>
      <w:divsChild>
        <w:div w:id="1996299452">
          <w:marLeft w:val="180"/>
          <w:marRight w:val="180"/>
          <w:marTop w:val="0"/>
          <w:marBottom w:val="0"/>
          <w:divBdr>
            <w:top w:val="dotted" w:sz="6" w:space="0" w:color="AA398A"/>
            <w:left w:val="dotted" w:sz="6" w:space="0" w:color="AA398A"/>
            <w:bottom w:val="dotted" w:sz="6" w:space="0" w:color="AA398A"/>
            <w:right w:val="dotted" w:sz="6" w:space="0" w:color="AA398A"/>
          </w:divBdr>
          <w:divsChild>
            <w:div w:id="1230994037">
              <w:marLeft w:val="0"/>
              <w:marRight w:val="4050"/>
              <w:marTop w:val="0"/>
              <w:marBottom w:val="0"/>
              <w:divBdr>
                <w:top w:val="none" w:sz="0" w:space="0" w:color="auto"/>
                <w:left w:val="none" w:sz="0" w:space="0" w:color="auto"/>
                <w:bottom w:val="none" w:sz="0" w:space="0" w:color="auto"/>
                <w:right w:val="dotted" w:sz="6" w:space="8" w:color="AA398A"/>
              </w:divBdr>
              <w:divsChild>
                <w:div w:id="1354262711">
                  <w:marLeft w:val="0"/>
                  <w:marRight w:val="0"/>
                  <w:marTop w:val="0"/>
                  <w:marBottom w:val="0"/>
                  <w:divBdr>
                    <w:top w:val="none" w:sz="0" w:space="0" w:color="auto"/>
                    <w:left w:val="none" w:sz="0" w:space="0" w:color="auto"/>
                    <w:bottom w:val="none" w:sz="0" w:space="0" w:color="auto"/>
                    <w:right w:val="none" w:sz="0" w:space="0" w:color="auto"/>
                  </w:divBdr>
                  <w:divsChild>
                    <w:div w:id="247271310">
                      <w:marLeft w:val="0"/>
                      <w:marRight w:val="0"/>
                      <w:marTop w:val="0"/>
                      <w:marBottom w:val="0"/>
                      <w:divBdr>
                        <w:top w:val="none" w:sz="0" w:space="0" w:color="auto"/>
                        <w:left w:val="none" w:sz="0" w:space="0" w:color="auto"/>
                        <w:bottom w:val="none" w:sz="0" w:space="0" w:color="auto"/>
                        <w:right w:val="none" w:sz="0" w:space="0" w:color="auto"/>
                      </w:divBdr>
                      <w:divsChild>
                        <w:div w:id="201788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112342">
      <w:bodyDiv w:val="1"/>
      <w:marLeft w:val="0"/>
      <w:marRight w:val="0"/>
      <w:marTop w:val="0"/>
      <w:marBottom w:val="0"/>
      <w:divBdr>
        <w:top w:val="none" w:sz="0" w:space="0" w:color="auto"/>
        <w:left w:val="none" w:sz="0" w:space="0" w:color="auto"/>
        <w:bottom w:val="none" w:sz="0" w:space="0" w:color="auto"/>
        <w:right w:val="none" w:sz="0" w:space="0" w:color="auto"/>
      </w:divBdr>
    </w:div>
    <w:div w:id="2090038629">
      <w:bodyDiv w:val="1"/>
      <w:marLeft w:val="0"/>
      <w:marRight w:val="0"/>
      <w:marTop w:val="0"/>
      <w:marBottom w:val="0"/>
      <w:divBdr>
        <w:top w:val="none" w:sz="0" w:space="0" w:color="auto"/>
        <w:left w:val="none" w:sz="0" w:space="0" w:color="auto"/>
        <w:bottom w:val="none" w:sz="0" w:space="0" w:color="auto"/>
        <w:right w:val="none" w:sz="0" w:space="0" w:color="auto"/>
      </w:divBdr>
    </w:div>
    <w:div w:id="2100254732">
      <w:bodyDiv w:val="1"/>
      <w:marLeft w:val="0"/>
      <w:marRight w:val="0"/>
      <w:marTop w:val="0"/>
      <w:marBottom w:val="0"/>
      <w:divBdr>
        <w:top w:val="none" w:sz="0" w:space="0" w:color="auto"/>
        <w:left w:val="none" w:sz="0" w:space="0" w:color="auto"/>
        <w:bottom w:val="none" w:sz="0" w:space="0" w:color="auto"/>
        <w:right w:val="none" w:sz="0" w:space="0" w:color="auto"/>
      </w:divBdr>
    </w:div>
    <w:div w:id="2108572862">
      <w:bodyDiv w:val="1"/>
      <w:marLeft w:val="0"/>
      <w:marRight w:val="0"/>
      <w:marTop w:val="0"/>
      <w:marBottom w:val="0"/>
      <w:divBdr>
        <w:top w:val="none" w:sz="0" w:space="0" w:color="auto"/>
        <w:left w:val="none" w:sz="0" w:space="0" w:color="auto"/>
        <w:bottom w:val="none" w:sz="0" w:space="0" w:color="auto"/>
        <w:right w:val="none" w:sz="0" w:space="0" w:color="auto"/>
      </w:divBdr>
    </w:div>
    <w:div w:id="2111588022">
      <w:bodyDiv w:val="1"/>
      <w:marLeft w:val="0"/>
      <w:marRight w:val="0"/>
      <w:marTop w:val="375"/>
      <w:marBottom w:val="0"/>
      <w:divBdr>
        <w:top w:val="none" w:sz="0" w:space="0" w:color="auto"/>
        <w:left w:val="none" w:sz="0" w:space="0" w:color="auto"/>
        <w:bottom w:val="none" w:sz="0" w:space="0" w:color="auto"/>
        <w:right w:val="none" w:sz="0" w:space="0" w:color="auto"/>
      </w:divBdr>
      <w:divsChild>
        <w:div w:id="1848322795">
          <w:marLeft w:val="60"/>
          <w:marRight w:val="0"/>
          <w:marTop w:val="0"/>
          <w:marBottom w:val="0"/>
          <w:divBdr>
            <w:top w:val="single" w:sz="12" w:space="0" w:color="FFFFFF"/>
            <w:left w:val="single" w:sz="12" w:space="0" w:color="FFFFFF"/>
            <w:bottom w:val="none" w:sz="0" w:space="0" w:color="auto"/>
            <w:right w:val="single" w:sz="12" w:space="0" w:color="FFFFFF"/>
          </w:divBdr>
          <w:divsChild>
            <w:div w:id="1368412866">
              <w:marLeft w:val="0"/>
              <w:marRight w:val="0"/>
              <w:marTop w:val="0"/>
              <w:marBottom w:val="0"/>
              <w:divBdr>
                <w:top w:val="none" w:sz="0" w:space="0" w:color="auto"/>
                <w:left w:val="none" w:sz="0" w:space="0" w:color="auto"/>
                <w:bottom w:val="none" w:sz="0" w:space="0" w:color="auto"/>
                <w:right w:val="none" w:sz="0" w:space="0" w:color="auto"/>
              </w:divBdr>
              <w:divsChild>
                <w:div w:id="1766076014">
                  <w:marLeft w:val="38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325044">
      <w:bodyDiv w:val="1"/>
      <w:marLeft w:val="0"/>
      <w:marRight w:val="0"/>
      <w:marTop w:val="0"/>
      <w:marBottom w:val="0"/>
      <w:divBdr>
        <w:top w:val="none" w:sz="0" w:space="0" w:color="auto"/>
        <w:left w:val="none" w:sz="0" w:space="0" w:color="auto"/>
        <w:bottom w:val="none" w:sz="0" w:space="0" w:color="auto"/>
        <w:right w:val="none" w:sz="0" w:space="0" w:color="auto"/>
      </w:divBdr>
    </w:div>
    <w:div w:id="2118401384">
      <w:bodyDiv w:val="1"/>
      <w:marLeft w:val="0"/>
      <w:marRight w:val="0"/>
      <w:marTop w:val="0"/>
      <w:marBottom w:val="0"/>
      <w:divBdr>
        <w:top w:val="none" w:sz="0" w:space="0" w:color="auto"/>
        <w:left w:val="none" w:sz="0" w:space="0" w:color="auto"/>
        <w:bottom w:val="none" w:sz="0" w:space="0" w:color="auto"/>
        <w:right w:val="none" w:sz="0" w:space="0" w:color="auto"/>
      </w:divBdr>
    </w:div>
    <w:div w:id="2138135409">
      <w:bodyDiv w:val="1"/>
      <w:marLeft w:val="0"/>
      <w:marRight w:val="0"/>
      <w:marTop w:val="0"/>
      <w:marBottom w:val="0"/>
      <w:divBdr>
        <w:top w:val="none" w:sz="0" w:space="0" w:color="auto"/>
        <w:left w:val="none" w:sz="0" w:space="0" w:color="auto"/>
        <w:bottom w:val="none" w:sz="0" w:space="0" w:color="auto"/>
        <w:right w:val="none" w:sz="0" w:space="0" w:color="auto"/>
      </w:divBdr>
    </w:div>
    <w:div w:id="213929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regonline.co.uk/DFINAISelfManagement" TargetMode="External"/><Relationship Id="rId117" Type="http://schemas.openxmlformats.org/officeDocument/2006/relationships/hyperlink" Target="mailto:info@nyci.ie" TargetMode="External"/><Relationship Id="rId21" Type="http://schemas.openxmlformats.org/officeDocument/2006/relationships/hyperlink" Target="mailto:joanoconnor@disability-federation.ie" TargetMode="External"/><Relationship Id="rId42" Type="http://schemas.openxmlformats.org/officeDocument/2006/relationships/hyperlink" Target="mailto:knowledgebroker@dcu.ie" TargetMode="External"/><Relationship Id="rId47" Type="http://schemas.openxmlformats.org/officeDocument/2006/relationships/hyperlink" Target="mailto:Joanna.marsden@iwa.ie" TargetMode="External"/><Relationship Id="rId63" Type="http://schemas.openxmlformats.org/officeDocument/2006/relationships/image" Target="media/image10.jpeg"/><Relationship Id="rId68" Type="http://schemas.openxmlformats.org/officeDocument/2006/relationships/hyperlink" Target="mailto:kerrypwdi@eircom.net" TargetMode="External"/><Relationship Id="rId84" Type="http://schemas.openxmlformats.org/officeDocument/2006/relationships/hyperlink" Target="mailto:cbrack@abiireland.ie" TargetMode="External"/><Relationship Id="rId89" Type="http://schemas.openxmlformats.org/officeDocument/2006/relationships/hyperlink" Target="mailto:info@epilepsy.ie" TargetMode="External"/><Relationship Id="rId112" Type="http://schemas.openxmlformats.org/officeDocument/2006/relationships/hyperlink" Target="mailto:info@arthritisireland.ie" TargetMode="External"/><Relationship Id="rId133" Type="http://schemas.openxmlformats.org/officeDocument/2006/relationships/hyperlink" Target="mailto:info@guidedogs.ie" TargetMode="External"/><Relationship Id="rId138" Type="http://schemas.openxmlformats.org/officeDocument/2006/relationships/hyperlink" Target="mailto:jacquelinegrogan@disability-federation.ie" TargetMode="External"/><Relationship Id="rId16" Type="http://schemas.openxmlformats.org/officeDocument/2006/relationships/hyperlink" Target="http://www.disability-federation.ie/index.php?uniqueID=215" TargetMode="External"/><Relationship Id="rId107" Type="http://schemas.openxmlformats.org/officeDocument/2006/relationships/hyperlink" Target="mailto:info@guidedogs.ie" TargetMode="External"/><Relationship Id="rId11" Type="http://schemas.openxmlformats.org/officeDocument/2006/relationships/footer" Target="footer1.xml"/><Relationship Id="rId32" Type="http://schemas.openxmlformats.org/officeDocument/2006/relationships/hyperlink" Target="http://www.iase.ie/documents/EUSE-Dublin-2013-Programme-V3.pdf" TargetMode="External"/><Relationship Id="rId37" Type="http://schemas.openxmlformats.org/officeDocument/2006/relationships/hyperlink" Target="mailto:info@dublincil.org" TargetMode="External"/><Relationship Id="rId53" Type="http://schemas.openxmlformats.org/officeDocument/2006/relationships/hyperlink" Target="mailto:vmmcutch@crc.ie" TargetMode="External"/><Relationship Id="rId58" Type="http://schemas.openxmlformats.org/officeDocument/2006/relationships/hyperlink" Target="mailto:info@icsh.ie" TargetMode="External"/><Relationship Id="rId74" Type="http://schemas.openxmlformats.org/officeDocument/2006/relationships/hyperlink" Target="mailto:newsletter@ppsg.ie" TargetMode="External"/><Relationship Id="rId79" Type="http://schemas.openxmlformats.org/officeDocument/2006/relationships/hyperlink" Target="http://www.sonasapc.ie" TargetMode="External"/><Relationship Id="rId102" Type="http://schemas.openxmlformats.org/officeDocument/2006/relationships/hyperlink" Target="mailto:info@irishdeafsociety.ie" TargetMode="External"/><Relationship Id="rId123" Type="http://schemas.openxmlformats.org/officeDocument/2006/relationships/hyperlink" Target="mailto:info@pwdi.ie" TargetMode="External"/><Relationship Id="rId128" Type="http://schemas.openxmlformats.org/officeDocument/2006/relationships/hyperlink" Target="mailto:info@irishdeafsociety.ie" TargetMode="External"/><Relationship Id="rId144" Type="http://schemas.openxmlformats.org/officeDocument/2006/relationships/hyperlink" Target="mailto:pjcleere@disability-federation.ie" TargetMode="External"/><Relationship Id="rId149" Type="http://schemas.openxmlformats.org/officeDocument/2006/relationships/hyperlink" Target="mailto:info@disability-federation.ie" TargetMode="External"/><Relationship Id="rId5" Type="http://schemas.openxmlformats.org/officeDocument/2006/relationships/image" Target="media/image1.jpeg"/><Relationship Id="rId90" Type="http://schemas.openxmlformats.org/officeDocument/2006/relationships/hyperlink" Target="mailto:ndo@carealliance.ie" TargetMode="External"/><Relationship Id="rId95" Type="http://schemas.openxmlformats.org/officeDocument/2006/relationships/hyperlink" Target="mailto:info@cwc.ie" TargetMode="External"/><Relationship Id="rId22" Type="http://schemas.openxmlformats.org/officeDocument/2006/relationships/footer" Target="footer3.xml"/><Relationship Id="rId27" Type="http://schemas.openxmlformats.org/officeDocument/2006/relationships/hyperlink" Target="mailto:events@disability-federation.ie" TargetMode="External"/><Relationship Id="rId43" Type="http://schemas.openxmlformats.org/officeDocument/2006/relationships/image" Target="media/image3.jpeg"/><Relationship Id="rId48" Type="http://schemas.openxmlformats.org/officeDocument/2006/relationships/hyperlink" Target="mailto:kerrypwdi@eircom.net" TargetMode="External"/><Relationship Id="rId64" Type="http://schemas.openxmlformats.org/officeDocument/2006/relationships/hyperlink" Target="mailto:info@irishraynauds.com" TargetMode="External"/><Relationship Id="rId69" Type="http://schemas.openxmlformats.org/officeDocument/2006/relationships/hyperlink" Target="mailto:info@mdi.ie" TargetMode="External"/><Relationship Id="rId113" Type="http://schemas.openxmlformats.org/officeDocument/2006/relationships/hyperlink" Target="mailto:office@asthmasociety.ie" TargetMode="External"/><Relationship Id="rId118" Type="http://schemas.openxmlformats.org/officeDocument/2006/relationships/hyperlink" Target="mailto:georginawade@cleft.ie" TargetMode="External"/><Relationship Id="rId134" Type="http://schemas.openxmlformats.org/officeDocument/2006/relationships/hyperlink" Target="mailto:info@headway.ie" TargetMode="External"/><Relationship Id="rId139" Type="http://schemas.openxmlformats.org/officeDocument/2006/relationships/hyperlink" Target="mailto:joanoconnor@disability-federation.ie" TargetMode="External"/><Relationship Id="rId80" Type="http://schemas.openxmlformats.org/officeDocument/2006/relationships/hyperlink" Target="mailto:mairide.woods@ciboard.ie" TargetMode="External"/><Relationship Id="rId85" Type="http://schemas.openxmlformats.org/officeDocument/2006/relationships/hyperlink" Target="http://www.abiireland.ie/docs/ABII_Newsletter_Spring_2010.pdf" TargetMode="External"/><Relationship Id="rId150" Type="http://schemas.openxmlformats.org/officeDocument/2006/relationships/hyperlink" Target="http://www.disability-federation.ie" TargetMode="External"/><Relationship Id="rId12" Type="http://schemas.openxmlformats.org/officeDocument/2006/relationships/hyperlink" Target="mailto:Nicola.patten@asdi.ie" TargetMode="External"/><Relationship Id="rId17" Type="http://schemas.openxmlformats.org/officeDocument/2006/relationships/hyperlink" Target="http://www.disability-federation.ie" TargetMode="External"/><Relationship Id="rId25" Type="http://schemas.openxmlformats.org/officeDocument/2006/relationships/hyperlink" Target="https://www.regonline.co.uk/DFINAISelfManagement" TargetMode="External"/><Relationship Id="rId33" Type="http://schemas.openxmlformats.org/officeDocument/2006/relationships/hyperlink" Target="http://www.eusedublin2013.com" TargetMode="External"/><Relationship Id="rId38" Type="http://schemas.openxmlformats.org/officeDocument/2006/relationships/hyperlink" Target="http://www.dcenr.gov.ie/Communications/Knowledge+Society/BenefIT/" TargetMode="External"/><Relationship Id="rId46" Type="http://schemas.openxmlformats.org/officeDocument/2006/relationships/hyperlink" Target="mailto:info@irishdeafsociety.ie" TargetMode="External"/><Relationship Id="rId59" Type="http://schemas.openxmlformats.org/officeDocument/2006/relationships/hyperlink" Target="http://www.sonasapc.ie" TargetMode="External"/><Relationship Id="rId67" Type="http://schemas.openxmlformats.org/officeDocument/2006/relationships/hyperlink" Target="mailto:Joanna.marsden@iwa.ie" TargetMode="External"/><Relationship Id="rId103" Type="http://schemas.openxmlformats.org/officeDocument/2006/relationships/hyperlink" Target="mailto:info@feach.ie" TargetMode="External"/><Relationship Id="rId108" Type="http://schemas.openxmlformats.org/officeDocument/2006/relationships/hyperlink" Target="mailto:info@headway.ie" TargetMode="External"/><Relationship Id="rId116" Type="http://schemas.openxmlformats.org/officeDocument/2006/relationships/hyperlink" Target="mailto:ndo@carealliance.ie" TargetMode="External"/><Relationship Id="rId124" Type="http://schemas.openxmlformats.org/officeDocument/2006/relationships/hyperlink" Target="mailto:info@debraireland.org" TargetMode="External"/><Relationship Id="rId129" Type="http://schemas.openxmlformats.org/officeDocument/2006/relationships/hyperlink" Target="mailto:info@feach.ie" TargetMode="External"/><Relationship Id="rId137" Type="http://schemas.openxmlformats.org/officeDocument/2006/relationships/hyperlink" Target="mailto:info@disability-federation.ie" TargetMode="External"/><Relationship Id="rId20" Type="http://schemas.openxmlformats.org/officeDocument/2006/relationships/hyperlink" Target="mailto:eleanorreece@disability-federation.ie" TargetMode="External"/><Relationship Id="rId41" Type="http://schemas.openxmlformats.org/officeDocument/2006/relationships/hyperlink" Target="mailto:deehennessy01@gmail.com" TargetMode="External"/><Relationship Id="rId54" Type="http://schemas.openxmlformats.org/officeDocument/2006/relationships/hyperlink" Target="mailto:newsletter@ppsg.ie" TargetMode="External"/><Relationship Id="rId62" Type="http://schemas.openxmlformats.org/officeDocument/2006/relationships/image" Target="media/image4.wmf"/><Relationship Id="rId70" Type="http://schemas.openxmlformats.org/officeDocument/2006/relationships/hyperlink" Target="mailto:info@deafhear.ie" TargetMode="External"/><Relationship Id="rId75" Type="http://schemas.openxmlformats.org/officeDocument/2006/relationships/hyperlink" Target="mailto:dara.duffy@rehab.ie" TargetMode="External"/><Relationship Id="rId83" Type="http://schemas.openxmlformats.org/officeDocument/2006/relationships/hyperlink" Target="mailto:info@iasbah.ie" TargetMode="External"/><Relationship Id="rId88" Type="http://schemas.openxmlformats.org/officeDocument/2006/relationships/hyperlink" Target="mailto:info@migraine.ie" TargetMode="External"/><Relationship Id="rId91" Type="http://schemas.openxmlformats.org/officeDocument/2006/relationships/hyperlink" Target="mailto:info@nyci.ie" TargetMode="External"/><Relationship Id="rId96" Type="http://schemas.openxmlformats.org/officeDocument/2006/relationships/hyperlink" Target="mailto:homeless@dublincity.ie" TargetMode="External"/><Relationship Id="rId111" Type="http://schemas.openxmlformats.org/officeDocument/2006/relationships/hyperlink" Target="http://www.abiireland.ie/docs/ABII_Newsletter_Spring_2010.pdf" TargetMode="External"/><Relationship Id="rId132" Type="http://schemas.openxmlformats.org/officeDocument/2006/relationships/hyperlink" Target="mailto:info@grow.ie" TargetMode="External"/><Relationship Id="rId140" Type="http://schemas.openxmlformats.org/officeDocument/2006/relationships/hyperlink" Target="mailto:dermotodonnell@disability-federation.ie" TargetMode="External"/><Relationship Id="rId145" Type="http://schemas.openxmlformats.org/officeDocument/2006/relationships/hyperlink" Target="mailto:a.ryan@disability-federation"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disability-federation.ie/index.php?uniqueID=50" TargetMode="External"/><Relationship Id="rId23" Type="http://schemas.openxmlformats.org/officeDocument/2006/relationships/hyperlink" Target="mailto:lillianbuchanan@disability-federation.ie" TargetMode="External"/><Relationship Id="rId28" Type="http://schemas.openxmlformats.org/officeDocument/2006/relationships/hyperlink" Target="mailto:eleanorreece@disability-federation.ie" TargetMode="External"/><Relationship Id="rId36" Type="http://schemas.openxmlformats.org/officeDocument/2006/relationships/hyperlink" Target="mailto:peopleoftheyear@rehab.ie" TargetMode="External"/><Relationship Id="rId49" Type="http://schemas.openxmlformats.org/officeDocument/2006/relationships/hyperlink" Target="mailto:info@mdi.ie" TargetMode="External"/><Relationship Id="rId57" Type="http://schemas.openxmlformats.org/officeDocument/2006/relationships/hyperlink" Target="mailto:info@sirl.ie" TargetMode="External"/><Relationship Id="rId106" Type="http://schemas.openxmlformats.org/officeDocument/2006/relationships/hyperlink" Target="mailto:info@grow.ie" TargetMode="External"/><Relationship Id="rId114" Type="http://schemas.openxmlformats.org/officeDocument/2006/relationships/hyperlink" Target="mailto:info@migraine.ie" TargetMode="External"/><Relationship Id="rId119" Type="http://schemas.openxmlformats.org/officeDocument/2006/relationships/hyperlink" Target="mailto:info@activelink.ie" TargetMode="External"/><Relationship Id="rId127" Type="http://schemas.openxmlformats.org/officeDocument/2006/relationships/hyperlink" Target="mailto:info@equality.ie" TargetMode="External"/><Relationship Id="rId10" Type="http://schemas.openxmlformats.org/officeDocument/2006/relationships/image" Target="media/image2.emf"/><Relationship Id="rId31" Type="http://schemas.openxmlformats.org/officeDocument/2006/relationships/hyperlink" Target="http://www.disability-federation.ie/index.php?uniqueID=10635" TargetMode="External"/><Relationship Id="rId44" Type="http://schemas.openxmlformats.org/officeDocument/2006/relationships/hyperlink" Target="mailto:info@irishraynauds.com" TargetMode="External"/><Relationship Id="rId52" Type="http://schemas.openxmlformats.org/officeDocument/2006/relationships/hyperlink" Target="mailto:nfaireland@eircom.net" TargetMode="External"/><Relationship Id="rId60" Type="http://schemas.openxmlformats.org/officeDocument/2006/relationships/hyperlink" Target="mailto:mairide.woods@ciboard.ie" TargetMode="External"/><Relationship Id="rId65" Type="http://schemas.openxmlformats.org/officeDocument/2006/relationships/hyperlink" Target="mailto:info@inclusionireland.ie" TargetMode="External"/><Relationship Id="rId73" Type="http://schemas.openxmlformats.org/officeDocument/2006/relationships/hyperlink" Target="mailto:vmmcutch@crc.ie" TargetMode="External"/><Relationship Id="rId78" Type="http://schemas.openxmlformats.org/officeDocument/2006/relationships/hyperlink" Target="mailto:info@icsh.ie" TargetMode="External"/><Relationship Id="rId81" Type="http://schemas.openxmlformats.org/officeDocument/2006/relationships/hyperlink" Target="mailto:info@wheel.ie" TargetMode="External"/><Relationship Id="rId86" Type="http://schemas.openxmlformats.org/officeDocument/2006/relationships/hyperlink" Target="mailto:info@arthritisireland.ie" TargetMode="External"/><Relationship Id="rId94" Type="http://schemas.openxmlformats.org/officeDocument/2006/relationships/hyperlink" Target="mailto:info@imnda.ie" TargetMode="External"/><Relationship Id="rId99" Type="http://schemas.openxmlformats.org/officeDocument/2006/relationships/hyperlink" Target="mailto:info@downsyndrome.ie" TargetMode="External"/><Relationship Id="rId101" Type="http://schemas.openxmlformats.org/officeDocument/2006/relationships/hyperlink" Target="mailto:info@equality.ie" TargetMode="External"/><Relationship Id="rId122" Type="http://schemas.openxmlformats.org/officeDocument/2006/relationships/hyperlink" Target="mailto:homeless@dublincity.ie" TargetMode="External"/><Relationship Id="rId130" Type="http://schemas.openxmlformats.org/officeDocument/2006/relationships/hyperlink" Target="mailto:avril.daly@fightingblindness.ie" TargetMode="External"/><Relationship Id="rId135" Type="http://schemas.openxmlformats.org/officeDocument/2006/relationships/image" Target="media/image5.png"/><Relationship Id="rId143" Type="http://schemas.openxmlformats.org/officeDocument/2006/relationships/hyperlink" Target="mailto:tonigleeson@disability-federation.ie" TargetMode="External"/><Relationship Id="rId148" Type="http://schemas.openxmlformats.org/officeDocument/2006/relationships/hyperlink" Target="http://www.disability-federation.ie" TargetMode="External"/><Relationship Id="rId15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endnotes" Target="endnotes.xml"/><Relationship Id="rId13" Type="http://schemas.openxmlformats.org/officeDocument/2006/relationships/hyperlink" Target="mailto:info@pwsai.ie" TargetMode="External"/><Relationship Id="rId18" Type="http://schemas.openxmlformats.org/officeDocument/2006/relationships/hyperlink" Target="http://www.notforprofit.ie" TargetMode="External"/><Relationship Id="rId39" Type="http://schemas.openxmlformats.org/officeDocument/2006/relationships/hyperlink" Target="mailto:walkpeerprogramme@walk.ie" TargetMode="External"/><Relationship Id="rId109" Type="http://schemas.openxmlformats.org/officeDocument/2006/relationships/hyperlink" Target="mailto:info@iasbah.ie" TargetMode="External"/><Relationship Id="rId34" Type="http://schemas.openxmlformats.org/officeDocument/2006/relationships/hyperlink" Target="mailto:frances.toner@iase.ie" TargetMode="External"/><Relationship Id="rId50" Type="http://schemas.openxmlformats.org/officeDocument/2006/relationships/hyperlink" Target="mailto:info@deafhear.ie" TargetMode="External"/><Relationship Id="rId55" Type="http://schemas.openxmlformats.org/officeDocument/2006/relationships/hyperlink" Target="mailto:dara.duffy@rehab.ie" TargetMode="External"/><Relationship Id="rId76" Type="http://schemas.openxmlformats.org/officeDocument/2006/relationships/hyperlink" Target="mailto:info@simoncommunity.com" TargetMode="External"/><Relationship Id="rId97" Type="http://schemas.openxmlformats.org/officeDocument/2006/relationships/hyperlink" Target="mailto:info@pwdi.ie" TargetMode="External"/><Relationship Id="rId104" Type="http://schemas.openxmlformats.org/officeDocument/2006/relationships/hyperlink" Target="mailto:avril.daly@fightingblindness.ie" TargetMode="External"/><Relationship Id="rId120" Type="http://schemas.openxmlformats.org/officeDocument/2006/relationships/hyperlink" Target="mailto:info@imnda.ie" TargetMode="External"/><Relationship Id="rId125" Type="http://schemas.openxmlformats.org/officeDocument/2006/relationships/hyperlink" Target="mailto:info@downsyndrome.ie" TargetMode="External"/><Relationship Id="rId141" Type="http://schemas.openxmlformats.org/officeDocument/2006/relationships/hyperlink" Target="mailto:michaelcorbett@disability-federation.ie" TargetMode="External"/><Relationship Id="rId146" Type="http://schemas.openxmlformats.org/officeDocument/2006/relationships/image" Target="media/image6.jpeg"/><Relationship Id="rId7" Type="http://schemas.openxmlformats.org/officeDocument/2006/relationships/webSettings" Target="webSettings.xml"/><Relationship Id="rId71" Type="http://schemas.openxmlformats.org/officeDocument/2006/relationships/hyperlink" Target="mailto:press@ncbi.ie" TargetMode="External"/><Relationship Id="rId92" Type="http://schemas.openxmlformats.org/officeDocument/2006/relationships/hyperlink" Target="mailto:georginawade@cleft.ie" TargetMode="External"/><Relationship Id="rId2" Type="http://schemas.openxmlformats.org/officeDocument/2006/relationships/numbering" Target="numbering.xml"/><Relationship Id="rId29" Type="http://schemas.openxmlformats.org/officeDocument/2006/relationships/hyperlink" Target="mailto:dermotodonnell@disability-federation.ie" TargetMode="External"/><Relationship Id="rId24" Type="http://schemas.openxmlformats.org/officeDocument/2006/relationships/footer" Target="footer4.xml"/><Relationship Id="rId40" Type="http://schemas.openxmlformats.org/officeDocument/2006/relationships/hyperlink" Target="http://www.downsyndrome.ie" TargetMode="External"/><Relationship Id="rId45" Type="http://schemas.openxmlformats.org/officeDocument/2006/relationships/hyperlink" Target="mailto:info@inclusionireland.ie" TargetMode="External"/><Relationship Id="rId66" Type="http://schemas.openxmlformats.org/officeDocument/2006/relationships/hyperlink" Target="mailto:info@irishdeafsociety.ie" TargetMode="External"/><Relationship Id="rId87" Type="http://schemas.openxmlformats.org/officeDocument/2006/relationships/hyperlink" Target="mailto:office@asthmasociety.ie" TargetMode="External"/><Relationship Id="rId110" Type="http://schemas.openxmlformats.org/officeDocument/2006/relationships/hyperlink" Target="mailto:cbrack@abiireland.ie" TargetMode="External"/><Relationship Id="rId115" Type="http://schemas.openxmlformats.org/officeDocument/2006/relationships/hyperlink" Target="mailto:info@epilepsy.ie" TargetMode="External"/><Relationship Id="rId131" Type="http://schemas.openxmlformats.org/officeDocument/2006/relationships/hyperlink" Target="mailto:frontline@indigo.ie" TargetMode="External"/><Relationship Id="rId136" Type="http://schemas.openxmlformats.org/officeDocument/2006/relationships/footer" Target="footer5.xml"/><Relationship Id="rId61" Type="http://schemas.openxmlformats.org/officeDocument/2006/relationships/hyperlink" Target="mailto:info@wheel.ie" TargetMode="External"/><Relationship Id="rId82" Type="http://schemas.openxmlformats.org/officeDocument/2006/relationships/image" Target="media/image40.wmf"/><Relationship Id="rId152" Type="http://schemas.openxmlformats.org/officeDocument/2006/relationships/theme" Target="theme/theme1.xml"/><Relationship Id="rId19" Type="http://schemas.openxmlformats.org/officeDocument/2006/relationships/hyperlink" Target="http://www.oireachtas.ie/documents/bills28/bills/2012/7112/b7112d.pdf" TargetMode="External"/><Relationship Id="rId14" Type="http://schemas.openxmlformats.org/officeDocument/2006/relationships/footer" Target="footer2.xml"/><Relationship Id="rId30" Type="http://schemas.openxmlformats.org/officeDocument/2006/relationships/hyperlink" Target="http://www.disability-federation.ie/index.php?uniqueID=10668" TargetMode="External"/><Relationship Id="rId35" Type="http://schemas.openxmlformats.org/officeDocument/2006/relationships/hyperlink" Target="http://www.peopleoftheyear.com" TargetMode="External"/><Relationship Id="rId56" Type="http://schemas.openxmlformats.org/officeDocument/2006/relationships/hyperlink" Target="mailto:info@simoncommunity.com" TargetMode="External"/><Relationship Id="rId77" Type="http://schemas.openxmlformats.org/officeDocument/2006/relationships/hyperlink" Target="mailto:info@sirl.ie" TargetMode="External"/><Relationship Id="rId100" Type="http://schemas.openxmlformats.org/officeDocument/2006/relationships/hyperlink" Target="mailto:communications@enableireland.ie" TargetMode="External"/><Relationship Id="rId105" Type="http://schemas.openxmlformats.org/officeDocument/2006/relationships/hyperlink" Target="mailto:frontline@indigo.ie" TargetMode="External"/><Relationship Id="rId126" Type="http://schemas.openxmlformats.org/officeDocument/2006/relationships/hyperlink" Target="mailto:communications@enableireland.ie" TargetMode="External"/><Relationship Id="rId147" Type="http://schemas.openxmlformats.org/officeDocument/2006/relationships/image" Target="media/image7.jpeg"/><Relationship Id="rId8" Type="http://schemas.openxmlformats.org/officeDocument/2006/relationships/footnotes" Target="footnotes.xml"/><Relationship Id="rId51" Type="http://schemas.openxmlformats.org/officeDocument/2006/relationships/hyperlink" Target="mailto:press@ncbi.ie" TargetMode="External"/><Relationship Id="rId72" Type="http://schemas.openxmlformats.org/officeDocument/2006/relationships/hyperlink" Target="mailto:nfaireland@eircom.net" TargetMode="External"/><Relationship Id="rId93" Type="http://schemas.openxmlformats.org/officeDocument/2006/relationships/hyperlink" Target="mailto:info@activelink.ie" TargetMode="External"/><Relationship Id="rId98" Type="http://schemas.openxmlformats.org/officeDocument/2006/relationships/hyperlink" Target="mailto:info@debraireland.org" TargetMode="External"/><Relationship Id="rId121" Type="http://schemas.openxmlformats.org/officeDocument/2006/relationships/hyperlink" Target="mailto:info@cwc.ie" TargetMode="External"/><Relationship Id="rId142" Type="http://schemas.openxmlformats.org/officeDocument/2006/relationships/hyperlink" Target="mailto:jennifervanaswegen@disability-federation.ie"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F37CD-646F-4223-9F1E-BE0942A2F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28</Pages>
  <Words>8010</Words>
  <Characters>45663</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53566</CharactersWithSpaces>
  <SharedDoc>false</SharedDoc>
  <HLinks>
    <vt:vector size="282" baseType="variant">
      <vt:variant>
        <vt:i4>4915201</vt:i4>
      </vt:variant>
      <vt:variant>
        <vt:i4>114</vt:i4>
      </vt:variant>
      <vt:variant>
        <vt:i4>0</vt:i4>
      </vt:variant>
      <vt:variant>
        <vt:i4>5</vt:i4>
      </vt:variant>
      <vt:variant>
        <vt:lpwstr>http://www.disability-federation.ie/</vt:lpwstr>
      </vt:variant>
      <vt:variant>
        <vt:lpwstr/>
      </vt:variant>
      <vt:variant>
        <vt:i4>4849723</vt:i4>
      </vt:variant>
      <vt:variant>
        <vt:i4>111</vt:i4>
      </vt:variant>
      <vt:variant>
        <vt:i4>0</vt:i4>
      </vt:variant>
      <vt:variant>
        <vt:i4>5</vt:i4>
      </vt:variant>
      <vt:variant>
        <vt:lpwstr>mailto:a.ryan@disability-federation</vt:lpwstr>
      </vt:variant>
      <vt:variant>
        <vt:lpwstr/>
      </vt:variant>
      <vt:variant>
        <vt:i4>7798787</vt:i4>
      </vt:variant>
      <vt:variant>
        <vt:i4>108</vt:i4>
      </vt:variant>
      <vt:variant>
        <vt:i4>0</vt:i4>
      </vt:variant>
      <vt:variant>
        <vt:i4>5</vt:i4>
      </vt:variant>
      <vt:variant>
        <vt:lpwstr>mailto:pjcleere@disability-federation.ie</vt:lpwstr>
      </vt:variant>
      <vt:variant>
        <vt:lpwstr/>
      </vt:variant>
      <vt:variant>
        <vt:i4>2621534</vt:i4>
      </vt:variant>
      <vt:variant>
        <vt:i4>105</vt:i4>
      </vt:variant>
      <vt:variant>
        <vt:i4>0</vt:i4>
      </vt:variant>
      <vt:variant>
        <vt:i4>5</vt:i4>
      </vt:variant>
      <vt:variant>
        <vt:lpwstr>mailto:tonigleeson@disability-federation.ie</vt:lpwstr>
      </vt:variant>
      <vt:variant>
        <vt:lpwstr/>
      </vt:variant>
      <vt:variant>
        <vt:i4>8126475</vt:i4>
      </vt:variant>
      <vt:variant>
        <vt:i4>102</vt:i4>
      </vt:variant>
      <vt:variant>
        <vt:i4>0</vt:i4>
      </vt:variant>
      <vt:variant>
        <vt:i4>5</vt:i4>
      </vt:variant>
      <vt:variant>
        <vt:lpwstr>mailto:marcushufsky@disability-federation.ie</vt:lpwstr>
      </vt:variant>
      <vt:variant>
        <vt:lpwstr/>
      </vt:variant>
      <vt:variant>
        <vt:i4>589921</vt:i4>
      </vt:variant>
      <vt:variant>
        <vt:i4>99</vt:i4>
      </vt:variant>
      <vt:variant>
        <vt:i4>0</vt:i4>
      </vt:variant>
      <vt:variant>
        <vt:i4>5</vt:i4>
      </vt:variant>
      <vt:variant>
        <vt:lpwstr>mailto:michaelcorbett@disability-federation.ie</vt:lpwstr>
      </vt:variant>
      <vt:variant>
        <vt:lpwstr/>
      </vt:variant>
      <vt:variant>
        <vt:i4>1638498</vt:i4>
      </vt:variant>
      <vt:variant>
        <vt:i4>96</vt:i4>
      </vt:variant>
      <vt:variant>
        <vt:i4>0</vt:i4>
      </vt:variant>
      <vt:variant>
        <vt:i4>5</vt:i4>
      </vt:variant>
      <vt:variant>
        <vt:lpwstr>mailto:martinnaughton@disability-federation.ie</vt:lpwstr>
      </vt:variant>
      <vt:variant>
        <vt:lpwstr/>
      </vt:variant>
      <vt:variant>
        <vt:i4>7995399</vt:i4>
      </vt:variant>
      <vt:variant>
        <vt:i4>93</vt:i4>
      </vt:variant>
      <vt:variant>
        <vt:i4>0</vt:i4>
      </vt:variant>
      <vt:variant>
        <vt:i4>5</vt:i4>
      </vt:variant>
      <vt:variant>
        <vt:lpwstr>mailto:joanodonnell@disability-federation.ie</vt:lpwstr>
      </vt:variant>
      <vt:variant>
        <vt:lpwstr/>
      </vt:variant>
      <vt:variant>
        <vt:i4>524410</vt:i4>
      </vt:variant>
      <vt:variant>
        <vt:i4>90</vt:i4>
      </vt:variant>
      <vt:variant>
        <vt:i4>0</vt:i4>
      </vt:variant>
      <vt:variant>
        <vt:i4>5</vt:i4>
      </vt:variant>
      <vt:variant>
        <vt:lpwstr>mailto:dermotodonnell@disability-federation.ie</vt:lpwstr>
      </vt:variant>
      <vt:variant>
        <vt:lpwstr/>
      </vt:variant>
      <vt:variant>
        <vt:i4>3604571</vt:i4>
      </vt:variant>
      <vt:variant>
        <vt:i4>87</vt:i4>
      </vt:variant>
      <vt:variant>
        <vt:i4>0</vt:i4>
      </vt:variant>
      <vt:variant>
        <vt:i4>5</vt:i4>
      </vt:variant>
      <vt:variant>
        <vt:lpwstr>mailto:lillianbuchanan@disability-federation.ie</vt:lpwstr>
      </vt:variant>
      <vt:variant>
        <vt:lpwstr/>
      </vt:variant>
      <vt:variant>
        <vt:i4>6553607</vt:i4>
      </vt:variant>
      <vt:variant>
        <vt:i4>84</vt:i4>
      </vt:variant>
      <vt:variant>
        <vt:i4>0</vt:i4>
      </vt:variant>
      <vt:variant>
        <vt:i4>5</vt:i4>
      </vt:variant>
      <vt:variant>
        <vt:lpwstr>mailto:jacquelinegrogan@disability-federation.ie</vt:lpwstr>
      </vt:variant>
      <vt:variant>
        <vt:lpwstr/>
      </vt:variant>
      <vt:variant>
        <vt:i4>7929866</vt:i4>
      </vt:variant>
      <vt:variant>
        <vt:i4>81</vt:i4>
      </vt:variant>
      <vt:variant>
        <vt:i4>0</vt:i4>
      </vt:variant>
      <vt:variant>
        <vt:i4>5</vt:i4>
      </vt:variant>
      <vt:variant>
        <vt:lpwstr>mailto:louisemccann@disability-federation.ie</vt:lpwstr>
      </vt:variant>
      <vt:variant>
        <vt:lpwstr/>
      </vt:variant>
      <vt:variant>
        <vt:i4>126</vt:i4>
      </vt:variant>
      <vt:variant>
        <vt:i4>78</vt:i4>
      </vt:variant>
      <vt:variant>
        <vt:i4>0</vt:i4>
      </vt:variant>
      <vt:variant>
        <vt:i4>5</vt:i4>
      </vt:variant>
      <vt:variant>
        <vt:lpwstr>mailto:anthonycarrick@disability-federation.ie</vt:lpwstr>
      </vt:variant>
      <vt:variant>
        <vt:lpwstr/>
      </vt:variant>
      <vt:variant>
        <vt:i4>8126468</vt:i4>
      </vt:variant>
      <vt:variant>
        <vt:i4>75</vt:i4>
      </vt:variant>
      <vt:variant>
        <vt:i4>0</vt:i4>
      </vt:variant>
      <vt:variant>
        <vt:i4>5</vt:i4>
      </vt:variant>
      <vt:variant>
        <vt:lpwstr>mailto:info@disability-federation.ie</vt:lpwstr>
      </vt:variant>
      <vt:variant>
        <vt:lpwstr/>
      </vt:variant>
      <vt:variant>
        <vt:i4>1966133</vt:i4>
      </vt:variant>
      <vt:variant>
        <vt:i4>72</vt:i4>
      </vt:variant>
      <vt:variant>
        <vt:i4>0</vt:i4>
      </vt:variant>
      <vt:variant>
        <vt:i4>5</vt:i4>
      </vt:variant>
      <vt:variant>
        <vt:lpwstr>mailto:leap@ireland.com</vt:lpwstr>
      </vt:variant>
      <vt:variant>
        <vt:lpwstr/>
      </vt:variant>
      <vt:variant>
        <vt:i4>8192040</vt:i4>
      </vt:variant>
      <vt:variant>
        <vt:i4>69</vt:i4>
      </vt:variant>
      <vt:variant>
        <vt:i4>0</vt:i4>
      </vt:variant>
      <vt:variant>
        <vt:i4>5</vt:i4>
      </vt:variant>
      <vt:variant>
        <vt:lpwstr>http://www.ictr.ie/</vt:lpwstr>
      </vt:variant>
      <vt:variant>
        <vt:lpwstr/>
      </vt:variant>
      <vt:variant>
        <vt:i4>4456530</vt:i4>
      </vt:variant>
      <vt:variant>
        <vt:i4>66</vt:i4>
      </vt:variant>
      <vt:variant>
        <vt:i4>0</vt:i4>
      </vt:variant>
      <vt:variant>
        <vt:i4>5</vt:i4>
      </vt:variant>
      <vt:variant>
        <vt:lpwstr>http://www.twitter.com/DFIEastRegion</vt:lpwstr>
      </vt:variant>
      <vt:variant>
        <vt:lpwstr/>
      </vt:variant>
      <vt:variant>
        <vt:i4>4456530</vt:i4>
      </vt:variant>
      <vt:variant>
        <vt:i4>63</vt:i4>
      </vt:variant>
      <vt:variant>
        <vt:i4>0</vt:i4>
      </vt:variant>
      <vt:variant>
        <vt:i4>5</vt:i4>
      </vt:variant>
      <vt:variant>
        <vt:lpwstr>http://www.twitter.com/DFIEastRegion</vt:lpwstr>
      </vt:variant>
      <vt:variant>
        <vt:lpwstr/>
      </vt:variant>
      <vt:variant>
        <vt:i4>7995399</vt:i4>
      </vt:variant>
      <vt:variant>
        <vt:i4>60</vt:i4>
      </vt:variant>
      <vt:variant>
        <vt:i4>0</vt:i4>
      </vt:variant>
      <vt:variant>
        <vt:i4>5</vt:i4>
      </vt:variant>
      <vt:variant>
        <vt:lpwstr>mailto:joanodonnell@disability-federation.ie</vt:lpwstr>
      </vt:variant>
      <vt:variant>
        <vt:lpwstr/>
      </vt:variant>
      <vt:variant>
        <vt:i4>8126590</vt:i4>
      </vt:variant>
      <vt:variant>
        <vt:i4>57</vt:i4>
      </vt:variant>
      <vt:variant>
        <vt:i4>0</vt:i4>
      </vt:variant>
      <vt:variant>
        <vt:i4>5</vt:i4>
      </vt:variant>
      <vt:variant>
        <vt:lpwstr>http://www.cer.ie/</vt:lpwstr>
      </vt:variant>
      <vt:variant>
        <vt:lpwstr/>
      </vt:variant>
      <vt:variant>
        <vt:i4>1507399</vt:i4>
      </vt:variant>
      <vt:variant>
        <vt:i4>54</vt:i4>
      </vt:variant>
      <vt:variant>
        <vt:i4>0</vt:i4>
      </vt:variant>
      <vt:variant>
        <vt:i4>5</vt:i4>
      </vt:variant>
      <vt:variant>
        <vt:lpwstr>http://europa.eu/rapid/pressReleasesAction.do?reference=IP/11/4&amp;format=HTML&amp;aged=0&amp;language=EN&amp;guiLanguage=en</vt:lpwstr>
      </vt:variant>
      <vt:variant>
        <vt:lpwstr/>
      </vt:variant>
      <vt:variant>
        <vt:i4>4259923</vt:i4>
      </vt:variant>
      <vt:variant>
        <vt:i4>51</vt:i4>
      </vt:variant>
      <vt:variant>
        <vt:i4>0</vt:i4>
      </vt:variant>
      <vt:variant>
        <vt:i4>5</vt:i4>
      </vt:variant>
      <vt:variant>
        <vt:lpwstr>/eng/services/Publications/corporate/nsp2011.pdf</vt:lpwstr>
      </vt:variant>
      <vt:variant>
        <vt:lpwstr/>
      </vt:variant>
      <vt:variant>
        <vt:i4>2162721</vt:i4>
      </vt:variant>
      <vt:variant>
        <vt:i4>48</vt:i4>
      </vt:variant>
      <vt:variant>
        <vt:i4>0</vt:i4>
      </vt:variant>
      <vt:variant>
        <vt:i4>5</vt:i4>
      </vt:variant>
      <vt:variant>
        <vt:lpwstr>http://www.europarl.europa.eu/sides/getDoc.do?pubRef=-//EP//TEXT+TA+P7-TA-2010-0480+0+DOC+XML+V0//EN&amp;language=EN</vt:lpwstr>
      </vt:variant>
      <vt:variant>
        <vt:lpwstr>BKMD-16</vt:lpwstr>
      </vt:variant>
      <vt:variant>
        <vt:i4>6619244</vt:i4>
      </vt:variant>
      <vt:variant>
        <vt:i4>45</vt:i4>
      </vt:variant>
      <vt:variant>
        <vt:i4>0</vt:i4>
      </vt:variant>
      <vt:variant>
        <vt:i4>5</vt:i4>
      </vt:variant>
      <vt:variant>
        <vt:lpwstr>http://www.iwa.ie/</vt:lpwstr>
      </vt:variant>
      <vt:variant>
        <vt:lpwstr/>
      </vt:variant>
      <vt:variant>
        <vt:i4>6881389</vt:i4>
      </vt:variant>
      <vt:variant>
        <vt:i4>42</vt:i4>
      </vt:variant>
      <vt:variant>
        <vt:i4>0</vt:i4>
      </vt:variant>
      <vt:variant>
        <vt:i4>5</vt:i4>
      </vt:variant>
      <vt:variant>
        <vt:lpwstr>http://www.childrensrightsalliance.ie/</vt:lpwstr>
      </vt:variant>
      <vt:variant>
        <vt:lpwstr/>
      </vt:variant>
      <vt:variant>
        <vt:i4>589824</vt:i4>
      </vt:variant>
      <vt:variant>
        <vt:i4>39</vt:i4>
      </vt:variant>
      <vt:variant>
        <vt:i4>0</vt:i4>
      </vt:variant>
      <vt:variant>
        <vt:i4>5</vt:i4>
      </vt:variant>
      <vt:variant>
        <vt:lpwstr>http://www.youth.ie/</vt:lpwstr>
      </vt:variant>
      <vt:variant>
        <vt:lpwstr/>
      </vt:variant>
      <vt:variant>
        <vt:i4>1769479</vt:i4>
      </vt:variant>
      <vt:variant>
        <vt:i4>36</vt:i4>
      </vt:variant>
      <vt:variant>
        <vt:i4>0</vt:i4>
      </vt:variant>
      <vt:variant>
        <vt:i4>5</vt:i4>
      </vt:variant>
      <vt:variant>
        <vt:lpwstr>http://www.education.ie/</vt:lpwstr>
      </vt:variant>
      <vt:variant>
        <vt:lpwstr/>
      </vt:variant>
      <vt:variant>
        <vt:i4>3080244</vt:i4>
      </vt:variant>
      <vt:variant>
        <vt:i4>33</vt:i4>
      </vt:variant>
      <vt:variant>
        <vt:i4>0</vt:i4>
      </vt:variant>
      <vt:variant>
        <vt:i4>5</vt:i4>
      </vt:variant>
      <vt:variant>
        <vt:lpwstr>http://www.appletreehealthandwellness.com/</vt:lpwstr>
      </vt:variant>
      <vt:variant>
        <vt:lpwstr/>
      </vt:variant>
      <vt:variant>
        <vt:i4>3211299</vt:i4>
      </vt:variant>
      <vt:variant>
        <vt:i4>30</vt:i4>
      </vt:variant>
      <vt:variant>
        <vt:i4>0</vt:i4>
      </vt:variant>
      <vt:variant>
        <vt:i4>5</vt:i4>
      </vt:variant>
      <vt:variant>
        <vt:lpwstr>http://www.maevehalpincounselling.com/</vt:lpwstr>
      </vt:variant>
      <vt:variant>
        <vt:lpwstr/>
      </vt:variant>
      <vt:variant>
        <vt:i4>1179721</vt:i4>
      </vt:variant>
      <vt:variant>
        <vt:i4>27</vt:i4>
      </vt:variant>
      <vt:variant>
        <vt:i4>0</vt:i4>
      </vt:variant>
      <vt:variant>
        <vt:i4>5</vt:i4>
      </vt:variant>
      <vt:variant>
        <vt:lpwstr>http://www.disability-federation.ie/index.php?uniqueID=50</vt:lpwstr>
      </vt:variant>
      <vt:variant>
        <vt:lpwstr/>
      </vt:variant>
      <vt:variant>
        <vt:i4>1441865</vt:i4>
      </vt:variant>
      <vt:variant>
        <vt:i4>24</vt:i4>
      </vt:variant>
      <vt:variant>
        <vt:i4>0</vt:i4>
      </vt:variant>
      <vt:variant>
        <vt:i4>5</vt:i4>
      </vt:variant>
      <vt:variant>
        <vt:lpwstr>http://www.disability-federation.ie/index.php?uniqueID=18</vt:lpwstr>
      </vt:variant>
      <vt:variant>
        <vt:lpwstr/>
      </vt:variant>
      <vt:variant>
        <vt:i4>852038</vt:i4>
      </vt:variant>
      <vt:variant>
        <vt:i4>21</vt:i4>
      </vt:variant>
      <vt:variant>
        <vt:i4>0</vt:i4>
      </vt:variant>
      <vt:variant>
        <vt:i4>5</vt:i4>
      </vt:variant>
      <vt:variant>
        <vt:lpwstr>http://www.fedvol.ie/</vt:lpwstr>
      </vt:variant>
      <vt:variant>
        <vt:lpwstr/>
      </vt:variant>
      <vt:variant>
        <vt:i4>4915201</vt:i4>
      </vt:variant>
      <vt:variant>
        <vt:i4>18</vt:i4>
      </vt:variant>
      <vt:variant>
        <vt:i4>0</vt:i4>
      </vt:variant>
      <vt:variant>
        <vt:i4>5</vt:i4>
      </vt:variant>
      <vt:variant>
        <vt:lpwstr>http://www.disability-federation.ie/</vt:lpwstr>
      </vt:variant>
      <vt:variant>
        <vt:lpwstr/>
      </vt:variant>
      <vt:variant>
        <vt:i4>4653121</vt:i4>
      </vt:variant>
      <vt:variant>
        <vt:i4>15</vt:i4>
      </vt:variant>
      <vt:variant>
        <vt:i4>0</vt:i4>
      </vt:variant>
      <vt:variant>
        <vt:i4>5</vt:i4>
      </vt:variant>
      <vt:variant>
        <vt:lpwstr>http://www.surveymonkey.com/s/W6JMVTV</vt:lpwstr>
      </vt:variant>
      <vt:variant>
        <vt:lpwstr/>
      </vt:variant>
      <vt:variant>
        <vt:i4>6553607</vt:i4>
      </vt:variant>
      <vt:variant>
        <vt:i4>12</vt:i4>
      </vt:variant>
      <vt:variant>
        <vt:i4>0</vt:i4>
      </vt:variant>
      <vt:variant>
        <vt:i4>5</vt:i4>
      </vt:variant>
      <vt:variant>
        <vt:lpwstr>mailto:Jacquelinegrogan@disability-federation.ie</vt:lpwstr>
      </vt:variant>
      <vt:variant>
        <vt:lpwstr/>
      </vt:variant>
      <vt:variant>
        <vt:i4>8126475</vt:i4>
      </vt:variant>
      <vt:variant>
        <vt:i4>9</vt:i4>
      </vt:variant>
      <vt:variant>
        <vt:i4>0</vt:i4>
      </vt:variant>
      <vt:variant>
        <vt:i4>5</vt:i4>
      </vt:variant>
      <vt:variant>
        <vt:lpwstr>mailto:marcushufsky@disability-federation.ie</vt:lpwstr>
      </vt:variant>
      <vt:variant>
        <vt:lpwstr/>
      </vt:variant>
      <vt:variant>
        <vt:i4>1507453</vt:i4>
      </vt:variant>
      <vt:variant>
        <vt:i4>6</vt:i4>
      </vt:variant>
      <vt:variant>
        <vt:i4>0</vt:i4>
      </vt:variant>
      <vt:variant>
        <vt:i4>5</vt:i4>
      </vt:variant>
      <vt:variant>
        <vt:lpwstr>http://www.etenders.gov.ie/login.aspx?ReturnUrl=%2fmembership%2fmember_main.aspx</vt:lpwstr>
      </vt:variant>
      <vt:variant>
        <vt:lpwstr/>
      </vt:variant>
      <vt:variant>
        <vt:i4>4915201</vt:i4>
      </vt:variant>
      <vt:variant>
        <vt:i4>3</vt:i4>
      </vt:variant>
      <vt:variant>
        <vt:i4>0</vt:i4>
      </vt:variant>
      <vt:variant>
        <vt:i4>5</vt:i4>
      </vt:variant>
      <vt:variant>
        <vt:lpwstr>http://www.disability-federation.ie/</vt:lpwstr>
      </vt:variant>
      <vt:variant>
        <vt:lpwstr/>
      </vt:variant>
      <vt:variant>
        <vt:i4>4915201</vt:i4>
      </vt:variant>
      <vt:variant>
        <vt:i4>0</vt:i4>
      </vt:variant>
      <vt:variant>
        <vt:i4>0</vt:i4>
      </vt:variant>
      <vt:variant>
        <vt:i4>5</vt:i4>
      </vt:variant>
      <vt:variant>
        <vt:lpwstr>http://www.disability-federation.ie/</vt:lpwstr>
      </vt:variant>
      <vt:variant>
        <vt:lpwstr/>
      </vt:variant>
      <vt:variant>
        <vt:i4>7012444</vt:i4>
      </vt:variant>
      <vt:variant>
        <vt:i4>21</vt:i4>
      </vt:variant>
      <vt:variant>
        <vt:i4>0</vt:i4>
      </vt:variant>
      <vt:variant>
        <vt:i4>5</vt:i4>
      </vt:variant>
      <vt:variant>
        <vt:lpwstr>mailto:info@wheel.ie</vt:lpwstr>
      </vt:variant>
      <vt:variant>
        <vt:lpwstr/>
      </vt:variant>
      <vt:variant>
        <vt:i4>5832825</vt:i4>
      </vt:variant>
      <vt:variant>
        <vt:i4>18</vt:i4>
      </vt:variant>
      <vt:variant>
        <vt:i4>0</vt:i4>
      </vt:variant>
      <vt:variant>
        <vt:i4>5</vt:i4>
      </vt:variant>
      <vt:variant>
        <vt:lpwstr>mailto:info@strokescheme.i</vt:lpwstr>
      </vt:variant>
      <vt:variant>
        <vt:lpwstr/>
      </vt:variant>
      <vt:variant>
        <vt:i4>7077890</vt:i4>
      </vt:variant>
      <vt:variant>
        <vt:i4>15</vt:i4>
      </vt:variant>
      <vt:variant>
        <vt:i4>0</vt:i4>
      </vt:variant>
      <vt:variant>
        <vt:i4>5</vt:i4>
      </vt:variant>
      <vt:variant>
        <vt:lpwstr>mailto:mairide.woods@ciboard.ie</vt:lpwstr>
      </vt:variant>
      <vt:variant>
        <vt:lpwstr/>
      </vt:variant>
      <vt:variant>
        <vt:i4>8257589</vt:i4>
      </vt:variant>
      <vt:variant>
        <vt:i4>12</vt:i4>
      </vt:variant>
      <vt:variant>
        <vt:i4>0</vt:i4>
      </vt:variant>
      <vt:variant>
        <vt:i4>5</vt:i4>
      </vt:variant>
      <vt:variant>
        <vt:lpwstr>http://www.sonasapc.ie/</vt:lpwstr>
      </vt:variant>
      <vt:variant>
        <vt:lpwstr/>
      </vt:variant>
      <vt:variant>
        <vt:i4>5177471</vt:i4>
      </vt:variant>
      <vt:variant>
        <vt:i4>9</vt:i4>
      </vt:variant>
      <vt:variant>
        <vt:i4>0</vt:i4>
      </vt:variant>
      <vt:variant>
        <vt:i4>5</vt:i4>
      </vt:variant>
      <vt:variant>
        <vt:lpwstr>mailto:info@icsh.ie</vt:lpwstr>
      </vt:variant>
      <vt:variant>
        <vt:lpwstr/>
      </vt:variant>
      <vt:variant>
        <vt:i4>5111906</vt:i4>
      </vt:variant>
      <vt:variant>
        <vt:i4>6</vt:i4>
      </vt:variant>
      <vt:variant>
        <vt:i4>0</vt:i4>
      </vt:variant>
      <vt:variant>
        <vt:i4>5</vt:i4>
      </vt:variant>
      <vt:variant>
        <vt:lpwstr>mailto:info@simoncommunity.com</vt:lpwstr>
      </vt:variant>
      <vt:variant>
        <vt:lpwstr/>
      </vt:variant>
      <vt:variant>
        <vt:i4>5505128</vt:i4>
      </vt:variant>
      <vt:variant>
        <vt:i4>3</vt:i4>
      </vt:variant>
      <vt:variant>
        <vt:i4>0</vt:i4>
      </vt:variant>
      <vt:variant>
        <vt:i4>5</vt:i4>
      </vt:variant>
      <vt:variant>
        <vt:lpwstr>mailto:info@nyci.ie</vt:lpwstr>
      </vt:variant>
      <vt:variant>
        <vt:lpwstr/>
      </vt:variant>
      <vt:variant>
        <vt:i4>3604483</vt:i4>
      </vt:variant>
      <vt:variant>
        <vt:i4>0</vt:i4>
      </vt:variant>
      <vt:variant>
        <vt:i4>0</vt:i4>
      </vt:variant>
      <vt:variant>
        <vt:i4>5</vt:i4>
      </vt:variant>
      <vt:variant>
        <vt:lpwstr>http://www.abiireland.ie/docs/ABII_Newsletter_Spring_2010.pdf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doyle.jo</cp:lastModifiedBy>
  <cp:revision>41</cp:revision>
  <cp:lastPrinted>2013-05-16T08:21:00Z</cp:lastPrinted>
  <dcterms:created xsi:type="dcterms:W3CDTF">2013-04-29T12:42:00Z</dcterms:created>
  <dcterms:modified xsi:type="dcterms:W3CDTF">2013-05-16T08:22:00Z</dcterms:modified>
</cp:coreProperties>
</file>